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336EED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  <w:r w:rsidR="004860C4">
              <w:rPr>
                <w:rFonts w:asciiTheme="minorHAnsi" w:eastAsia="Arial" w:hAnsiTheme="minorHAnsi" w:cs="Calibri"/>
                <w:sz w:val="20"/>
                <w:szCs w:val="20"/>
              </w:rPr>
              <w:t>o otwartym konkursie ofert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4215CA16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 xml:space="preserve">proszę opisać i wskazać miejsce realizacji zadania  np. </w:t>
            </w:r>
            <w:r w:rsidR="007C0031">
              <w:rPr>
                <w:rFonts w:asciiTheme="minorHAnsi" w:hAnsiTheme="minorHAnsi" w:cs="Calibri"/>
                <w:sz w:val="22"/>
                <w:szCs w:val="22"/>
              </w:rPr>
              <w:t>miejscowość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518C946E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 xml:space="preserve">tu wskazujemy kto będzie objęty wsparciem np. dzieci w wieku 8-14 lat uczniowie konkretnej szkoły;  mieszkańcy </w:t>
            </w:r>
            <w:r w:rsidR="007C0031">
              <w:rPr>
                <w:rFonts w:asciiTheme="minorHAnsi" w:hAnsiTheme="minorHAnsi" w:cs="Calibri"/>
                <w:sz w:val="22"/>
                <w:szCs w:val="22"/>
              </w:rPr>
              <w:t>miejscowości, gminy itp.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60FB281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7C0031">
              <w:rPr>
                <w:rFonts w:asciiTheme="minorHAnsi" w:hAnsiTheme="minorHAnsi" w:cs="Calibri"/>
                <w:sz w:val="22"/>
                <w:szCs w:val="22"/>
              </w:rPr>
              <w:t>gminy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>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433FC5D2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8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F6DD" w14:textId="77777777" w:rsidR="00281A39" w:rsidRDefault="00281A39">
      <w:r>
        <w:separator/>
      </w:r>
    </w:p>
  </w:endnote>
  <w:endnote w:type="continuationSeparator" w:id="0">
    <w:p w14:paraId="6E39CDBB" w14:textId="77777777" w:rsidR="00281A39" w:rsidRDefault="002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3D8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A608" w14:textId="77777777" w:rsidR="00281A39" w:rsidRDefault="00281A39">
      <w:r>
        <w:separator/>
      </w:r>
    </w:p>
  </w:footnote>
  <w:footnote w:type="continuationSeparator" w:id="0">
    <w:p w14:paraId="06F9790C" w14:textId="77777777" w:rsidR="00281A39" w:rsidRDefault="00281A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46702">
    <w:abstractNumId w:val="1"/>
  </w:num>
  <w:num w:numId="2" w16cid:durableId="646472849">
    <w:abstractNumId w:val="2"/>
  </w:num>
  <w:num w:numId="3" w16cid:durableId="1474061468">
    <w:abstractNumId w:val="3"/>
  </w:num>
  <w:num w:numId="4" w16cid:durableId="748691564">
    <w:abstractNumId w:val="4"/>
  </w:num>
  <w:num w:numId="5" w16cid:durableId="1394045730">
    <w:abstractNumId w:val="5"/>
  </w:num>
  <w:num w:numId="6" w16cid:durableId="874733902">
    <w:abstractNumId w:val="6"/>
  </w:num>
  <w:num w:numId="7" w16cid:durableId="232928947">
    <w:abstractNumId w:val="7"/>
  </w:num>
  <w:num w:numId="8" w16cid:durableId="1570117520">
    <w:abstractNumId w:val="8"/>
  </w:num>
  <w:num w:numId="9" w16cid:durableId="36980372">
    <w:abstractNumId w:val="9"/>
  </w:num>
  <w:num w:numId="10" w16cid:durableId="97722112">
    <w:abstractNumId w:val="28"/>
  </w:num>
  <w:num w:numId="11" w16cid:durableId="1120302913">
    <w:abstractNumId w:val="33"/>
  </w:num>
  <w:num w:numId="12" w16cid:durableId="1936670494">
    <w:abstractNumId w:val="27"/>
  </w:num>
  <w:num w:numId="13" w16cid:durableId="755128262">
    <w:abstractNumId w:val="31"/>
  </w:num>
  <w:num w:numId="14" w16cid:durableId="2113043485">
    <w:abstractNumId w:val="34"/>
  </w:num>
  <w:num w:numId="15" w16cid:durableId="1694916854">
    <w:abstractNumId w:val="0"/>
  </w:num>
  <w:num w:numId="16" w16cid:durableId="1733231219">
    <w:abstractNumId w:val="20"/>
  </w:num>
  <w:num w:numId="17" w16cid:durableId="2012679529">
    <w:abstractNumId w:val="24"/>
  </w:num>
  <w:num w:numId="18" w16cid:durableId="724573743">
    <w:abstractNumId w:val="12"/>
  </w:num>
  <w:num w:numId="19" w16cid:durableId="1321420119">
    <w:abstractNumId w:val="29"/>
  </w:num>
  <w:num w:numId="20" w16cid:durableId="2111586370">
    <w:abstractNumId w:val="39"/>
  </w:num>
  <w:num w:numId="21" w16cid:durableId="1087849145">
    <w:abstractNumId w:val="37"/>
  </w:num>
  <w:num w:numId="22" w16cid:durableId="1017122803">
    <w:abstractNumId w:val="13"/>
  </w:num>
  <w:num w:numId="23" w16cid:durableId="606304910">
    <w:abstractNumId w:val="16"/>
  </w:num>
  <w:num w:numId="24" w16cid:durableId="1769038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6068656">
    <w:abstractNumId w:val="23"/>
  </w:num>
  <w:num w:numId="26" w16cid:durableId="1500923259">
    <w:abstractNumId w:val="14"/>
  </w:num>
  <w:num w:numId="27" w16cid:durableId="1674726753">
    <w:abstractNumId w:val="19"/>
  </w:num>
  <w:num w:numId="28" w16cid:durableId="1204947891">
    <w:abstractNumId w:val="15"/>
  </w:num>
  <w:num w:numId="29" w16cid:durableId="1493180150">
    <w:abstractNumId w:val="38"/>
  </w:num>
  <w:num w:numId="30" w16cid:durableId="1457334350">
    <w:abstractNumId w:val="26"/>
  </w:num>
  <w:num w:numId="31" w16cid:durableId="756564051">
    <w:abstractNumId w:val="18"/>
  </w:num>
  <w:num w:numId="32" w16cid:durableId="347610356">
    <w:abstractNumId w:val="32"/>
  </w:num>
  <w:num w:numId="33" w16cid:durableId="981273954">
    <w:abstractNumId w:val="30"/>
  </w:num>
  <w:num w:numId="34" w16cid:durableId="2071004105">
    <w:abstractNumId w:val="25"/>
  </w:num>
  <w:num w:numId="35" w16cid:durableId="800341641">
    <w:abstractNumId w:val="10"/>
  </w:num>
  <w:num w:numId="36" w16cid:durableId="1951231460">
    <w:abstractNumId w:val="22"/>
  </w:num>
  <w:num w:numId="37" w16cid:durableId="1417290200">
    <w:abstractNumId w:val="17"/>
  </w:num>
  <w:num w:numId="38" w16cid:durableId="1110736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7346560">
    <w:abstractNumId w:val="35"/>
  </w:num>
  <w:num w:numId="40" w16cid:durableId="570163829">
    <w:abstractNumId w:val="36"/>
  </w:num>
  <w:num w:numId="41" w16cid:durableId="1339042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89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1A39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AC4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0C4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D8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0031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5BF2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EEF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098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A5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3304-F44F-42FA-A023-AFBFA861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Michta</cp:lastModifiedBy>
  <cp:revision>2</cp:revision>
  <cp:lastPrinted>2018-10-01T08:37:00Z</cp:lastPrinted>
  <dcterms:created xsi:type="dcterms:W3CDTF">2024-03-08T08:12:00Z</dcterms:created>
  <dcterms:modified xsi:type="dcterms:W3CDTF">2024-03-08T08:12:00Z</dcterms:modified>
</cp:coreProperties>
</file>