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919" w:rsidRPr="00DA3CFC" w:rsidRDefault="00B53919" w:rsidP="00B53919">
      <w:pPr>
        <w:tabs>
          <w:tab w:val="left" w:pos="900"/>
        </w:tabs>
        <w:jc w:val="both"/>
        <w:rPr>
          <w:rFonts w:ascii="Arial" w:hAnsi="Arial" w:cs="Arial"/>
          <w:sz w:val="40"/>
          <w:szCs w:val="40"/>
        </w:rPr>
      </w:pPr>
    </w:p>
    <w:p w:rsidR="00B53919" w:rsidRPr="00DA3CFC" w:rsidRDefault="00B53919" w:rsidP="00B53919">
      <w:pPr>
        <w:spacing w:line="360" w:lineRule="auto"/>
        <w:jc w:val="both"/>
        <w:rPr>
          <w:rFonts w:ascii="Arial" w:hAnsi="Arial" w:cs="Arial"/>
          <w:sz w:val="40"/>
          <w:szCs w:val="40"/>
        </w:rPr>
      </w:pPr>
    </w:p>
    <w:p w:rsidR="00B53919" w:rsidRPr="00DA3CFC" w:rsidRDefault="00B53919" w:rsidP="00B53919">
      <w:pPr>
        <w:spacing w:line="360" w:lineRule="auto"/>
        <w:jc w:val="both"/>
        <w:rPr>
          <w:rFonts w:ascii="Arial" w:hAnsi="Arial" w:cs="Arial"/>
          <w:sz w:val="40"/>
          <w:szCs w:val="40"/>
        </w:rPr>
      </w:pPr>
    </w:p>
    <w:p w:rsidR="00B53919" w:rsidRPr="00DA3CFC" w:rsidRDefault="00B53919" w:rsidP="00B53919">
      <w:pPr>
        <w:spacing w:line="360" w:lineRule="auto"/>
        <w:jc w:val="center"/>
        <w:rPr>
          <w:rFonts w:ascii="Arial" w:hAnsi="Arial" w:cs="Arial"/>
          <w:b/>
          <w:sz w:val="44"/>
          <w:szCs w:val="44"/>
        </w:rPr>
      </w:pPr>
      <w:r w:rsidRPr="00DA3CFC">
        <w:rPr>
          <w:rFonts w:ascii="Arial" w:hAnsi="Arial" w:cs="Arial"/>
          <w:b/>
          <w:sz w:val="72"/>
          <w:szCs w:val="72"/>
        </w:rPr>
        <w:t>STATUT</w:t>
      </w:r>
    </w:p>
    <w:p w:rsidR="00B53919" w:rsidRPr="00DA3CFC" w:rsidRDefault="00B53919" w:rsidP="00B53919">
      <w:pPr>
        <w:spacing w:line="360" w:lineRule="auto"/>
        <w:jc w:val="center"/>
        <w:rPr>
          <w:rFonts w:ascii="Arial" w:hAnsi="Arial" w:cs="Arial"/>
          <w:b/>
          <w:sz w:val="44"/>
          <w:szCs w:val="44"/>
        </w:rPr>
      </w:pPr>
    </w:p>
    <w:p w:rsidR="00B53919" w:rsidRPr="00DA3CFC" w:rsidRDefault="0006700F" w:rsidP="00B53919">
      <w:pPr>
        <w:spacing w:line="360" w:lineRule="auto"/>
        <w:jc w:val="center"/>
        <w:rPr>
          <w:rFonts w:ascii="Arial" w:hAnsi="Arial" w:cs="Arial"/>
          <w:b/>
          <w:sz w:val="40"/>
          <w:szCs w:val="44"/>
        </w:rPr>
      </w:pPr>
      <w:r w:rsidRPr="00DA3CFC">
        <w:rPr>
          <w:rFonts w:ascii="Arial" w:hAnsi="Arial" w:cs="Arial"/>
          <w:b/>
          <w:sz w:val="40"/>
          <w:szCs w:val="44"/>
        </w:rPr>
        <w:t xml:space="preserve">SZKOŁY PODSTAWOWEJ NR 2 </w:t>
      </w:r>
      <w:r w:rsidR="000F45A7" w:rsidRPr="00DA3CFC">
        <w:rPr>
          <w:rFonts w:ascii="Arial" w:hAnsi="Arial" w:cs="Arial"/>
          <w:b/>
          <w:sz w:val="40"/>
          <w:szCs w:val="44"/>
        </w:rPr>
        <w:br/>
      </w:r>
      <w:r w:rsidR="004F1BEF" w:rsidRPr="00DA3CFC">
        <w:rPr>
          <w:rFonts w:ascii="Arial" w:hAnsi="Arial" w:cs="Arial"/>
          <w:b/>
          <w:sz w:val="40"/>
          <w:szCs w:val="44"/>
        </w:rPr>
        <w:t>IM. STANISŁAWA STASZICA</w:t>
      </w:r>
    </w:p>
    <w:p w:rsidR="00B53919" w:rsidRPr="00DA3CFC" w:rsidRDefault="00B53919" w:rsidP="00B53919">
      <w:pPr>
        <w:spacing w:line="360" w:lineRule="auto"/>
        <w:jc w:val="center"/>
        <w:rPr>
          <w:rFonts w:ascii="Arial" w:hAnsi="Arial" w:cs="Arial"/>
          <w:b/>
          <w:sz w:val="36"/>
          <w:szCs w:val="40"/>
        </w:rPr>
      </w:pPr>
      <w:r w:rsidRPr="00DA3CFC">
        <w:rPr>
          <w:rFonts w:ascii="Arial" w:hAnsi="Arial" w:cs="Arial"/>
          <w:b/>
          <w:sz w:val="40"/>
          <w:szCs w:val="44"/>
        </w:rPr>
        <w:t>W ZAGNAŃSKU</w:t>
      </w:r>
    </w:p>
    <w:p w:rsidR="00B53919" w:rsidRPr="00DA3CFC" w:rsidRDefault="00B53919" w:rsidP="00B53919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B53919" w:rsidRPr="00DA3CFC" w:rsidRDefault="00B53919" w:rsidP="00B53919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B53919" w:rsidRPr="00DA3CFC" w:rsidRDefault="00B53919" w:rsidP="00B53919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B53919" w:rsidRPr="00DA3CFC" w:rsidRDefault="00B53919" w:rsidP="00B53919">
      <w:pPr>
        <w:spacing w:line="360" w:lineRule="auto"/>
        <w:jc w:val="center"/>
        <w:rPr>
          <w:rFonts w:ascii="Arial" w:hAnsi="Arial" w:cs="Arial"/>
          <w:sz w:val="40"/>
          <w:szCs w:val="40"/>
        </w:rPr>
      </w:pPr>
    </w:p>
    <w:p w:rsidR="00B53919" w:rsidRPr="00DA3CFC" w:rsidRDefault="00B53919" w:rsidP="00B53919">
      <w:pPr>
        <w:spacing w:line="360" w:lineRule="auto"/>
        <w:jc w:val="center"/>
        <w:rPr>
          <w:rFonts w:ascii="Arial" w:hAnsi="Arial" w:cs="Arial"/>
          <w:sz w:val="40"/>
          <w:szCs w:val="40"/>
        </w:rPr>
      </w:pPr>
    </w:p>
    <w:p w:rsidR="00B53919" w:rsidRPr="00DA3CFC" w:rsidRDefault="00B53919" w:rsidP="00B53919">
      <w:pPr>
        <w:spacing w:line="360" w:lineRule="auto"/>
        <w:jc w:val="center"/>
        <w:rPr>
          <w:rFonts w:ascii="Arial" w:hAnsi="Arial" w:cs="Arial"/>
          <w:sz w:val="40"/>
          <w:szCs w:val="40"/>
        </w:rPr>
      </w:pPr>
    </w:p>
    <w:p w:rsidR="00B53919" w:rsidRPr="00DA3CFC" w:rsidRDefault="00B53919" w:rsidP="00B53919">
      <w:pPr>
        <w:spacing w:line="360" w:lineRule="auto"/>
        <w:jc w:val="center"/>
        <w:rPr>
          <w:rFonts w:ascii="Arial" w:hAnsi="Arial" w:cs="Arial"/>
          <w:sz w:val="40"/>
          <w:szCs w:val="40"/>
        </w:rPr>
      </w:pPr>
      <w:r w:rsidRPr="00DA3CFC">
        <w:rPr>
          <w:rFonts w:ascii="Arial" w:hAnsi="Arial" w:cs="Arial"/>
          <w:sz w:val="32"/>
          <w:szCs w:val="40"/>
        </w:rPr>
        <w:t>obowiązuje od 01.09.201</w:t>
      </w:r>
      <w:r w:rsidR="0006700F" w:rsidRPr="00DA3CFC">
        <w:rPr>
          <w:rFonts w:ascii="Arial" w:hAnsi="Arial" w:cs="Arial"/>
          <w:sz w:val="32"/>
          <w:szCs w:val="40"/>
        </w:rPr>
        <w:t>6</w:t>
      </w:r>
      <w:r w:rsidRPr="00DA3CFC">
        <w:rPr>
          <w:rFonts w:ascii="Arial" w:hAnsi="Arial" w:cs="Arial"/>
          <w:sz w:val="32"/>
          <w:szCs w:val="40"/>
        </w:rPr>
        <w:t>r</w:t>
      </w:r>
      <w:r w:rsidR="0006700F" w:rsidRPr="00DA3CFC">
        <w:rPr>
          <w:rFonts w:ascii="Arial" w:hAnsi="Arial" w:cs="Arial"/>
          <w:sz w:val="32"/>
          <w:szCs w:val="40"/>
        </w:rPr>
        <w:t>.</w:t>
      </w:r>
    </w:p>
    <w:p w:rsidR="00B53919" w:rsidRPr="00DA3CFC" w:rsidRDefault="00B53919" w:rsidP="00B53919">
      <w:pPr>
        <w:spacing w:line="360" w:lineRule="auto"/>
        <w:jc w:val="both"/>
        <w:rPr>
          <w:rFonts w:ascii="Arial" w:hAnsi="Arial" w:cs="Arial"/>
          <w:sz w:val="40"/>
          <w:szCs w:val="40"/>
        </w:rPr>
      </w:pPr>
    </w:p>
    <w:p w:rsidR="00B53919" w:rsidRPr="00DA3CFC" w:rsidRDefault="00B53919" w:rsidP="00B53919">
      <w:pPr>
        <w:jc w:val="both"/>
        <w:rPr>
          <w:rFonts w:ascii="Arial" w:hAnsi="Arial" w:cs="Arial"/>
        </w:rPr>
        <w:sectPr w:rsidR="00B53919" w:rsidRPr="00DA3CFC" w:rsidSect="009E6E1C">
          <w:pgSz w:w="11906" w:h="16838"/>
          <w:pgMar w:top="1418" w:right="1418" w:bottom="1418" w:left="1985" w:header="708" w:footer="708" w:gutter="0"/>
          <w:cols w:space="708"/>
          <w:docGrid w:linePitch="600" w:charSpace="32768"/>
        </w:sectPr>
      </w:pPr>
    </w:p>
    <w:p w:rsidR="00B53919" w:rsidRPr="00DA3CFC" w:rsidRDefault="00B53919" w:rsidP="00B53919">
      <w:pPr>
        <w:spacing w:line="480" w:lineRule="auto"/>
        <w:jc w:val="both"/>
        <w:rPr>
          <w:rFonts w:ascii="Arial" w:hAnsi="Arial" w:cs="Arial"/>
          <w:sz w:val="26"/>
          <w:szCs w:val="26"/>
        </w:rPr>
      </w:pPr>
      <w:r w:rsidRPr="00DA3CFC">
        <w:rPr>
          <w:rFonts w:ascii="Arial" w:hAnsi="Arial" w:cs="Arial"/>
          <w:sz w:val="26"/>
          <w:szCs w:val="26"/>
        </w:rPr>
        <w:lastRenderedPageBreak/>
        <w:t>Spis treści:</w:t>
      </w:r>
    </w:p>
    <w:p w:rsidR="00B53919" w:rsidRPr="00DA3CFC" w:rsidRDefault="00B53919" w:rsidP="00B53919">
      <w:pPr>
        <w:spacing w:line="480" w:lineRule="auto"/>
        <w:jc w:val="both"/>
        <w:rPr>
          <w:rFonts w:ascii="Arial" w:hAnsi="Arial" w:cs="Arial"/>
          <w:sz w:val="26"/>
          <w:szCs w:val="26"/>
        </w:rPr>
      </w:pPr>
    </w:p>
    <w:p w:rsidR="00B53919" w:rsidRPr="00DA3CFC" w:rsidRDefault="00B53919" w:rsidP="00B53919">
      <w:pPr>
        <w:tabs>
          <w:tab w:val="left" w:pos="2552"/>
        </w:tabs>
        <w:spacing w:line="480" w:lineRule="auto"/>
        <w:rPr>
          <w:rFonts w:ascii="Arial" w:hAnsi="Arial" w:cs="Arial"/>
          <w:sz w:val="26"/>
          <w:szCs w:val="26"/>
        </w:rPr>
      </w:pPr>
      <w:r w:rsidRPr="00DA3CFC">
        <w:rPr>
          <w:rFonts w:ascii="Arial" w:hAnsi="Arial" w:cs="Arial"/>
          <w:sz w:val="26"/>
          <w:szCs w:val="26"/>
        </w:rPr>
        <w:t xml:space="preserve">Rozdział I </w:t>
      </w:r>
      <w:r w:rsidRPr="00DA3CFC">
        <w:rPr>
          <w:rFonts w:ascii="Arial" w:hAnsi="Arial" w:cs="Arial"/>
          <w:sz w:val="26"/>
          <w:szCs w:val="26"/>
        </w:rPr>
        <w:tab/>
        <w:t>Postanowienia ogólne</w:t>
      </w:r>
    </w:p>
    <w:p w:rsidR="00B53919" w:rsidRPr="00DA3CFC" w:rsidRDefault="00B53919" w:rsidP="00B53919">
      <w:pPr>
        <w:tabs>
          <w:tab w:val="left" w:pos="2552"/>
        </w:tabs>
        <w:spacing w:line="480" w:lineRule="auto"/>
        <w:rPr>
          <w:rFonts w:ascii="Arial" w:hAnsi="Arial" w:cs="Arial"/>
          <w:sz w:val="26"/>
          <w:szCs w:val="26"/>
        </w:rPr>
      </w:pPr>
      <w:r w:rsidRPr="00DA3CFC">
        <w:rPr>
          <w:rFonts w:ascii="Arial" w:hAnsi="Arial" w:cs="Arial"/>
          <w:sz w:val="26"/>
          <w:szCs w:val="26"/>
        </w:rPr>
        <w:t>Rozd</w:t>
      </w:r>
      <w:r w:rsidR="00DA1354" w:rsidRPr="00DA3CFC">
        <w:rPr>
          <w:rFonts w:ascii="Arial" w:hAnsi="Arial" w:cs="Arial"/>
          <w:sz w:val="26"/>
          <w:szCs w:val="26"/>
        </w:rPr>
        <w:t xml:space="preserve">ział II </w:t>
      </w:r>
      <w:r w:rsidR="00DA1354" w:rsidRPr="00DA3CFC">
        <w:rPr>
          <w:rFonts w:ascii="Arial" w:hAnsi="Arial" w:cs="Arial"/>
          <w:sz w:val="26"/>
          <w:szCs w:val="26"/>
        </w:rPr>
        <w:tab/>
        <w:t>Cele i zadania Szkoły Podstawowej</w:t>
      </w:r>
    </w:p>
    <w:p w:rsidR="00B53919" w:rsidRPr="00DA3CFC" w:rsidRDefault="00B53919" w:rsidP="00B53919">
      <w:pPr>
        <w:tabs>
          <w:tab w:val="left" w:pos="2552"/>
        </w:tabs>
        <w:spacing w:line="480" w:lineRule="auto"/>
        <w:rPr>
          <w:rFonts w:ascii="Arial" w:hAnsi="Arial" w:cs="Arial"/>
          <w:sz w:val="26"/>
          <w:szCs w:val="26"/>
        </w:rPr>
      </w:pPr>
      <w:r w:rsidRPr="00DA3CFC">
        <w:rPr>
          <w:rFonts w:ascii="Arial" w:hAnsi="Arial" w:cs="Arial"/>
          <w:sz w:val="26"/>
          <w:szCs w:val="26"/>
        </w:rPr>
        <w:t>Rozdział III</w:t>
      </w:r>
      <w:r w:rsidRPr="00DA3CFC">
        <w:rPr>
          <w:rFonts w:ascii="Arial" w:hAnsi="Arial" w:cs="Arial"/>
          <w:sz w:val="26"/>
          <w:szCs w:val="26"/>
        </w:rPr>
        <w:tab/>
        <w:t xml:space="preserve">Sposoby realizacji zadań </w:t>
      </w:r>
      <w:r w:rsidR="00DA1354" w:rsidRPr="00DA3CFC">
        <w:rPr>
          <w:rFonts w:ascii="Arial" w:hAnsi="Arial" w:cs="Arial"/>
          <w:sz w:val="26"/>
          <w:szCs w:val="26"/>
        </w:rPr>
        <w:t>Szkoły Podstawowej</w:t>
      </w:r>
    </w:p>
    <w:p w:rsidR="00B53919" w:rsidRPr="00DA3CFC" w:rsidRDefault="00B53919" w:rsidP="00B53919">
      <w:pPr>
        <w:tabs>
          <w:tab w:val="left" w:pos="2552"/>
        </w:tabs>
        <w:spacing w:line="480" w:lineRule="auto"/>
        <w:rPr>
          <w:rFonts w:ascii="Arial" w:hAnsi="Arial" w:cs="Arial"/>
          <w:sz w:val="26"/>
          <w:szCs w:val="26"/>
        </w:rPr>
      </w:pPr>
      <w:r w:rsidRPr="00DA3CFC">
        <w:rPr>
          <w:rFonts w:ascii="Arial" w:hAnsi="Arial" w:cs="Arial"/>
          <w:sz w:val="26"/>
          <w:szCs w:val="26"/>
        </w:rPr>
        <w:t xml:space="preserve">Rozdział IV </w:t>
      </w:r>
      <w:r w:rsidRPr="00DA3CFC">
        <w:rPr>
          <w:rFonts w:ascii="Arial" w:hAnsi="Arial" w:cs="Arial"/>
          <w:sz w:val="26"/>
          <w:szCs w:val="26"/>
        </w:rPr>
        <w:tab/>
        <w:t xml:space="preserve">Organy </w:t>
      </w:r>
      <w:r w:rsidR="00DA1354" w:rsidRPr="00DA3CFC">
        <w:rPr>
          <w:rFonts w:ascii="Arial" w:hAnsi="Arial" w:cs="Arial"/>
          <w:sz w:val="26"/>
          <w:szCs w:val="26"/>
        </w:rPr>
        <w:t>Szkoły Podstawowej</w:t>
      </w:r>
      <w:r w:rsidRPr="00DA3CFC">
        <w:rPr>
          <w:rFonts w:ascii="Arial" w:hAnsi="Arial" w:cs="Arial"/>
          <w:sz w:val="26"/>
          <w:szCs w:val="26"/>
        </w:rPr>
        <w:t xml:space="preserve"> i ich kompetencje</w:t>
      </w:r>
    </w:p>
    <w:p w:rsidR="00B53919" w:rsidRPr="00DA3CFC" w:rsidRDefault="00B53919" w:rsidP="00B53919">
      <w:pPr>
        <w:tabs>
          <w:tab w:val="left" w:pos="2552"/>
        </w:tabs>
        <w:spacing w:line="480" w:lineRule="auto"/>
        <w:rPr>
          <w:rFonts w:ascii="Arial" w:hAnsi="Arial" w:cs="Arial"/>
          <w:sz w:val="26"/>
          <w:szCs w:val="26"/>
        </w:rPr>
      </w:pPr>
      <w:r w:rsidRPr="00DA3CFC">
        <w:rPr>
          <w:rFonts w:ascii="Arial" w:hAnsi="Arial" w:cs="Arial"/>
          <w:sz w:val="26"/>
          <w:szCs w:val="26"/>
        </w:rPr>
        <w:t xml:space="preserve">Rozdział V </w:t>
      </w:r>
      <w:r w:rsidRPr="00DA3CFC">
        <w:rPr>
          <w:rFonts w:ascii="Arial" w:hAnsi="Arial" w:cs="Arial"/>
          <w:sz w:val="26"/>
          <w:szCs w:val="26"/>
        </w:rPr>
        <w:tab/>
        <w:t>Organizacja nauczania i wychowania</w:t>
      </w:r>
    </w:p>
    <w:p w:rsidR="00B53919" w:rsidRPr="00DA3CFC" w:rsidRDefault="00B53919" w:rsidP="00B53919">
      <w:pPr>
        <w:tabs>
          <w:tab w:val="left" w:pos="2552"/>
        </w:tabs>
        <w:spacing w:line="480" w:lineRule="auto"/>
        <w:rPr>
          <w:rFonts w:ascii="Arial" w:hAnsi="Arial" w:cs="Arial"/>
          <w:sz w:val="26"/>
          <w:szCs w:val="26"/>
        </w:rPr>
      </w:pPr>
      <w:r w:rsidRPr="00DA3CFC">
        <w:rPr>
          <w:rFonts w:ascii="Arial" w:hAnsi="Arial" w:cs="Arial"/>
          <w:sz w:val="26"/>
          <w:szCs w:val="26"/>
        </w:rPr>
        <w:t xml:space="preserve">Rozdział VI </w:t>
      </w:r>
      <w:r w:rsidRPr="00DA3CFC">
        <w:rPr>
          <w:rFonts w:ascii="Arial" w:hAnsi="Arial" w:cs="Arial"/>
          <w:sz w:val="26"/>
          <w:szCs w:val="26"/>
        </w:rPr>
        <w:tab/>
        <w:t>Szkolny system wychowania</w:t>
      </w:r>
    </w:p>
    <w:p w:rsidR="00DA1354" w:rsidRPr="00DA3CFC" w:rsidRDefault="00DA1354" w:rsidP="00B53919">
      <w:pPr>
        <w:tabs>
          <w:tab w:val="left" w:pos="2552"/>
        </w:tabs>
        <w:spacing w:line="480" w:lineRule="auto"/>
        <w:rPr>
          <w:rFonts w:ascii="Arial" w:hAnsi="Arial" w:cs="Arial"/>
          <w:sz w:val="26"/>
          <w:szCs w:val="26"/>
        </w:rPr>
      </w:pPr>
      <w:r w:rsidRPr="00DA3CFC">
        <w:rPr>
          <w:rFonts w:ascii="Arial" w:hAnsi="Arial" w:cs="Arial"/>
          <w:sz w:val="26"/>
          <w:szCs w:val="26"/>
        </w:rPr>
        <w:t>Rozdział VII</w:t>
      </w:r>
      <w:r w:rsidRPr="00DA3CFC">
        <w:rPr>
          <w:rFonts w:ascii="Arial" w:hAnsi="Arial" w:cs="Arial"/>
          <w:sz w:val="26"/>
          <w:szCs w:val="26"/>
        </w:rPr>
        <w:tab/>
        <w:t>Organizacja Szkoły Podstawowej</w:t>
      </w:r>
    </w:p>
    <w:p w:rsidR="00B53919" w:rsidRPr="00DA3CFC" w:rsidRDefault="00B53919" w:rsidP="00B53919">
      <w:pPr>
        <w:tabs>
          <w:tab w:val="left" w:pos="2552"/>
        </w:tabs>
        <w:spacing w:line="480" w:lineRule="auto"/>
        <w:rPr>
          <w:rFonts w:ascii="Arial" w:hAnsi="Arial" w:cs="Arial"/>
          <w:sz w:val="26"/>
          <w:szCs w:val="26"/>
        </w:rPr>
      </w:pPr>
      <w:r w:rsidRPr="00DA3CFC">
        <w:rPr>
          <w:rFonts w:ascii="Arial" w:hAnsi="Arial" w:cs="Arial"/>
          <w:sz w:val="26"/>
          <w:szCs w:val="26"/>
        </w:rPr>
        <w:t>Rozdział VIII</w:t>
      </w:r>
      <w:r w:rsidRPr="00DA3CFC">
        <w:rPr>
          <w:rFonts w:ascii="Arial" w:hAnsi="Arial" w:cs="Arial"/>
          <w:sz w:val="26"/>
          <w:szCs w:val="26"/>
        </w:rPr>
        <w:tab/>
      </w:r>
      <w:r w:rsidR="00DA1354" w:rsidRPr="00DA3CFC">
        <w:rPr>
          <w:rFonts w:ascii="Arial" w:hAnsi="Arial" w:cs="Arial"/>
          <w:sz w:val="26"/>
          <w:szCs w:val="26"/>
        </w:rPr>
        <w:t>Nauczyciele i pracownicy Szkoły Podstawowej</w:t>
      </w:r>
    </w:p>
    <w:p w:rsidR="00B53919" w:rsidRPr="00DA3CFC" w:rsidRDefault="00B53919" w:rsidP="00B53919">
      <w:pPr>
        <w:spacing w:line="480" w:lineRule="auto"/>
        <w:ind w:left="2552" w:hanging="2552"/>
        <w:rPr>
          <w:rFonts w:ascii="Arial" w:hAnsi="Arial" w:cs="Arial"/>
          <w:sz w:val="26"/>
          <w:szCs w:val="26"/>
        </w:rPr>
      </w:pPr>
      <w:r w:rsidRPr="00DA3CFC">
        <w:rPr>
          <w:rFonts w:ascii="Arial" w:hAnsi="Arial" w:cs="Arial"/>
          <w:sz w:val="26"/>
          <w:szCs w:val="26"/>
        </w:rPr>
        <w:t>Rozdział IX</w:t>
      </w:r>
      <w:r w:rsidRPr="00DA3CFC">
        <w:rPr>
          <w:rFonts w:ascii="Arial" w:hAnsi="Arial" w:cs="Arial"/>
          <w:sz w:val="26"/>
          <w:szCs w:val="26"/>
        </w:rPr>
        <w:tab/>
        <w:t xml:space="preserve">Podstawowe prawa i obowiązki członka społeczności </w:t>
      </w:r>
      <w:r w:rsidRPr="00DA3CFC">
        <w:rPr>
          <w:rFonts w:ascii="Arial" w:hAnsi="Arial" w:cs="Arial"/>
          <w:sz w:val="26"/>
          <w:szCs w:val="26"/>
        </w:rPr>
        <w:tab/>
        <w:t>szkolnej</w:t>
      </w:r>
    </w:p>
    <w:p w:rsidR="00B53919" w:rsidRPr="00DA3CFC" w:rsidRDefault="00DA1354" w:rsidP="00B53919">
      <w:pPr>
        <w:tabs>
          <w:tab w:val="left" w:pos="2552"/>
        </w:tabs>
        <w:spacing w:line="480" w:lineRule="auto"/>
        <w:rPr>
          <w:rFonts w:ascii="Arial" w:hAnsi="Arial" w:cs="Arial"/>
          <w:sz w:val="26"/>
          <w:szCs w:val="26"/>
        </w:rPr>
      </w:pPr>
      <w:r w:rsidRPr="00DA3CFC">
        <w:rPr>
          <w:rFonts w:ascii="Arial" w:hAnsi="Arial" w:cs="Arial"/>
          <w:sz w:val="26"/>
          <w:szCs w:val="26"/>
        </w:rPr>
        <w:t>Rozdział X</w:t>
      </w:r>
      <w:r w:rsidRPr="00DA3CFC">
        <w:rPr>
          <w:rFonts w:ascii="Arial" w:hAnsi="Arial" w:cs="Arial"/>
          <w:sz w:val="26"/>
          <w:szCs w:val="26"/>
        </w:rPr>
        <w:tab/>
        <w:t>Uczniowie Szkoły Podstawowej</w:t>
      </w:r>
    </w:p>
    <w:p w:rsidR="00B53919" w:rsidRPr="00DA3CFC" w:rsidRDefault="00B53919" w:rsidP="00B53919">
      <w:pPr>
        <w:tabs>
          <w:tab w:val="left" w:pos="2552"/>
        </w:tabs>
        <w:spacing w:line="480" w:lineRule="auto"/>
        <w:rPr>
          <w:rFonts w:ascii="Arial" w:hAnsi="Arial" w:cs="Arial"/>
          <w:sz w:val="26"/>
          <w:szCs w:val="26"/>
        </w:rPr>
      </w:pPr>
      <w:r w:rsidRPr="00DA3CFC">
        <w:rPr>
          <w:rFonts w:ascii="Arial" w:hAnsi="Arial" w:cs="Arial"/>
          <w:sz w:val="26"/>
          <w:szCs w:val="26"/>
        </w:rPr>
        <w:t>Rozdział XI</w:t>
      </w:r>
      <w:r w:rsidRPr="00DA3CFC">
        <w:rPr>
          <w:rFonts w:ascii="Arial" w:hAnsi="Arial" w:cs="Arial"/>
          <w:sz w:val="26"/>
          <w:szCs w:val="26"/>
        </w:rPr>
        <w:tab/>
      </w:r>
      <w:r w:rsidR="00DA1354" w:rsidRPr="00DA3CFC">
        <w:rPr>
          <w:rFonts w:ascii="Arial" w:hAnsi="Arial" w:cs="Arial"/>
          <w:sz w:val="26"/>
          <w:szCs w:val="26"/>
        </w:rPr>
        <w:t xml:space="preserve">Ocenianie </w:t>
      </w:r>
      <w:r w:rsidR="00513D94" w:rsidRPr="00DA3CFC">
        <w:rPr>
          <w:rFonts w:ascii="Arial" w:hAnsi="Arial" w:cs="Arial"/>
          <w:sz w:val="26"/>
          <w:szCs w:val="26"/>
        </w:rPr>
        <w:t>W</w:t>
      </w:r>
      <w:r w:rsidR="001A5D36" w:rsidRPr="00DA3CFC">
        <w:rPr>
          <w:rFonts w:ascii="Arial" w:hAnsi="Arial" w:cs="Arial"/>
          <w:sz w:val="26"/>
          <w:szCs w:val="26"/>
        </w:rPr>
        <w:t>ewnątrzszkolne</w:t>
      </w:r>
    </w:p>
    <w:p w:rsidR="00B53919" w:rsidRPr="00DA3CFC" w:rsidRDefault="00B53919" w:rsidP="00B53919">
      <w:pPr>
        <w:tabs>
          <w:tab w:val="left" w:pos="2552"/>
        </w:tabs>
        <w:spacing w:line="480" w:lineRule="auto"/>
        <w:rPr>
          <w:rFonts w:ascii="Arial" w:hAnsi="Arial" w:cs="Arial"/>
          <w:sz w:val="26"/>
          <w:szCs w:val="26"/>
        </w:rPr>
      </w:pPr>
      <w:r w:rsidRPr="00DA3CFC">
        <w:rPr>
          <w:rFonts w:ascii="Arial" w:hAnsi="Arial" w:cs="Arial"/>
          <w:sz w:val="26"/>
          <w:szCs w:val="26"/>
        </w:rPr>
        <w:t xml:space="preserve">Rozdział XII           </w:t>
      </w:r>
      <w:r w:rsidR="001A5D36" w:rsidRPr="00DA3CFC">
        <w:rPr>
          <w:rFonts w:ascii="Arial" w:hAnsi="Arial" w:cs="Arial"/>
          <w:sz w:val="26"/>
          <w:szCs w:val="26"/>
        </w:rPr>
        <w:t xml:space="preserve">     </w:t>
      </w:r>
      <w:r w:rsidR="004962D6" w:rsidRPr="00DA3CFC">
        <w:rPr>
          <w:rFonts w:ascii="Arial" w:hAnsi="Arial" w:cs="Arial"/>
          <w:sz w:val="26"/>
          <w:szCs w:val="26"/>
        </w:rPr>
        <w:t xml:space="preserve"> </w:t>
      </w:r>
      <w:r w:rsidRPr="00DA3CFC">
        <w:rPr>
          <w:rFonts w:ascii="Arial" w:hAnsi="Arial" w:cs="Arial"/>
          <w:sz w:val="26"/>
          <w:szCs w:val="26"/>
        </w:rPr>
        <w:t>Przepisy końcowe</w:t>
      </w:r>
    </w:p>
    <w:p w:rsidR="00B53919" w:rsidRPr="00DA3CFC" w:rsidRDefault="00B53919" w:rsidP="00B53919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B53919" w:rsidRPr="00DA3CFC" w:rsidRDefault="00B53919" w:rsidP="00B53919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B53919" w:rsidRPr="00DA3CFC" w:rsidRDefault="00B53919" w:rsidP="00B53919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B53919" w:rsidRPr="00DA3CFC" w:rsidRDefault="00B53919" w:rsidP="00B53919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B53919" w:rsidRPr="00DA3CFC" w:rsidRDefault="00B53919" w:rsidP="00B53919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B53919" w:rsidRPr="00DA3CFC" w:rsidRDefault="00B53919" w:rsidP="00B53919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B53919" w:rsidRPr="00DA3CFC" w:rsidRDefault="00B53919" w:rsidP="00B53919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B53919" w:rsidRPr="00DA3CFC" w:rsidRDefault="00B53919" w:rsidP="00B53919">
      <w:pPr>
        <w:spacing w:line="360" w:lineRule="auto"/>
        <w:jc w:val="both"/>
        <w:rPr>
          <w:rFonts w:ascii="Arial" w:hAnsi="Arial" w:cs="Arial"/>
        </w:rPr>
      </w:pPr>
    </w:p>
    <w:p w:rsidR="00B53919" w:rsidRPr="00DA3CFC" w:rsidRDefault="00B53919" w:rsidP="00B53919">
      <w:pPr>
        <w:spacing w:line="360" w:lineRule="auto"/>
        <w:jc w:val="both"/>
        <w:rPr>
          <w:rFonts w:ascii="Arial" w:hAnsi="Arial" w:cs="Arial"/>
        </w:rPr>
      </w:pPr>
    </w:p>
    <w:p w:rsidR="00B53919" w:rsidRPr="00DA3CFC" w:rsidRDefault="00B53919" w:rsidP="00B53919">
      <w:pPr>
        <w:spacing w:line="360" w:lineRule="auto"/>
        <w:jc w:val="both"/>
        <w:rPr>
          <w:rFonts w:ascii="Arial" w:hAnsi="Arial" w:cs="Arial"/>
        </w:rPr>
      </w:pPr>
    </w:p>
    <w:p w:rsidR="00B53919" w:rsidRPr="00DA3CFC" w:rsidRDefault="00B53919" w:rsidP="00B53919">
      <w:pPr>
        <w:spacing w:line="360" w:lineRule="auto"/>
        <w:jc w:val="both"/>
        <w:rPr>
          <w:rFonts w:ascii="Arial" w:hAnsi="Arial" w:cs="Arial"/>
        </w:rPr>
      </w:pPr>
    </w:p>
    <w:p w:rsidR="00B53919" w:rsidRPr="00DA3CFC" w:rsidRDefault="00B53919" w:rsidP="00B53919">
      <w:pPr>
        <w:spacing w:line="360" w:lineRule="auto"/>
        <w:jc w:val="center"/>
        <w:rPr>
          <w:rFonts w:ascii="Arial" w:hAnsi="Arial" w:cs="Arial"/>
          <w:b/>
          <w:i/>
          <w:sz w:val="32"/>
          <w:szCs w:val="32"/>
        </w:rPr>
      </w:pPr>
      <w:r w:rsidRPr="00DA3CFC">
        <w:rPr>
          <w:rFonts w:ascii="Arial" w:hAnsi="Arial" w:cs="Arial"/>
          <w:b/>
          <w:sz w:val="32"/>
          <w:szCs w:val="32"/>
        </w:rPr>
        <w:lastRenderedPageBreak/>
        <w:t>Rozdział I</w:t>
      </w:r>
    </w:p>
    <w:p w:rsidR="00B53919" w:rsidRPr="00DA3CFC" w:rsidRDefault="00B53919" w:rsidP="00B53919">
      <w:pPr>
        <w:spacing w:line="360" w:lineRule="auto"/>
        <w:jc w:val="center"/>
        <w:rPr>
          <w:rFonts w:ascii="Arial" w:hAnsi="Arial" w:cs="Arial"/>
          <w:b/>
        </w:rPr>
      </w:pPr>
      <w:r w:rsidRPr="00DA3CFC">
        <w:rPr>
          <w:rFonts w:ascii="Arial" w:hAnsi="Arial" w:cs="Arial"/>
          <w:b/>
          <w:i/>
          <w:sz w:val="32"/>
          <w:szCs w:val="32"/>
        </w:rPr>
        <w:t>Postanowienia ogólne</w:t>
      </w:r>
    </w:p>
    <w:p w:rsidR="00B53919" w:rsidRPr="00DA3CFC" w:rsidRDefault="00B53919" w:rsidP="00B53919">
      <w:pPr>
        <w:spacing w:line="360" w:lineRule="auto"/>
        <w:jc w:val="center"/>
        <w:rPr>
          <w:rFonts w:ascii="Arial" w:hAnsi="Arial" w:cs="Arial"/>
        </w:rPr>
      </w:pPr>
      <w:r w:rsidRPr="00DA3CFC">
        <w:rPr>
          <w:rFonts w:ascii="Arial" w:hAnsi="Arial" w:cs="Arial"/>
          <w:b/>
        </w:rPr>
        <w:t>§ 1</w:t>
      </w:r>
    </w:p>
    <w:p w:rsidR="00B53919" w:rsidRPr="00DA3CFC" w:rsidRDefault="000F45A7" w:rsidP="00DA1354">
      <w:pPr>
        <w:spacing w:line="360" w:lineRule="auto"/>
        <w:jc w:val="both"/>
        <w:rPr>
          <w:rFonts w:ascii="Arial" w:hAnsi="Arial" w:cs="Arial"/>
          <w:b/>
        </w:rPr>
      </w:pPr>
      <w:r w:rsidRPr="00DA3CFC">
        <w:rPr>
          <w:rFonts w:ascii="Arial" w:hAnsi="Arial" w:cs="Arial"/>
        </w:rPr>
        <w:t xml:space="preserve"> Szkoła Podstawowa</w:t>
      </w:r>
      <w:r w:rsidR="00B53919" w:rsidRPr="00DA3CFC">
        <w:rPr>
          <w:rFonts w:ascii="Arial" w:hAnsi="Arial" w:cs="Arial"/>
        </w:rPr>
        <w:t xml:space="preserve"> nr 2</w:t>
      </w:r>
      <w:r w:rsidRPr="00DA3CFC">
        <w:rPr>
          <w:rFonts w:ascii="Arial" w:hAnsi="Arial" w:cs="Arial"/>
        </w:rPr>
        <w:t xml:space="preserve"> im. Stanis</w:t>
      </w:r>
      <w:r w:rsidR="001A5D36" w:rsidRPr="00DA3CFC">
        <w:rPr>
          <w:rFonts w:ascii="Arial" w:hAnsi="Arial" w:cs="Arial"/>
        </w:rPr>
        <w:t>ła</w:t>
      </w:r>
      <w:r w:rsidRPr="00DA3CFC">
        <w:rPr>
          <w:rFonts w:ascii="Arial" w:hAnsi="Arial" w:cs="Arial"/>
        </w:rPr>
        <w:t>wa Staszica</w:t>
      </w:r>
      <w:r w:rsidR="00B53919" w:rsidRPr="00DA3CFC">
        <w:rPr>
          <w:rFonts w:ascii="Arial" w:hAnsi="Arial" w:cs="Arial"/>
        </w:rPr>
        <w:t xml:space="preserve"> w Zagnańsku jest</w:t>
      </w:r>
      <w:r w:rsidRPr="00DA3CFC">
        <w:rPr>
          <w:rFonts w:ascii="Arial" w:hAnsi="Arial" w:cs="Arial"/>
        </w:rPr>
        <w:t xml:space="preserve"> </w:t>
      </w:r>
      <w:r w:rsidR="001A5D36" w:rsidRPr="00DA3CFC">
        <w:rPr>
          <w:rFonts w:ascii="Arial" w:hAnsi="Arial" w:cs="Arial"/>
        </w:rPr>
        <w:t>szkołą</w:t>
      </w:r>
      <w:r w:rsidRPr="00DA3CFC">
        <w:rPr>
          <w:rFonts w:ascii="Arial" w:hAnsi="Arial" w:cs="Arial"/>
        </w:rPr>
        <w:t xml:space="preserve"> publiczn</w:t>
      </w:r>
      <w:r w:rsidR="00513D94" w:rsidRPr="00DA3CFC">
        <w:rPr>
          <w:rFonts w:ascii="Arial" w:hAnsi="Arial" w:cs="Arial"/>
        </w:rPr>
        <w:t>ą</w:t>
      </w:r>
      <w:r w:rsidR="007F63B8" w:rsidRPr="00DA3CFC">
        <w:rPr>
          <w:rFonts w:ascii="Arial" w:hAnsi="Arial" w:cs="Arial"/>
        </w:rPr>
        <w:t xml:space="preserve"> i s</w:t>
      </w:r>
      <w:r w:rsidR="00B53919" w:rsidRPr="00DA3CFC">
        <w:rPr>
          <w:rFonts w:ascii="Arial" w:hAnsi="Arial" w:cs="Arial"/>
        </w:rPr>
        <w:t>tanowi jednostkę organizacyjn</w:t>
      </w:r>
      <w:r w:rsidR="00513D94" w:rsidRPr="00DA3CFC">
        <w:rPr>
          <w:rFonts w:ascii="Arial" w:hAnsi="Arial" w:cs="Arial"/>
        </w:rPr>
        <w:t>ą</w:t>
      </w:r>
      <w:r w:rsidR="00B53919" w:rsidRPr="00DA3CFC">
        <w:rPr>
          <w:rFonts w:ascii="Arial" w:hAnsi="Arial" w:cs="Arial"/>
        </w:rPr>
        <w:t xml:space="preserve"> Gminy Zagnańsk</w:t>
      </w:r>
      <w:r w:rsidR="007F63B8" w:rsidRPr="00DA3CFC">
        <w:rPr>
          <w:rFonts w:ascii="Arial" w:hAnsi="Arial" w:cs="Arial"/>
        </w:rPr>
        <w:t>,</w:t>
      </w:r>
      <w:r w:rsidR="00B53919" w:rsidRPr="00DA3CFC">
        <w:rPr>
          <w:rFonts w:ascii="Arial" w:hAnsi="Arial" w:cs="Arial"/>
        </w:rPr>
        <w:t xml:space="preserve"> realizującą zadania oświatowe zapewniające kształcenie, wychowanie </w:t>
      </w:r>
      <w:r w:rsidRPr="00DA3CFC">
        <w:rPr>
          <w:rFonts w:ascii="Arial" w:hAnsi="Arial" w:cs="Arial"/>
        </w:rPr>
        <w:t>i opiekę</w:t>
      </w:r>
      <w:r w:rsidR="00B53919" w:rsidRPr="00DA3CFC">
        <w:rPr>
          <w:rFonts w:ascii="Arial" w:hAnsi="Arial" w:cs="Arial"/>
        </w:rPr>
        <w:t>.</w:t>
      </w:r>
    </w:p>
    <w:p w:rsidR="00B53919" w:rsidRPr="00DA3CFC" w:rsidRDefault="00B53919" w:rsidP="00B53919">
      <w:pPr>
        <w:spacing w:line="360" w:lineRule="auto"/>
        <w:jc w:val="center"/>
        <w:rPr>
          <w:rFonts w:ascii="Arial" w:hAnsi="Arial" w:cs="Arial"/>
          <w:b/>
        </w:rPr>
      </w:pPr>
    </w:p>
    <w:p w:rsidR="00B53919" w:rsidRPr="00DA3CFC" w:rsidRDefault="00B53919" w:rsidP="00B53919">
      <w:pPr>
        <w:spacing w:line="360" w:lineRule="auto"/>
        <w:jc w:val="center"/>
        <w:rPr>
          <w:rFonts w:ascii="Arial" w:hAnsi="Arial" w:cs="Arial"/>
        </w:rPr>
      </w:pPr>
      <w:r w:rsidRPr="00DA3CFC">
        <w:rPr>
          <w:rFonts w:ascii="Arial" w:hAnsi="Arial" w:cs="Arial"/>
          <w:b/>
        </w:rPr>
        <w:t>§ 2</w:t>
      </w:r>
    </w:p>
    <w:p w:rsidR="00B53919" w:rsidRPr="00DA3CFC" w:rsidRDefault="000F45A7" w:rsidP="00C95E71">
      <w:pPr>
        <w:numPr>
          <w:ilvl w:val="0"/>
          <w:numId w:val="31"/>
        </w:numPr>
        <w:tabs>
          <w:tab w:val="clear" w:pos="1080"/>
        </w:tabs>
        <w:spacing w:line="360" w:lineRule="auto"/>
        <w:ind w:left="426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Siedzibą </w:t>
      </w:r>
      <w:r w:rsidR="007F63B8" w:rsidRPr="00DA3CFC">
        <w:rPr>
          <w:rFonts w:ascii="Arial" w:hAnsi="Arial" w:cs="Arial"/>
        </w:rPr>
        <w:t>S</w:t>
      </w:r>
      <w:r w:rsidR="001A5D36" w:rsidRPr="00DA3CFC">
        <w:rPr>
          <w:rFonts w:ascii="Arial" w:hAnsi="Arial" w:cs="Arial"/>
        </w:rPr>
        <w:t>zkoły</w:t>
      </w:r>
      <w:r w:rsidR="00B53919" w:rsidRPr="00DA3CFC">
        <w:rPr>
          <w:rFonts w:ascii="Arial" w:hAnsi="Arial" w:cs="Arial"/>
        </w:rPr>
        <w:t xml:space="preserve"> jest budynek przy  ulicy Turystycznej 59 </w:t>
      </w:r>
      <w:r w:rsidR="00B53919" w:rsidRPr="00DA3CFC">
        <w:rPr>
          <w:rFonts w:ascii="Arial" w:hAnsi="Arial" w:cs="Arial"/>
        </w:rPr>
        <w:br/>
        <w:t>w Zagnańsku.</w:t>
      </w:r>
    </w:p>
    <w:p w:rsidR="00B53919" w:rsidRPr="00DA3CFC" w:rsidRDefault="00D1767E" w:rsidP="00C95E71">
      <w:pPr>
        <w:numPr>
          <w:ilvl w:val="0"/>
          <w:numId w:val="31"/>
        </w:numPr>
        <w:tabs>
          <w:tab w:val="clear" w:pos="1080"/>
        </w:tabs>
        <w:spacing w:line="360" w:lineRule="auto"/>
        <w:ind w:left="426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Organem prowadzącym </w:t>
      </w:r>
      <w:r w:rsidR="007F63B8" w:rsidRPr="00DA3CFC">
        <w:rPr>
          <w:rFonts w:ascii="Arial" w:hAnsi="Arial" w:cs="Arial"/>
        </w:rPr>
        <w:t>S</w:t>
      </w:r>
      <w:r w:rsidR="001A5D36" w:rsidRPr="00DA3CFC">
        <w:rPr>
          <w:rFonts w:ascii="Arial" w:hAnsi="Arial" w:cs="Arial"/>
        </w:rPr>
        <w:t>zkolę</w:t>
      </w:r>
      <w:r w:rsidR="00B53919" w:rsidRPr="00DA3CFC">
        <w:rPr>
          <w:rFonts w:ascii="Arial" w:hAnsi="Arial" w:cs="Arial"/>
        </w:rPr>
        <w:t xml:space="preserve"> jest jednostka samorządu terytorialnego – Gmina Zagnańsk.</w:t>
      </w:r>
    </w:p>
    <w:p w:rsidR="00B53919" w:rsidRPr="00DA3CFC" w:rsidRDefault="00B53919" w:rsidP="00C95E71">
      <w:pPr>
        <w:numPr>
          <w:ilvl w:val="0"/>
          <w:numId w:val="31"/>
        </w:numPr>
        <w:tabs>
          <w:tab w:val="clear" w:pos="1080"/>
        </w:tabs>
        <w:spacing w:line="360" w:lineRule="auto"/>
        <w:ind w:left="426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Organ prowadzący działa poprzez swoje organy zgodnie z ich właściwością</w:t>
      </w:r>
      <w:r w:rsidR="00513D94" w:rsidRPr="00DA3CFC">
        <w:rPr>
          <w:rFonts w:ascii="Arial" w:hAnsi="Arial" w:cs="Arial"/>
        </w:rPr>
        <w:t>,</w:t>
      </w:r>
      <w:r w:rsidRPr="00DA3CFC">
        <w:rPr>
          <w:rFonts w:ascii="Arial" w:hAnsi="Arial" w:cs="Arial"/>
        </w:rPr>
        <w:t xml:space="preserve">  wynikającą z ustawy ustrojowej.</w:t>
      </w:r>
    </w:p>
    <w:p w:rsidR="00B53919" w:rsidRPr="00DA3CFC" w:rsidRDefault="00B53919" w:rsidP="00C95E71">
      <w:pPr>
        <w:numPr>
          <w:ilvl w:val="0"/>
          <w:numId w:val="31"/>
        </w:numPr>
        <w:tabs>
          <w:tab w:val="clear" w:pos="1080"/>
        </w:tabs>
        <w:spacing w:line="360" w:lineRule="auto"/>
        <w:ind w:left="426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Organ prowadzący sprawuj</w:t>
      </w:r>
      <w:r w:rsidR="007F63B8" w:rsidRPr="00DA3CFC">
        <w:rPr>
          <w:rFonts w:ascii="Arial" w:hAnsi="Arial" w:cs="Arial"/>
        </w:rPr>
        <w:t>e nadzór nad działalnością S</w:t>
      </w:r>
      <w:r w:rsidR="00D1767E" w:rsidRPr="00DA3CFC">
        <w:rPr>
          <w:rFonts w:ascii="Arial" w:hAnsi="Arial" w:cs="Arial"/>
        </w:rPr>
        <w:t>zko</w:t>
      </w:r>
      <w:r w:rsidRPr="00DA3CFC">
        <w:rPr>
          <w:rFonts w:ascii="Arial" w:hAnsi="Arial" w:cs="Arial"/>
        </w:rPr>
        <w:t>ł</w:t>
      </w:r>
      <w:r w:rsidR="00D1767E" w:rsidRPr="00DA3CFC">
        <w:rPr>
          <w:rFonts w:ascii="Arial" w:hAnsi="Arial" w:cs="Arial"/>
        </w:rPr>
        <w:t>y</w:t>
      </w:r>
      <w:r w:rsidRPr="00DA3CFC">
        <w:rPr>
          <w:rFonts w:ascii="Arial" w:hAnsi="Arial" w:cs="Arial"/>
        </w:rPr>
        <w:br/>
        <w:t>w zakresie spraw finansowych i administracyjnych oraz wykonuje inne zadania określone ustawami.</w:t>
      </w:r>
    </w:p>
    <w:p w:rsidR="00B53919" w:rsidRPr="00DA3CFC" w:rsidRDefault="00B53919" w:rsidP="00C95E71">
      <w:pPr>
        <w:numPr>
          <w:ilvl w:val="0"/>
          <w:numId w:val="31"/>
        </w:numPr>
        <w:tabs>
          <w:tab w:val="clear" w:pos="1080"/>
        </w:tabs>
        <w:spacing w:line="360" w:lineRule="auto"/>
        <w:ind w:left="426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Nadzór pedagogiczny nad </w:t>
      </w:r>
      <w:r w:rsidR="00D1767E" w:rsidRPr="00DA3CFC">
        <w:rPr>
          <w:rFonts w:ascii="Arial" w:hAnsi="Arial" w:cs="Arial"/>
        </w:rPr>
        <w:t>Szko</w:t>
      </w:r>
      <w:r w:rsidR="00D1767E" w:rsidRPr="00DA3CFC">
        <w:rPr>
          <w:rFonts w:ascii="Arial" w:hAnsi="Arial" w:cs="Arial"/>
          <w:sz w:val="26"/>
          <w:szCs w:val="26"/>
        </w:rPr>
        <w:t>ł</w:t>
      </w:r>
      <w:r w:rsidR="00D1767E" w:rsidRPr="00DA3CFC">
        <w:rPr>
          <w:rFonts w:ascii="Arial" w:hAnsi="Arial" w:cs="Arial"/>
        </w:rPr>
        <w:t>ą Podstawową</w:t>
      </w:r>
      <w:r w:rsidRPr="00DA3CFC">
        <w:rPr>
          <w:rFonts w:ascii="Arial" w:hAnsi="Arial" w:cs="Arial"/>
        </w:rPr>
        <w:t xml:space="preserve"> sprawuje Świętokrzyski Kurator Oświaty w Kielcach.</w:t>
      </w:r>
    </w:p>
    <w:p w:rsidR="00B53919" w:rsidRPr="00DA3CFC" w:rsidRDefault="00B53919" w:rsidP="00C95E71">
      <w:pPr>
        <w:numPr>
          <w:ilvl w:val="0"/>
          <w:numId w:val="31"/>
        </w:numPr>
        <w:tabs>
          <w:tab w:val="clear" w:pos="1080"/>
        </w:tabs>
        <w:spacing w:line="360" w:lineRule="auto"/>
        <w:ind w:left="426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Tablice i pieczęcie</w:t>
      </w:r>
      <w:r w:rsidR="00D1767E" w:rsidRPr="00DA3CFC">
        <w:rPr>
          <w:rFonts w:ascii="Arial" w:hAnsi="Arial" w:cs="Arial"/>
        </w:rPr>
        <w:t xml:space="preserve"> Szkoły Podstawowej </w:t>
      </w:r>
      <w:r w:rsidR="001A5D36" w:rsidRPr="00DA3CFC">
        <w:rPr>
          <w:rFonts w:ascii="Arial" w:hAnsi="Arial" w:cs="Arial"/>
        </w:rPr>
        <w:t>zawierają</w:t>
      </w:r>
      <w:r w:rsidR="00D1767E" w:rsidRPr="00DA3CFC">
        <w:rPr>
          <w:rFonts w:ascii="Arial" w:hAnsi="Arial" w:cs="Arial"/>
        </w:rPr>
        <w:t xml:space="preserve"> jej </w:t>
      </w:r>
      <w:r w:rsidR="001A5D36" w:rsidRPr="00DA3CFC">
        <w:rPr>
          <w:rFonts w:ascii="Arial" w:hAnsi="Arial" w:cs="Arial"/>
        </w:rPr>
        <w:t>pełną</w:t>
      </w:r>
      <w:r w:rsidR="00D1767E" w:rsidRPr="00DA3CFC">
        <w:rPr>
          <w:rFonts w:ascii="Arial" w:hAnsi="Arial" w:cs="Arial"/>
        </w:rPr>
        <w:t xml:space="preserve"> nazwę</w:t>
      </w:r>
      <w:r w:rsidRPr="00DA3CFC">
        <w:rPr>
          <w:rFonts w:ascii="Arial" w:hAnsi="Arial" w:cs="Arial"/>
        </w:rPr>
        <w:t xml:space="preserve">. </w:t>
      </w:r>
    </w:p>
    <w:p w:rsidR="00B53919" w:rsidRPr="00DA3CFC" w:rsidRDefault="00B53919" w:rsidP="00C95E71">
      <w:pPr>
        <w:numPr>
          <w:ilvl w:val="0"/>
          <w:numId w:val="31"/>
        </w:numPr>
        <w:tabs>
          <w:tab w:val="clear" w:pos="1080"/>
        </w:tabs>
        <w:spacing w:line="360" w:lineRule="auto"/>
        <w:ind w:left="426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Szkoła posiada własny sztandar, godło oraz ceremoniał szkolny.</w:t>
      </w:r>
    </w:p>
    <w:p w:rsidR="00B53919" w:rsidRPr="00DA3CFC" w:rsidRDefault="00B53919" w:rsidP="00C95E71">
      <w:pPr>
        <w:numPr>
          <w:ilvl w:val="0"/>
          <w:numId w:val="31"/>
        </w:numPr>
        <w:tabs>
          <w:tab w:val="clear" w:pos="1080"/>
        </w:tabs>
        <w:spacing w:line="360" w:lineRule="auto"/>
        <w:ind w:left="426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Ustalona nazwa używana jest w pełnym brzmieniu.</w:t>
      </w:r>
    </w:p>
    <w:p w:rsidR="00B53919" w:rsidRPr="00DA3CFC" w:rsidRDefault="00D1767E" w:rsidP="00C95E71">
      <w:pPr>
        <w:numPr>
          <w:ilvl w:val="0"/>
          <w:numId w:val="31"/>
        </w:numPr>
        <w:tabs>
          <w:tab w:val="clear" w:pos="1080"/>
        </w:tabs>
        <w:spacing w:line="360" w:lineRule="auto"/>
        <w:ind w:left="426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W skład </w:t>
      </w:r>
      <w:r w:rsidR="00A9058C" w:rsidRPr="00DA3CFC">
        <w:rPr>
          <w:rFonts w:ascii="Arial" w:hAnsi="Arial" w:cs="Arial"/>
        </w:rPr>
        <w:t>Szko</w:t>
      </w:r>
      <w:r w:rsidRPr="00DA3CFC">
        <w:rPr>
          <w:rFonts w:ascii="Arial" w:hAnsi="Arial" w:cs="Arial"/>
        </w:rPr>
        <w:t>ł</w:t>
      </w:r>
      <w:r w:rsidR="00A9058C" w:rsidRPr="00DA3CFC">
        <w:rPr>
          <w:rFonts w:ascii="Arial" w:hAnsi="Arial" w:cs="Arial"/>
        </w:rPr>
        <w:t xml:space="preserve">y Podstawowej  wchodzi </w:t>
      </w:r>
      <w:r w:rsidR="00B53919" w:rsidRPr="00DA3CFC">
        <w:rPr>
          <w:rFonts w:ascii="Arial" w:hAnsi="Arial" w:cs="Arial"/>
        </w:rPr>
        <w:t xml:space="preserve">sześcioletnia szkoła podstawowa </w:t>
      </w:r>
      <w:r w:rsidR="00A9058C" w:rsidRPr="00DA3CFC">
        <w:rPr>
          <w:rFonts w:ascii="Arial" w:hAnsi="Arial" w:cs="Arial"/>
        </w:rPr>
        <w:br/>
      </w:r>
      <w:r w:rsidR="00B53919" w:rsidRPr="00DA3CFC">
        <w:rPr>
          <w:rFonts w:ascii="Arial" w:hAnsi="Arial" w:cs="Arial"/>
        </w:rPr>
        <w:t>z oddziałem klasy zerowej,</w:t>
      </w:r>
    </w:p>
    <w:p w:rsidR="00B53919" w:rsidRPr="00DA3CFC" w:rsidRDefault="00A9058C" w:rsidP="00771231">
      <w:pPr>
        <w:numPr>
          <w:ilvl w:val="0"/>
          <w:numId w:val="213"/>
        </w:numPr>
        <w:tabs>
          <w:tab w:val="clear" w:pos="786"/>
        </w:tabs>
        <w:spacing w:line="360" w:lineRule="auto"/>
        <w:ind w:left="426"/>
        <w:jc w:val="both"/>
        <w:rPr>
          <w:rFonts w:ascii="Arial" w:hAnsi="Arial" w:cs="Arial"/>
          <w:b/>
          <w:sz w:val="32"/>
          <w:szCs w:val="32"/>
        </w:rPr>
      </w:pPr>
      <w:r w:rsidRPr="00DA3CFC">
        <w:rPr>
          <w:rFonts w:ascii="Arial" w:hAnsi="Arial" w:cs="Arial"/>
        </w:rPr>
        <w:t>Szko</w:t>
      </w:r>
      <w:r w:rsidR="00B53919" w:rsidRPr="00DA3CFC">
        <w:rPr>
          <w:rFonts w:ascii="Arial" w:hAnsi="Arial" w:cs="Arial"/>
        </w:rPr>
        <w:t>ł</w:t>
      </w:r>
      <w:r w:rsidRPr="00DA3CFC">
        <w:rPr>
          <w:rFonts w:ascii="Arial" w:hAnsi="Arial" w:cs="Arial"/>
        </w:rPr>
        <w:t>a Podstawowa</w:t>
      </w:r>
      <w:r w:rsidR="00B53919" w:rsidRPr="00DA3CFC">
        <w:rPr>
          <w:rFonts w:ascii="Arial" w:hAnsi="Arial" w:cs="Arial"/>
        </w:rPr>
        <w:t xml:space="preserve">  jest jednostką budżetową.    </w:t>
      </w:r>
    </w:p>
    <w:p w:rsidR="00B53919" w:rsidRPr="00DA3CFC" w:rsidRDefault="00B53919" w:rsidP="00B53919">
      <w:pPr>
        <w:spacing w:line="360" w:lineRule="auto"/>
        <w:ind w:left="66"/>
        <w:jc w:val="both"/>
        <w:rPr>
          <w:rFonts w:ascii="Arial" w:hAnsi="Arial" w:cs="Arial"/>
          <w:b/>
          <w:sz w:val="32"/>
          <w:szCs w:val="32"/>
        </w:rPr>
      </w:pPr>
    </w:p>
    <w:p w:rsidR="00B53919" w:rsidRPr="00DA3CFC" w:rsidRDefault="00B53919" w:rsidP="00B53919">
      <w:pPr>
        <w:spacing w:line="360" w:lineRule="auto"/>
        <w:jc w:val="center"/>
        <w:rPr>
          <w:rFonts w:ascii="Arial" w:hAnsi="Arial" w:cs="Arial"/>
          <w:b/>
          <w:i/>
          <w:sz w:val="32"/>
          <w:szCs w:val="32"/>
        </w:rPr>
      </w:pPr>
      <w:r w:rsidRPr="00DA3CFC">
        <w:rPr>
          <w:rFonts w:ascii="Arial" w:hAnsi="Arial" w:cs="Arial"/>
          <w:b/>
          <w:sz w:val="32"/>
          <w:szCs w:val="32"/>
        </w:rPr>
        <w:t>Rozdział II</w:t>
      </w:r>
    </w:p>
    <w:p w:rsidR="00B53919" w:rsidRPr="00DA3CFC" w:rsidRDefault="00A40527" w:rsidP="00B53919">
      <w:pPr>
        <w:spacing w:line="360" w:lineRule="auto"/>
        <w:jc w:val="center"/>
        <w:rPr>
          <w:rFonts w:ascii="Arial" w:hAnsi="Arial" w:cs="Arial"/>
          <w:b/>
        </w:rPr>
      </w:pPr>
      <w:r w:rsidRPr="00DA3CFC">
        <w:rPr>
          <w:rFonts w:ascii="Arial" w:hAnsi="Arial" w:cs="Arial"/>
          <w:b/>
          <w:i/>
          <w:sz w:val="32"/>
          <w:szCs w:val="32"/>
        </w:rPr>
        <w:t xml:space="preserve">Cele i zadania </w:t>
      </w:r>
      <w:r w:rsidR="001A5D36" w:rsidRPr="00DA3CFC">
        <w:rPr>
          <w:rFonts w:ascii="Arial" w:hAnsi="Arial" w:cs="Arial"/>
          <w:b/>
          <w:i/>
          <w:sz w:val="32"/>
          <w:szCs w:val="32"/>
        </w:rPr>
        <w:t>Szkoły</w:t>
      </w:r>
      <w:r w:rsidRPr="00DA3CFC">
        <w:rPr>
          <w:rFonts w:ascii="Arial" w:hAnsi="Arial" w:cs="Arial"/>
          <w:b/>
          <w:i/>
          <w:sz w:val="32"/>
          <w:szCs w:val="32"/>
        </w:rPr>
        <w:t xml:space="preserve"> Podstawowej</w:t>
      </w:r>
    </w:p>
    <w:p w:rsidR="00B53919" w:rsidRPr="00DA3CFC" w:rsidRDefault="00B53919" w:rsidP="00B53919">
      <w:pPr>
        <w:spacing w:line="360" w:lineRule="auto"/>
        <w:jc w:val="center"/>
        <w:rPr>
          <w:rFonts w:ascii="Arial" w:hAnsi="Arial" w:cs="Arial"/>
        </w:rPr>
      </w:pPr>
      <w:r w:rsidRPr="00DA3CFC">
        <w:rPr>
          <w:rFonts w:ascii="Arial" w:hAnsi="Arial" w:cs="Arial"/>
          <w:b/>
        </w:rPr>
        <w:t>§ 3</w:t>
      </w:r>
    </w:p>
    <w:p w:rsidR="00B53919" w:rsidRPr="00DA3CFC" w:rsidRDefault="001A5D36" w:rsidP="00C95E71">
      <w:pPr>
        <w:numPr>
          <w:ilvl w:val="0"/>
          <w:numId w:val="32"/>
        </w:numPr>
        <w:tabs>
          <w:tab w:val="clear" w:pos="720"/>
        </w:tabs>
        <w:spacing w:line="360" w:lineRule="auto"/>
        <w:ind w:left="426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Szkoła</w:t>
      </w:r>
      <w:r w:rsidR="00B53919" w:rsidRPr="00DA3CFC">
        <w:rPr>
          <w:rFonts w:ascii="Arial" w:hAnsi="Arial" w:cs="Arial"/>
        </w:rPr>
        <w:t xml:space="preserve"> realizuje cele i zadania wynikające z ustawy oświaty oraz przepisów wydanych na jej podstawie, a w szczególności:</w:t>
      </w:r>
    </w:p>
    <w:p w:rsidR="00B53919" w:rsidRPr="00DA3CFC" w:rsidRDefault="00B53919" w:rsidP="00C95E71">
      <w:pPr>
        <w:numPr>
          <w:ilvl w:val="0"/>
          <w:numId w:val="33"/>
        </w:numPr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lastRenderedPageBreak/>
        <w:t>umożliwia zdobycie wiedzy i umiejętności niezbędnych do uzyskania świadectwa ukończeni</w:t>
      </w:r>
      <w:r w:rsidR="00A40527" w:rsidRPr="00DA3CFC">
        <w:rPr>
          <w:rFonts w:ascii="Arial" w:hAnsi="Arial" w:cs="Arial"/>
        </w:rPr>
        <w:t>a szkoły podstawowej</w:t>
      </w:r>
      <w:r w:rsidRPr="00DA3CFC">
        <w:rPr>
          <w:rFonts w:ascii="Arial" w:hAnsi="Arial" w:cs="Arial"/>
        </w:rPr>
        <w:t>;</w:t>
      </w:r>
    </w:p>
    <w:p w:rsidR="00B53919" w:rsidRPr="00DA3CFC" w:rsidRDefault="00B53919" w:rsidP="00C95E71">
      <w:pPr>
        <w:numPr>
          <w:ilvl w:val="0"/>
          <w:numId w:val="33"/>
        </w:numPr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rozbudza w uczniach potrzeby korzystania z dorobku myśli ludzkiej i dóbr kultury, rozwija wrażliwość estetyczną i zdolność twórczego myślenia, zachęca uczniów do samokształcenia;</w:t>
      </w:r>
    </w:p>
    <w:p w:rsidR="00B53919" w:rsidRPr="00DA3CFC" w:rsidRDefault="00B53919" w:rsidP="00C95E71">
      <w:pPr>
        <w:numPr>
          <w:ilvl w:val="0"/>
          <w:numId w:val="33"/>
        </w:numPr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kształtuje środowisko sprzyjające realizowaniu celów i zadań określonych w usta</w:t>
      </w:r>
      <w:r w:rsidR="00A40527" w:rsidRPr="00DA3CFC">
        <w:rPr>
          <w:rFonts w:ascii="Arial" w:hAnsi="Arial" w:cs="Arial"/>
        </w:rPr>
        <w:t>wie stosownie do warunków  s</w:t>
      </w:r>
      <w:r w:rsidRPr="00DA3CFC">
        <w:rPr>
          <w:rFonts w:ascii="Arial" w:hAnsi="Arial" w:cs="Arial"/>
        </w:rPr>
        <w:t>zk</w:t>
      </w:r>
      <w:r w:rsidR="00A40527" w:rsidRPr="00DA3CFC">
        <w:rPr>
          <w:rFonts w:ascii="Arial" w:hAnsi="Arial" w:cs="Arial"/>
        </w:rPr>
        <w:t>o</w:t>
      </w:r>
      <w:r w:rsidRPr="00DA3CFC">
        <w:rPr>
          <w:rFonts w:ascii="Arial" w:hAnsi="Arial" w:cs="Arial"/>
        </w:rPr>
        <w:t>ł</w:t>
      </w:r>
      <w:r w:rsidR="00A40527" w:rsidRPr="00DA3CFC">
        <w:rPr>
          <w:rFonts w:ascii="Arial" w:hAnsi="Arial" w:cs="Arial"/>
        </w:rPr>
        <w:t>y</w:t>
      </w:r>
      <w:r w:rsidRPr="00DA3CFC">
        <w:rPr>
          <w:rFonts w:ascii="Arial" w:hAnsi="Arial" w:cs="Arial"/>
        </w:rPr>
        <w:t xml:space="preserve"> i wieku uczniów;</w:t>
      </w:r>
    </w:p>
    <w:p w:rsidR="00B53919" w:rsidRPr="00DA3CFC" w:rsidRDefault="00B53919" w:rsidP="00C95E71">
      <w:pPr>
        <w:numPr>
          <w:ilvl w:val="0"/>
          <w:numId w:val="33"/>
        </w:numPr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sprawuje opiekę nad uczniami odpowiednio do ich potrzeb </w:t>
      </w:r>
      <w:r w:rsidRPr="00DA3CFC">
        <w:rPr>
          <w:rFonts w:ascii="Arial" w:hAnsi="Arial" w:cs="Arial"/>
        </w:rPr>
        <w:br/>
        <w:t>i moż</w:t>
      </w:r>
      <w:r w:rsidR="00A40527" w:rsidRPr="00DA3CFC">
        <w:rPr>
          <w:rFonts w:ascii="Arial" w:hAnsi="Arial" w:cs="Arial"/>
        </w:rPr>
        <w:t>liwości szko</w:t>
      </w:r>
      <w:r w:rsidRPr="00DA3CFC">
        <w:rPr>
          <w:rFonts w:ascii="Arial" w:hAnsi="Arial" w:cs="Arial"/>
        </w:rPr>
        <w:t>ł</w:t>
      </w:r>
      <w:r w:rsidR="00A40527" w:rsidRPr="00DA3CFC">
        <w:rPr>
          <w:rFonts w:ascii="Arial" w:hAnsi="Arial" w:cs="Arial"/>
        </w:rPr>
        <w:t>y</w:t>
      </w:r>
      <w:r w:rsidR="007F63B8" w:rsidRPr="00DA3CFC">
        <w:rPr>
          <w:rFonts w:ascii="Arial" w:hAnsi="Arial" w:cs="Arial"/>
        </w:rPr>
        <w:t>;</w:t>
      </w:r>
    </w:p>
    <w:p w:rsidR="00B53919" w:rsidRPr="00DA3CFC" w:rsidRDefault="00B53919" w:rsidP="00C95E71">
      <w:pPr>
        <w:numPr>
          <w:ilvl w:val="0"/>
          <w:numId w:val="33"/>
        </w:numPr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wspomaga i ukierunkowuje indywidualny rozwój dziecka</w:t>
      </w:r>
      <w:r w:rsidR="007F63B8" w:rsidRPr="00DA3CFC">
        <w:rPr>
          <w:rFonts w:ascii="Arial" w:hAnsi="Arial" w:cs="Arial"/>
        </w:rPr>
        <w:t>;</w:t>
      </w:r>
    </w:p>
    <w:p w:rsidR="00B53919" w:rsidRPr="00DA3CFC" w:rsidRDefault="00B53919" w:rsidP="00C95E71">
      <w:pPr>
        <w:numPr>
          <w:ilvl w:val="0"/>
          <w:numId w:val="33"/>
        </w:numPr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udziela dzieciom pomocy psychologiczno-pedagogicznej</w:t>
      </w:r>
      <w:r w:rsidR="007F63B8" w:rsidRPr="00DA3CFC">
        <w:rPr>
          <w:rFonts w:ascii="Arial" w:hAnsi="Arial" w:cs="Arial"/>
        </w:rPr>
        <w:t>;</w:t>
      </w:r>
    </w:p>
    <w:p w:rsidR="00B53919" w:rsidRPr="00DA3CFC" w:rsidRDefault="00B53919" w:rsidP="00C95E71">
      <w:pPr>
        <w:numPr>
          <w:ilvl w:val="0"/>
          <w:numId w:val="33"/>
        </w:numPr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umożliwia pobieranie nauki przez dzieci i młodzież niepełnosprawną, niedostosowaną społecznie i zagrożoną niedostosowaniem społecznym, zgodnie z indywidualnymi potrzebami rozwojowymi i edukacyjnymi oraz predyspozycjami.</w:t>
      </w:r>
    </w:p>
    <w:p w:rsidR="00B53919" w:rsidRPr="00DA3CFC" w:rsidRDefault="007F63B8" w:rsidP="00C95E71">
      <w:pPr>
        <w:numPr>
          <w:ilvl w:val="0"/>
          <w:numId w:val="34"/>
        </w:numPr>
        <w:tabs>
          <w:tab w:val="clear" w:pos="720"/>
        </w:tabs>
        <w:spacing w:line="360" w:lineRule="auto"/>
        <w:ind w:left="426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 Szko</w:t>
      </w:r>
      <w:r w:rsidR="00B53919" w:rsidRPr="00DA3CFC">
        <w:rPr>
          <w:rFonts w:ascii="Arial" w:hAnsi="Arial" w:cs="Arial"/>
        </w:rPr>
        <w:t>ł</w:t>
      </w:r>
      <w:r w:rsidRPr="00DA3CFC">
        <w:rPr>
          <w:rFonts w:ascii="Arial" w:hAnsi="Arial" w:cs="Arial"/>
        </w:rPr>
        <w:t>a respektuje i realizuje zadania wynikające</w:t>
      </w:r>
      <w:r w:rsidR="00B53919" w:rsidRPr="00DA3CFC">
        <w:rPr>
          <w:rFonts w:ascii="Arial" w:hAnsi="Arial" w:cs="Arial"/>
        </w:rPr>
        <w:t xml:space="preserve"> z:</w:t>
      </w:r>
    </w:p>
    <w:p w:rsidR="00B53919" w:rsidRPr="00DA3CFC" w:rsidRDefault="00B53919" w:rsidP="00C95E71">
      <w:pPr>
        <w:numPr>
          <w:ilvl w:val="0"/>
          <w:numId w:val="35"/>
        </w:numPr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Powszechnej Deklaracji Praw Człowieka,</w:t>
      </w:r>
    </w:p>
    <w:p w:rsidR="00B53919" w:rsidRPr="00DA3CFC" w:rsidRDefault="00B53919" w:rsidP="00C95E71">
      <w:pPr>
        <w:numPr>
          <w:ilvl w:val="0"/>
          <w:numId w:val="35"/>
        </w:numPr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Deklaracji praw dziecka,</w:t>
      </w:r>
    </w:p>
    <w:p w:rsidR="00B53919" w:rsidRPr="00DA3CFC" w:rsidRDefault="00B53919" w:rsidP="00C95E71">
      <w:pPr>
        <w:numPr>
          <w:ilvl w:val="0"/>
          <w:numId w:val="35"/>
        </w:numPr>
        <w:spacing w:line="360" w:lineRule="auto"/>
        <w:jc w:val="both"/>
        <w:rPr>
          <w:rFonts w:ascii="Arial" w:hAnsi="Arial" w:cs="Arial"/>
          <w:b/>
        </w:rPr>
      </w:pPr>
      <w:r w:rsidRPr="00DA3CFC">
        <w:rPr>
          <w:rFonts w:ascii="Arial" w:hAnsi="Arial" w:cs="Arial"/>
        </w:rPr>
        <w:t>Konwencji o Prawach Dziecka.</w:t>
      </w:r>
    </w:p>
    <w:p w:rsidR="00B53919" w:rsidRPr="00DA3CFC" w:rsidRDefault="00B53919" w:rsidP="00B53919">
      <w:pPr>
        <w:spacing w:line="360" w:lineRule="auto"/>
        <w:jc w:val="center"/>
        <w:rPr>
          <w:rFonts w:ascii="Arial" w:hAnsi="Arial" w:cs="Arial"/>
          <w:b/>
        </w:rPr>
      </w:pPr>
    </w:p>
    <w:p w:rsidR="00B53919" w:rsidRPr="00DA3CFC" w:rsidRDefault="00B53919" w:rsidP="00B53919">
      <w:pPr>
        <w:spacing w:line="360" w:lineRule="auto"/>
        <w:jc w:val="center"/>
        <w:rPr>
          <w:rFonts w:ascii="Arial" w:hAnsi="Arial" w:cs="Arial"/>
        </w:rPr>
      </w:pPr>
      <w:r w:rsidRPr="00DA3CFC">
        <w:rPr>
          <w:rFonts w:ascii="Arial" w:hAnsi="Arial" w:cs="Arial"/>
          <w:b/>
        </w:rPr>
        <w:t>§ 4</w:t>
      </w:r>
    </w:p>
    <w:p w:rsidR="00B53919" w:rsidRPr="00DA3CFC" w:rsidRDefault="00A40527" w:rsidP="00A40527">
      <w:pPr>
        <w:spacing w:line="360" w:lineRule="auto"/>
        <w:ind w:left="426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Sposób realizacji </w:t>
      </w:r>
      <w:r w:rsidR="001A5D36" w:rsidRPr="00DA3CFC">
        <w:rPr>
          <w:rFonts w:ascii="Arial" w:hAnsi="Arial" w:cs="Arial"/>
        </w:rPr>
        <w:t>zadań</w:t>
      </w:r>
      <w:r w:rsidRPr="00DA3CFC">
        <w:rPr>
          <w:rFonts w:ascii="Arial" w:hAnsi="Arial" w:cs="Arial"/>
        </w:rPr>
        <w:t xml:space="preserve"> odbywa się </w:t>
      </w:r>
      <w:r w:rsidR="00B53919" w:rsidRPr="00DA3CFC">
        <w:rPr>
          <w:rFonts w:ascii="Arial" w:hAnsi="Arial" w:cs="Arial"/>
        </w:rPr>
        <w:t>poprzez:</w:t>
      </w:r>
    </w:p>
    <w:p w:rsidR="00B53919" w:rsidRPr="00DA3CFC" w:rsidRDefault="00B53919" w:rsidP="00C95E71">
      <w:pPr>
        <w:numPr>
          <w:ilvl w:val="0"/>
          <w:numId w:val="36"/>
        </w:numPr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stworzenie ucz</w:t>
      </w:r>
      <w:r w:rsidR="00A40527" w:rsidRPr="00DA3CFC">
        <w:rPr>
          <w:rFonts w:ascii="Arial" w:hAnsi="Arial" w:cs="Arial"/>
        </w:rPr>
        <w:t>niom wchodzących w skład Szkoły Podstawowej</w:t>
      </w:r>
      <w:r w:rsidRPr="00DA3CFC">
        <w:rPr>
          <w:rFonts w:ascii="Arial" w:hAnsi="Arial" w:cs="Arial"/>
        </w:rPr>
        <w:t xml:space="preserve">  warunków do </w:t>
      </w:r>
      <w:r w:rsidR="00A40527" w:rsidRPr="00DA3CFC">
        <w:rPr>
          <w:rFonts w:ascii="Arial" w:hAnsi="Arial" w:cs="Arial"/>
        </w:rPr>
        <w:t>nabywania wiedzy i umiejętności;</w:t>
      </w:r>
    </w:p>
    <w:p w:rsidR="00B53919" w:rsidRPr="00DA3CFC" w:rsidRDefault="00B53919" w:rsidP="00C95E71">
      <w:pPr>
        <w:numPr>
          <w:ilvl w:val="0"/>
          <w:numId w:val="36"/>
        </w:numPr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realizowanie Planu dydaktycznego s</w:t>
      </w:r>
      <w:r w:rsidR="00A40527" w:rsidRPr="00DA3CFC">
        <w:rPr>
          <w:rFonts w:ascii="Arial" w:hAnsi="Arial" w:cs="Arial"/>
        </w:rPr>
        <w:t xml:space="preserve">zkół wchodzących w skład </w:t>
      </w:r>
      <w:r w:rsidR="001A5D36" w:rsidRPr="00DA3CFC">
        <w:rPr>
          <w:rFonts w:ascii="Arial" w:hAnsi="Arial" w:cs="Arial"/>
        </w:rPr>
        <w:t>Szkoły</w:t>
      </w:r>
      <w:r w:rsidR="00A40527" w:rsidRPr="00DA3CFC">
        <w:rPr>
          <w:rFonts w:ascii="Arial" w:hAnsi="Arial" w:cs="Arial"/>
        </w:rPr>
        <w:t xml:space="preserve"> Podstawowej;</w:t>
      </w:r>
    </w:p>
    <w:p w:rsidR="00B53919" w:rsidRPr="00DA3CFC" w:rsidRDefault="00B53919" w:rsidP="00C95E71">
      <w:pPr>
        <w:numPr>
          <w:ilvl w:val="0"/>
          <w:numId w:val="36"/>
        </w:numPr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realizowanie </w:t>
      </w:r>
      <w:r w:rsidR="00A40527" w:rsidRPr="00DA3CFC">
        <w:rPr>
          <w:rFonts w:ascii="Arial" w:hAnsi="Arial" w:cs="Arial"/>
        </w:rPr>
        <w:t xml:space="preserve">programu wychowawczego </w:t>
      </w:r>
      <w:r w:rsidR="001A5D36" w:rsidRPr="00DA3CFC">
        <w:rPr>
          <w:rFonts w:ascii="Arial" w:hAnsi="Arial" w:cs="Arial"/>
        </w:rPr>
        <w:t>Szkoły</w:t>
      </w:r>
      <w:r w:rsidR="00A40527" w:rsidRPr="00DA3CFC">
        <w:rPr>
          <w:rFonts w:ascii="Arial" w:hAnsi="Arial" w:cs="Arial"/>
        </w:rPr>
        <w:t xml:space="preserve"> Podstawowej;</w:t>
      </w:r>
    </w:p>
    <w:p w:rsidR="00B53919" w:rsidRPr="00DA3CFC" w:rsidRDefault="00B53919" w:rsidP="00C95E71">
      <w:pPr>
        <w:numPr>
          <w:ilvl w:val="0"/>
          <w:numId w:val="36"/>
        </w:numPr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realizowanie P</w:t>
      </w:r>
      <w:r w:rsidR="00A40527" w:rsidRPr="00DA3CFC">
        <w:rPr>
          <w:rFonts w:ascii="Arial" w:hAnsi="Arial" w:cs="Arial"/>
        </w:rPr>
        <w:t xml:space="preserve">rogramu profilaktycznego </w:t>
      </w:r>
      <w:r w:rsidR="001A5D36" w:rsidRPr="00DA3CFC">
        <w:rPr>
          <w:rFonts w:ascii="Arial" w:hAnsi="Arial" w:cs="Arial"/>
        </w:rPr>
        <w:t>Szkoły</w:t>
      </w:r>
      <w:r w:rsidR="00A40527" w:rsidRPr="00DA3CFC">
        <w:rPr>
          <w:rFonts w:ascii="Arial" w:hAnsi="Arial" w:cs="Arial"/>
        </w:rPr>
        <w:t xml:space="preserve"> podstawowej</w:t>
      </w:r>
    </w:p>
    <w:p w:rsidR="00B53919" w:rsidRPr="00DA3CFC" w:rsidRDefault="00B53919" w:rsidP="00C95E71">
      <w:pPr>
        <w:numPr>
          <w:ilvl w:val="0"/>
          <w:numId w:val="36"/>
        </w:numPr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r</w:t>
      </w:r>
      <w:r w:rsidR="00A40527" w:rsidRPr="00DA3CFC">
        <w:rPr>
          <w:rFonts w:ascii="Arial" w:hAnsi="Arial" w:cs="Arial"/>
        </w:rPr>
        <w:t xml:space="preserve">ealizowanie Planu pracy Zespołu w </w:t>
      </w:r>
      <w:r w:rsidR="001A5D36" w:rsidRPr="00DA3CFC">
        <w:rPr>
          <w:rFonts w:ascii="Arial" w:hAnsi="Arial" w:cs="Arial"/>
        </w:rPr>
        <w:t>poszczególnych</w:t>
      </w:r>
      <w:r w:rsidR="00A40527" w:rsidRPr="00DA3CFC">
        <w:rPr>
          <w:rFonts w:ascii="Arial" w:hAnsi="Arial" w:cs="Arial"/>
        </w:rPr>
        <w:t xml:space="preserve"> </w:t>
      </w:r>
      <w:r w:rsidR="001A5D36" w:rsidRPr="00DA3CFC">
        <w:rPr>
          <w:rFonts w:ascii="Arial" w:hAnsi="Arial" w:cs="Arial"/>
        </w:rPr>
        <w:t>szkołach</w:t>
      </w:r>
      <w:r w:rsidR="00A40527" w:rsidRPr="00DA3CFC">
        <w:rPr>
          <w:rFonts w:ascii="Arial" w:hAnsi="Arial" w:cs="Arial"/>
        </w:rPr>
        <w:t>;</w:t>
      </w:r>
    </w:p>
    <w:p w:rsidR="00B53919" w:rsidRPr="00DA3CFC" w:rsidRDefault="00B53919" w:rsidP="00C95E71">
      <w:pPr>
        <w:numPr>
          <w:ilvl w:val="0"/>
          <w:numId w:val="36"/>
        </w:numPr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realizowanie Plan</w:t>
      </w:r>
      <w:r w:rsidR="00A40527" w:rsidRPr="00DA3CFC">
        <w:rPr>
          <w:rFonts w:ascii="Arial" w:hAnsi="Arial" w:cs="Arial"/>
        </w:rPr>
        <w:t xml:space="preserve">u nadzoru pedagogicznego </w:t>
      </w:r>
      <w:r w:rsidR="001A5D36" w:rsidRPr="00DA3CFC">
        <w:rPr>
          <w:rFonts w:ascii="Arial" w:hAnsi="Arial" w:cs="Arial"/>
        </w:rPr>
        <w:t>Szkoły</w:t>
      </w:r>
      <w:r w:rsidR="00A40527" w:rsidRPr="00DA3CFC">
        <w:rPr>
          <w:rFonts w:ascii="Arial" w:hAnsi="Arial" w:cs="Arial"/>
        </w:rPr>
        <w:t xml:space="preserve"> Podstawowej;</w:t>
      </w:r>
    </w:p>
    <w:p w:rsidR="00B53919" w:rsidRPr="00DA3CFC" w:rsidRDefault="00B53919" w:rsidP="00C95E71">
      <w:pPr>
        <w:numPr>
          <w:ilvl w:val="0"/>
          <w:numId w:val="36"/>
        </w:numPr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udzielanie uczniom pomocy psychologiczn</w:t>
      </w:r>
      <w:r w:rsidR="00A40527" w:rsidRPr="00DA3CFC">
        <w:rPr>
          <w:rFonts w:ascii="Arial" w:hAnsi="Arial" w:cs="Arial"/>
        </w:rPr>
        <w:t>o</w:t>
      </w:r>
      <w:r w:rsidRPr="00DA3CFC">
        <w:rPr>
          <w:rFonts w:ascii="Arial" w:hAnsi="Arial" w:cs="Arial"/>
        </w:rPr>
        <w:t>-pedagogicznej</w:t>
      </w:r>
      <w:r w:rsidRPr="00DA3CFC">
        <w:rPr>
          <w:rFonts w:ascii="Arial" w:hAnsi="Arial" w:cs="Arial"/>
        </w:rPr>
        <w:br/>
        <w:t xml:space="preserve">w </w:t>
      </w:r>
      <w:r w:rsidR="00A40527" w:rsidRPr="00DA3CFC">
        <w:rPr>
          <w:rFonts w:ascii="Arial" w:hAnsi="Arial" w:cs="Arial"/>
        </w:rPr>
        <w:t>Szkole Podstawowej;</w:t>
      </w:r>
    </w:p>
    <w:p w:rsidR="00B53919" w:rsidRPr="00DA3CFC" w:rsidRDefault="00B53919" w:rsidP="00C95E71">
      <w:pPr>
        <w:numPr>
          <w:ilvl w:val="0"/>
          <w:numId w:val="36"/>
        </w:numPr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organizowanie opieki nad dziećmi uc</w:t>
      </w:r>
      <w:r w:rsidR="00A40527" w:rsidRPr="00DA3CFC">
        <w:rPr>
          <w:rFonts w:ascii="Arial" w:hAnsi="Arial" w:cs="Arial"/>
        </w:rPr>
        <w:t>zęszczającymi do Szkoły Podstawowej;</w:t>
      </w:r>
    </w:p>
    <w:p w:rsidR="00B53919" w:rsidRPr="00DA3CFC" w:rsidRDefault="00B53919" w:rsidP="00C95E71">
      <w:pPr>
        <w:numPr>
          <w:ilvl w:val="0"/>
          <w:numId w:val="36"/>
        </w:numPr>
        <w:spacing w:line="360" w:lineRule="auto"/>
        <w:jc w:val="both"/>
        <w:rPr>
          <w:rFonts w:ascii="Arial" w:hAnsi="Arial" w:cs="Arial"/>
          <w:b/>
        </w:rPr>
      </w:pPr>
      <w:r w:rsidRPr="00DA3CFC">
        <w:rPr>
          <w:rFonts w:ascii="Arial" w:hAnsi="Arial" w:cs="Arial"/>
        </w:rPr>
        <w:lastRenderedPageBreak/>
        <w:t>umożliwienie rozwijania zainter</w:t>
      </w:r>
      <w:r w:rsidR="00A40527" w:rsidRPr="00DA3CFC">
        <w:rPr>
          <w:rFonts w:ascii="Arial" w:hAnsi="Arial" w:cs="Arial"/>
        </w:rPr>
        <w:t xml:space="preserve">esowań uczniów </w:t>
      </w:r>
      <w:r w:rsidRPr="00DA3CFC">
        <w:rPr>
          <w:rFonts w:ascii="Arial" w:hAnsi="Arial" w:cs="Arial"/>
        </w:rPr>
        <w:t xml:space="preserve">poprzez organizowanie </w:t>
      </w:r>
      <w:r w:rsidR="00F75CD6" w:rsidRPr="00DA3CFC">
        <w:rPr>
          <w:rFonts w:ascii="Arial" w:hAnsi="Arial" w:cs="Arial"/>
        </w:rPr>
        <w:t xml:space="preserve">dla nich </w:t>
      </w:r>
      <w:r w:rsidRPr="00DA3CFC">
        <w:rPr>
          <w:rFonts w:ascii="Arial" w:hAnsi="Arial" w:cs="Arial"/>
        </w:rPr>
        <w:t xml:space="preserve">zajęć </w:t>
      </w:r>
      <w:r w:rsidR="001A5D36" w:rsidRPr="00DA3CFC">
        <w:rPr>
          <w:rFonts w:ascii="Arial" w:hAnsi="Arial" w:cs="Arial"/>
        </w:rPr>
        <w:t>rozwijających</w:t>
      </w:r>
      <w:r w:rsidR="00A40527" w:rsidRPr="00DA3CFC">
        <w:rPr>
          <w:rFonts w:ascii="Arial" w:hAnsi="Arial" w:cs="Arial"/>
        </w:rPr>
        <w:t xml:space="preserve"> zainteresowania i uzdolnien</w:t>
      </w:r>
      <w:r w:rsidR="00F75CD6" w:rsidRPr="00DA3CFC">
        <w:rPr>
          <w:rFonts w:ascii="Arial" w:hAnsi="Arial" w:cs="Arial"/>
        </w:rPr>
        <w:t>ia</w:t>
      </w:r>
      <w:r w:rsidRPr="00DA3CFC">
        <w:rPr>
          <w:rFonts w:ascii="Arial" w:hAnsi="Arial" w:cs="Arial"/>
        </w:rPr>
        <w:t>.</w:t>
      </w:r>
    </w:p>
    <w:p w:rsidR="00B53919" w:rsidRPr="00DA3CFC" w:rsidRDefault="00B53919" w:rsidP="00B53919">
      <w:pPr>
        <w:spacing w:line="360" w:lineRule="auto"/>
        <w:jc w:val="center"/>
        <w:rPr>
          <w:rFonts w:ascii="Arial" w:hAnsi="Arial" w:cs="Arial"/>
          <w:b/>
        </w:rPr>
      </w:pPr>
    </w:p>
    <w:p w:rsidR="00B53919" w:rsidRPr="00DA3CFC" w:rsidRDefault="00B53919" w:rsidP="00B53919">
      <w:pPr>
        <w:spacing w:line="360" w:lineRule="auto"/>
        <w:jc w:val="center"/>
        <w:rPr>
          <w:rFonts w:ascii="Arial" w:hAnsi="Arial" w:cs="Arial"/>
        </w:rPr>
      </w:pPr>
      <w:r w:rsidRPr="00DA3CFC">
        <w:rPr>
          <w:rFonts w:ascii="Arial" w:hAnsi="Arial" w:cs="Arial"/>
          <w:b/>
        </w:rPr>
        <w:t>§ 5</w:t>
      </w:r>
    </w:p>
    <w:p w:rsidR="00F75CD6" w:rsidRPr="00DA3CFC" w:rsidRDefault="001A5D36" w:rsidP="00F75CD6">
      <w:pPr>
        <w:spacing w:line="360" w:lineRule="auto"/>
        <w:ind w:left="360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Działal</w:t>
      </w:r>
      <w:r w:rsidR="00F75CD6" w:rsidRPr="00DA3CFC">
        <w:rPr>
          <w:rFonts w:ascii="Arial" w:hAnsi="Arial" w:cs="Arial"/>
        </w:rPr>
        <w:t>no</w:t>
      </w:r>
      <w:r w:rsidRPr="00DA3CFC">
        <w:rPr>
          <w:rFonts w:ascii="Arial" w:hAnsi="Arial" w:cs="Arial"/>
        </w:rPr>
        <w:t>ść</w:t>
      </w:r>
      <w:r w:rsidR="00F75CD6" w:rsidRPr="00DA3CFC">
        <w:rPr>
          <w:rFonts w:ascii="Arial" w:hAnsi="Arial" w:cs="Arial"/>
        </w:rPr>
        <w:t xml:space="preserve"> edukacyjna </w:t>
      </w:r>
      <w:r w:rsidRPr="00DA3CFC">
        <w:rPr>
          <w:rFonts w:ascii="Arial" w:hAnsi="Arial" w:cs="Arial"/>
        </w:rPr>
        <w:t>szkoły</w:t>
      </w:r>
      <w:r w:rsidR="00F75CD6" w:rsidRPr="00DA3CFC">
        <w:rPr>
          <w:rFonts w:ascii="Arial" w:hAnsi="Arial" w:cs="Arial"/>
        </w:rPr>
        <w:t xml:space="preserve"> jest </w:t>
      </w:r>
      <w:proofErr w:type="spellStart"/>
      <w:r w:rsidR="00F75CD6" w:rsidRPr="00DA3CFC">
        <w:rPr>
          <w:rFonts w:ascii="Arial" w:hAnsi="Arial" w:cs="Arial"/>
        </w:rPr>
        <w:t>okreslona</w:t>
      </w:r>
      <w:proofErr w:type="spellEnd"/>
      <w:r w:rsidR="00F75CD6" w:rsidRPr="00DA3CFC">
        <w:rPr>
          <w:rFonts w:ascii="Arial" w:hAnsi="Arial" w:cs="Arial"/>
        </w:rPr>
        <w:t xml:space="preserve"> przez:</w:t>
      </w:r>
    </w:p>
    <w:p w:rsidR="00F75CD6" w:rsidRPr="00DA3CFC" w:rsidRDefault="00F75CD6" w:rsidP="00771231">
      <w:pPr>
        <w:pStyle w:val="Akapitzlist"/>
        <w:numPr>
          <w:ilvl w:val="0"/>
          <w:numId w:val="214"/>
        </w:numPr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szkolny zestaw </w:t>
      </w:r>
      <w:r w:rsidR="001A5D36" w:rsidRPr="00DA3CFC">
        <w:rPr>
          <w:rFonts w:ascii="Arial" w:hAnsi="Arial" w:cs="Arial"/>
        </w:rPr>
        <w:t>programów</w:t>
      </w:r>
      <w:r w:rsidRPr="00DA3CFC">
        <w:rPr>
          <w:rFonts w:ascii="Arial" w:hAnsi="Arial" w:cs="Arial"/>
        </w:rPr>
        <w:t xml:space="preserve"> nauczania, który </w:t>
      </w:r>
      <w:r w:rsidR="001A5D36" w:rsidRPr="00DA3CFC">
        <w:rPr>
          <w:rFonts w:ascii="Arial" w:hAnsi="Arial" w:cs="Arial"/>
        </w:rPr>
        <w:t>uwzględniając</w:t>
      </w:r>
      <w:r w:rsidRPr="00DA3CFC">
        <w:rPr>
          <w:rFonts w:ascii="Arial" w:hAnsi="Arial" w:cs="Arial"/>
        </w:rPr>
        <w:t xml:space="preserve"> wymiar wychowawczy, obejmuje cala </w:t>
      </w:r>
      <w:r w:rsidR="001A5D36" w:rsidRPr="00DA3CFC">
        <w:rPr>
          <w:rFonts w:ascii="Arial" w:hAnsi="Arial" w:cs="Arial"/>
        </w:rPr>
        <w:t>działalność</w:t>
      </w:r>
      <w:r w:rsidRPr="00DA3CFC">
        <w:rPr>
          <w:rFonts w:ascii="Arial" w:hAnsi="Arial" w:cs="Arial"/>
        </w:rPr>
        <w:t xml:space="preserve"> </w:t>
      </w:r>
      <w:r w:rsidR="001A5D36" w:rsidRPr="00DA3CFC">
        <w:rPr>
          <w:rFonts w:ascii="Arial" w:hAnsi="Arial" w:cs="Arial"/>
        </w:rPr>
        <w:t>szkoły</w:t>
      </w:r>
      <w:r w:rsidRPr="00DA3CFC">
        <w:rPr>
          <w:rFonts w:ascii="Arial" w:hAnsi="Arial" w:cs="Arial"/>
        </w:rPr>
        <w:t xml:space="preserve"> z punktu widzenia dydaktycznego;</w:t>
      </w:r>
    </w:p>
    <w:p w:rsidR="00F75CD6" w:rsidRPr="00DA3CFC" w:rsidRDefault="00F75CD6" w:rsidP="00771231">
      <w:pPr>
        <w:pStyle w:val="Akapitzlist"/>
        <w:numPr>
          <w:ilvl w:val="0"/>
          <w:numId w:val="214"/>
        </w:numPr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program wychowawczy </w:t>
      </w:r>
      <w:r w:rsidR="001A5D36" w:rsidRPr="00DA3CFC">
        <w:rPr>
          <w:rFonts w:ascii="Arial" w:hAnsi="Arial" w:cs="Arial"/>
        </w:rPr>
        <w:t>szkoły</w:t>
      </w:r>
      <w:r w:rsidRPr="00DA3CFC">
        <w:rPr>
          <w:rFonts w:ascii="Arial" w:hAnsi="Arial" w:cs="Arial"/>
        </w:rPr>
        <w:t xml:space="preserve">, </w:t>
      </w:r>
      <w:r w:rsidR="001A5D36" w:rsidRPr="00DA3CFC">
        <w:rPr>
          <w:rFonts w:ascii="Arial" w:hAnsi="Arial" w:cs="Arial"/>
        </w:rPr>
        <w:t>obejmujący</w:t>
      </w:r>
      <w:r w:rsidRPr="00DA3CFC">
        <w:rPr>
          <w:rFonts w:ascii="Arial" w:hAnsi="Arial" w:cs="Arial"/>
        </w:rPr>
        <w:t xml:space="preserve"> wszystkie </w:t>
      </w:r>
      <w:r w:rsidR="001A5D36" w:rsidRPr="00DA3CFC">
        <w:rPr>
          <w:rFonts w:ascii="Arial" w:hAnsi="Arial" w:cs="Arial"/>
        </w:rPr>
        <w:t>treści</w:t>
      </w:r>
      <w:r w:rsidRPr="00DA3CFC">
        <w:rPr>
          <w:rFonts w:ascii="Arial" w:hAnsi="Arial" w:cs="Arial"/>
        </w:rPr>
        <w:t xml:space="preserve"> i </w:t>
      </w:r>
      <w:r w:rsidR="001A5D36" w:rsidRPr="00DA3CFC">
        <w:rPr>
          <w:rFonts w:ascii="Arial" w:hAnsi="Arial" w:cs="Arial"/>
        </w:rPr>
        <w:t>działania</w:t>
      </w:r>
      <w:r w:rsidRPr="00DA3CFC">
        <w:rPr>
          <w:rFonts w:ascii="Arial" w:hAnsi="Arial" w:cs="Arial"/>
        </w:rPr>
        <w:t xml:space="preserve"> </w:t>
      </w:r>
      <w:r w:rsidR="001A5D36" w:rsidRPr="00DA3CFC">
        <w:rPr>
          <w:rFonts w:ascii="Arial" w:hAnsi="Arial" w:cs="Arial"/>
        </w:rPr>
        <w:br/>
      </w:r>
      <w:r w:rsidRPr="00DA3CFC">
        <w:rPr>
          <w:rFonts w:ascii="Arial" w:hAnsi="Arial" w:cs="Arial"/>
        </w:rPr>
        <w:t>o charakterze wychowawczym;</w:t>
      </w:r>
    </w:p>
    <w:p w:rsidR="00F75CD6" w:rsidRPr="00DA3CFC" w:rsidRDefault="00F75CD6" w:rsidP="00771231">
      <w:pPr>
        <w:pStyle w:val="Akapitzlist"/>
        <w:numPr>
          <w:ilvl w:val="0"/>
          <w:numId w:val="214"/>
        </w:numPr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program profilaktyki dostosowany do potrzeb rozwojowych </w:t>
      </w:r>
      <w:r w:rsidR="001A5D36" w:rsidRPr="00DA3CFC">
        <w:rPr>
          <w:rFonts w:ascii="Arial" w:hAnsi="Arial" w:cs="Arial"/>
        </w:rPr>
        <w:t>uczniów</w:t>
      </w:r>
      <w:r w:rsidRPr="00DA3CFC">
        <w:rPr>
          <w:rFonts w:ascii="Arial" w:hAnsi="Arial" w:cs="Arial"/>
        </w:rPr>
        <w:t xml:space="preserve"> oraz potrzeb danego </w:t>
      </w:r>
      <w:r w:rsidR="001A5D36" w:rsidRPr="00DA3CFC">
        <w:rPr>
          <w:rFonts w:ascii="Arial" w:hAnsi="Arial" w:cs="Arial"/>
        </w:rPr>
        <w:t>środowiska</w:t>
      </w:r>
      <w:r w:rsidRPr="00DA3CFC">
        <w:rPr>
          <w:rFonts w:ascii="Arial" w:hAnsi="Arial" w:cs="Arial"/>
        </w:rPr>
        <w:t xml:space="preserve">, </w:t>
      </w:r>
      <w:r w:rsidR="001A5D36" w:rsidRPr="00DA3CFC">
        <w:rPr>
          <w:rFonts w:ascii="Arial" w:hAnsi="Arial" w:cs="Arial"/>
        </w:rPr>
        <w:t>obejmujący</w:t>
      </w:r>
      <w:r w:rsidRPr="00DA3CFC">
        <w:rPr>
          <w:rFonts w:ascii="Arial" w:hAnsi="Arial" w:cs="Arial"/>
        </w:rPr>
        <w:t xml:space="preserve"> wszystkie </w:t>
      </w:r>
      <w:r w:rsidR="001A5D36" w:rsidRPr="00DA3CFC">
        <w:rPr>
          <w:rFonts w:ascii="Arial" w:hAnsi="Arial" w:cs="Arial"/>
        </w:rPr>
        <w:t>treści</w:t>
      </w:r>
      <w:r w:rsidRPr="00DA3CFC">
        <w:rPr>
          <w:rFonts w:ascii="Arial" w:hAnsi="Arial" w:cs="Arial"/>
        </w:rPr>
        <w:t xml:space="preserve"> i </w:t>
      </w:r>
      <w:r w:rsidR="001A5D36" w:rsidRPr="00DA3CFC">
        <w:rPr>
          <w:rFonts w:ascii="Arial" w:hAnsi="Arial" w:cs="Arial"/>
        </w:rPr>
        <w:t>działania</w:t>
      </w:r>
      <w:r w:rsidRPr="00DA3CFC">
        <w:rPr>
          <w:rFonts w:ascii="Arial" w:hAnsi="Arial" w:cs="Arial"/>
        </w:rPr>
        <w:t xml:space="preserve"> </w:t>
      </w:r>
      <w:r w:rsidR="001A5D36" w:rsidRPr="00DA3CFC">
        <w:rPr>
          <w:rFonts w:ascii="Arial" w:hAnsi="Arial" w:cs="Arial"/>
        </w:rPr>
        <w:br/>
      </w:r>
      <w:r w:rsidRPr="00DA3CFC">
        <w:rPr>
          <w:rFonts w:ascii="Arial" w:hAnsi="Arial" w:cs="Arial"/>
        </w:rPr>
        <w:t>o charakterze profilaktycznym.</w:t>
      </w:r>
    </w:p>
    <w:p w:rsidR="00F75CD6" w:rsidRPr="00DA3CFC" w:rsidRDefault="00F75CD6" w:rsidP="001F274C">
      <w:pPr>
        <w:spacing w:line="360" w:lineRule="auto"/>
        <w:jc w:val="center"/>
        <w:rPr>
          <w:rFonts w:ascii="Arial" w:hAnsi="Arial" w:cs="Arial"/>
        </w:rPr>
      </w:pPr>
      <w:r w:rsidRPr="00DA3CFC">
        <w:rPr>
          <w:rFonts w:ascii="Arial" w:hAnsi="Arial" w:cs="Arial"/>
          <w:b/>
        </w:rPr>
        <w:t>§ 6</w:t>
      </w:r>
    </w:p>
    <w:p w:rsidR="00F75CD6" w:rsidRPr="00DA3CFC" w:rsidRDefault="00F75CD6" w:rsidP="00F75CD6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F75CD6" w:rsidRPr="00DA3CFC" w:rsidRDefault="00F75CD6" w:rsidP="00F75CD6">
      <w:pPr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Programy: wychowawczy i profilaktyczny Szkoły Podstawowej uchwalane s</w:t>
      </w:r>
      <w:r w:rsidR="009E6E1C" w:rsidRPr="00DA3CFC">
        <w:rPr>
          <w:rFonts w:ascii="Arial" w:hAnsi="Arial" w:cs="Arial"/>
        </w:rPr>
        <w:t xml:space="preserve">ą </w:t>
      </w:r>
      <w:r w:rsidRPr="00DA3CFC">
        <w:rPr>
          <w:rFonts w:ascii="Arial" w:hAnsi="Arial" w:cs="Arial"/>
        </w:rPr>
        <w:t>przez Radę</w:t>
      </w:r>
      <w:r w:rsidR="00E33E73" w:rsidRPr="00DA3CFC">
        <w:rPr>
          <w:rFonts w:ascii="Arial" w:hAnsi="Arial" w:cs="Arial"/>
        </w:rPr>
        <w:t xml:space="preserve"> Rodziców</w:t>
      </w:r>
      <w:r w:rsidRPr="00DA3CFC">
        <w:rPr>
          <w:rFonts w:ascii="Arial" w:hAnsi="Arial" w:cs="Arial"/>
        </w:rPr>
        <w:t xml:space="preserve"> </w:t>
      </w:r>
      <w:r w:rsidR="009E6E1C" w:rsidRPr="00DA3CFC">
        <w:rPr>
          <w:rFonts w:ascii="Arial" w:hAnsi="Arial" w:cs="Arial"/>
        </w:rPr>
        <w:t>w porozumieniu z Radą</w:t>
      </w:r>
      <w:r w:rsidR="00E33E73" w:rsidRPr="00DA3CFC">
        <w:rPr>
          <w:rFonts w:ascii="Arial" w:hAnsi="Arial" w:cs="Arial"/>
        </w:rPr>
        <w:t xml:space="preserve"> Pedagogiczną</w:t>
      </w:r>
      <w:r w:rsidRPr="00DA3CFC">
        <w:rPr>
          <w:rFonts w:ascii="Arial" w:hAnsi="Arial" w:cs="Arial"/>
        </w:rPr>
        <w:t>.</w:t>
      </w:r>
    </w:p>
    <w:p w:rsidR="00F75CD6" w:rsidRPr="00DA3CFC" w:rsidRDefault="00F75CD6" w:rsidP="00F75CD6">
      <w:pPr>
        <w:spacing w:line="360" w:lineRule="auto"/>
        <w:jc w:val="both"/>
        <w:rPr>
          <w:rFonts w:ascii="Arial" w:hAnsi="Arial" w:cs="Arial"/>
        </w:rPr>
      </w:pPr>
    </w:p>
    <w:p w:rsidR="00B53919" w:rsidRPr="00DA3CFC" w:rsidRDefault="00B53919" w:rsidP="00B53919">
      <w:pPr>
        <w:spacing w:line="360" w:lineRule="auto"/>
        <w:jc w:val="center"/>
        <w:rPr>
          <w:rFonts w:ascii="Arial" w:hAnsi="Arial" w:cs="Arial"/>
        </w:rPr>
      </w:pPr>
      <w:r w:rsidRPr="00DA3CFC">
        <w:rPr>
          <w:rFonts w:ascii="Arial" w:hAnsi="Arial" w:cs="Arial"/>
          <w:b/>
        </w:rPr>
        <w:t xml:space="preserve">§ </w:t>
      </w:r>
      <w:r w:rsidR="004962D6" w:rsidRPr="00DA3CFC">
        <w:rPr>
          <w:rFonts w:ascii="Arial" w:hAnsi="Arial" w:cs="Arial"/>
          <w:b/>
        </w:rPr>
        <w:t>7</w:t>
      </w:r>
    </w:p>
    <w:p w:rsidR="00B53919" w:rsidRPr="00DA3CFC" w:rsidRDefault="00B53919" w:rsidP="00F75CD6">
      <w:pPr>
        <w:spacing w:line="360" w:lineRule="auto"/>
        <w:ind w:left="426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Szkoła szczególną opieką otacza uczniów zdolnych, a w szczególności:</w:t>
      </w:r>
    </w:p>
    <w:p w:rsidR="00F75CD6" w:rsidRPr="00DA3CFC" w:rsidRDefault="00B53919" w:rsidP="00C95E71">
      <w:pPr>
        <w:numPr>
          <w:ilvl w:val="0"/>
          <w:numId w:val="37"/>
        </w:numPr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umożliwia uczniom wybitnie zdolnym realizację indywidualnego programu lub toku nauki zgodnie z </w:t>
      </w:r>
      <w:r w:rsidR="00F75CD6" w:rsidRPr="00DA3CFC">
        <w:rPr>
          <w:rFonts w:ascii="Arial" w:hAnsi="Arial" w:cs="Arial"/>
        </w:rPr>
        <w:t>aktualnymi przepisami;</w:t>
      </w:r>
    </w:p>
    <w:p w:rsidR="00B53919" w:rsidRPr="00DA3CFC" w:rsidRDefault="00B53919" w:rsidP="00C95E71">
      <w:pPr>
        <w:numPr>
          <w:ilvl w:val="0"/>
          <w:numId w:val="37"/>
        </w:numPr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organizuje zajęcia wspierające przygotowanie </w:t>
      </w:r>
      <w:r w:rsidR="00F75CD6" w:rsidRPr="00DA3CFC">
        <w:rPr>
          <w:rFonts w:ascii="Arial" w:hAnsi="Arial" w:cs="Arial"/>
        </w:rPr>
        <w:t xml:space="preserve">uczniów do konkursów </w:t>
      </w:r>
      <w:r w:rsidR="009E6E1C" w:rsidRPr="00DA3CFC">
        <w:rPr>
          <w:rFonts w:ascii="Arial" w:hAnsi="Arial" w:cs="Arial"/>
        </w:rPr>
        <w:br/>
      </w:r>
      <w:r w:rsidR="00F75CD6" w:rsidRPr="00DA3CFC">
        <w:rPr>
          <w:rFonts w:ascii="Arial" w:hAnsi="Arial" w:cs="Arial"/>
        </w:rPr>
        <w:t>i olimpiad;</w:t>
      </w:r>
    </w:p>
    <w:p w:rsidR="00F75CD6" w:rsidRPr="00DA3CFC" w:rsidRDefault="00B53919" w:rsidP="00C95E71">
      <w:pPr>
        <w:numPr>
          <w:ilvl w:val="0"/>
          <w:numId w:val="37"/>
        </w:numPr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organizuje wewnętrzne </w:t>
      </w:r>
      <w:r w:rsidR="00F75CD6" w:rsidRPr="00DA3CFC">
        <w:rPr>
          <w:rFonts w:ascii="Arial" w:hAnsi="Arial" w:cs="Arial"/>
        </w:rPr>
        <w:t>konkursy wiedzy dla uczniów szko</w:t>
      </w:r>
      <w:r w:rsidRPr="00DA3CFC">
        <w:rPr>
          <w:rFonts w:ascii="Arial" w:hAnsi="Arial" w:cs="Arial"/>
        </w:rPr>
        <w:t>ł</w:t>
      </w:r>
      <w:r w:rsidR="00F75CD6" w:rsidRPr="00DA3CFC">
        <w:rPr>
          <w:rFonts w:ascii="Arial" w:hAnsi="Arial" w:cs="Arial"/>
        </w:rPr>
        <w:t>y;</w:t>
      </w:r>
    </w:p>
    <w:p w:rsidR="00B53919" w:rsidRPr="00DA3CFC" w:rsidRDefault="00B53919" w:rsidP="00C95E71">
      <w:pPr>
        <w:numPr>
          <w:ilvl w:val="0"/>
          <w:numId w:val="37"/>
        </w:numPr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stosuje motywacyjny system nagradzania uczniów osiągających wybitne sukcesy.</w:t>
      </w:r>
    </w:p>
    <w:p w:rsidR="00B53919" w:rsidRPr="00DA3CFC" w:rsidRDefault="00B53919" w:rsidP="00B53919">
      <w:pPr>
        <w:spacing w:line="360" w:lineRule="auto"/>
        <w:jc w:val="center"/>
        <w:rPr>
          <w:rFonts w:ascii="Arial" w:hAnsi="Arial" w:cs="Arial"/>
          <w:b/>
        </w:rPr>
      </w:pPr>
    </w:p>
    <w:p w:rsidR="00B53919" w:rsidRPr="00DA3CFC" w:rsidRDefault="00B53919" w:rsidP="00B53919">
      <w:pPr>
        <w:spacing w:line="360" w:lineRule="auto"/>
        <w:jc w:val="center"/>
        <w:rPr>
          <w:rFonts w:ascii="Arial" w:hAnsi="Arial" w:cs="Arial"/>
        </w:rPr>
      </w:pPr>
      <w:r w:rsidRPr="00DA3CFC">
        <w:rPr>
          <w:rFonts w:ascii="Arial" w:hAnsi="Arial" w:cs="Arial"/>
          <w:b/>
        </w:rPr>
        <w:t xml:space="preserve">§ </w:t>
      </w:r>
      <w:r w:rsidR="004962D6" w:rsidRPr="00DA3CFC">
        <w:rPr>
          <w:rFonts w:ascii="Arial" w:hAnsi="Arial" w:cs="Arial"/>
          <w:b/>
        </w:rPr>
        <w:t>8</w:t>
      </w:r>
    </w:p>
    <w:p w:rsidR="00B53919" w:rsidRPr="00DA3CFC" w:rsidRDefault="00F75CD6" w:rsidP="00F75CD6">
      <w:pPr>
        <w:spacing w:line="360" w:lineRule="auto"/>
        <w:ind w:left="426"/>
        <w:jc w:val="both"/>
        <w:rPr>
          <w:rFonts w:ascii="Arial" w:hAnsi="Arial" w:cs="Arial"/>
          <w:b/>
        </w:rPr>
      </w:pPr>
      <w:proofErr w:type="spellStart"/>
      <w:r w:rsidRPr="00DA3CFC">
        <w:rPr>
          <w:rFonts w:ascii="Arial" w:hAnsi="Arial" w:cs="Arial"/>
        </w:rPr>
        <w:t>Szo</w:t>
      </w:r>
      <w:r w:rsidR="00B53919" w:rsidRPr="00DA3CFC">
        <w:rPr>
          <w:rFonts w:ascii="Arial" w:hAnsi="Arial" w:cs="Arial"/>
        </w:rPr>
        <w:t>ł</w:t>
      </w:r>
      <w:r w:rsidRPr="00DA3CFC">
        <w:rPr>
          <w:rFonts w:ascii="Arial" w:hAnsi="Arial" w:cs="Arial"/>
        </w:rPr>
        <w:t>a</w:t>
      </w:r>
      <w:proofErr w:type="spellEnd"/>
      <w:r w:rsidRPr="00DA3CFC">
        <w:rPr>
          <w:rFonts w:ascii="Arial" w:hAnsi="Arial" w:cs="Arial"/>
        </w:rPr>
        <w:t xml:space="preserve"> Podstawowa</w:t>
      </w:r>
      <w:r w:rsidR="00B53919" w:rsidRPr="00DA3CFC">
        <w:rPr>
          <w:rFonts w:ascii="Arial" w:hAnsi="Arial" w:cs="Arial"/>
        </w:rPr>
        <w:t xml:space="preserve"> kładzie duży nacisk na współpracę ze środowiskiem, systematycznie </w:t>
      </w:r>
      <w:r w:rsidR="009E6E1C" w:rsidRPr="00DA3CFC">
        <w:rPr>
          <w:rFonts w:ascii="Arial" w:hAnsi="Arial" w:cs="Arial"/>
        </w:rPr>
        <w:t>diagnozując</w:t>
      </w:r>
      <w:r w:rsidRPr="00DA3CFC">
        <w:rPr>
          <w:rFonts w:ascii="Arial" w:hAnsi="Arial" w:cs="Arial"/>
        </w:rPr>
        <w:t xml:space="preserve"> jego oczekiwania</w:t>
      </w:r>
      <w:r w:rsidR="00B53919" w:rsidRPr="00DA3CFC">
        <w:rPr>
          <w:rFonts w:ascii="Arial" w:hAnsi="Arial" w:cs="Arial"/>
        </w:rPr>
        <w:t>.</w:t>
      </w:r>
    </w:p>
    <w:p w:rsidR="00B53919" w:rsidRPr="00DA3CFC" w:rsidRDefault="00B53919" w:rsidP="00B53919">
      <w:pPr>
        <w:spacing w:line="360" w:lineRule="auto"/>
        <w:jc w:val="center"/>
        <w:rPr>
          <w:rFonts w:ascii="Arial" w:hAnsi="Arial" w:cs="Arial"/>
          <w:b/>
        </w:rPr>
      </w:pPr>
    </w:p>
    <w:p w:rsidR="004962D6" w:rsidRPr="00DA3CFC" w:rsidRDefault="004962D6" w:rsidP="00B53919">
      <w:pPr>
        <w:spacing w:line="360" w:lineRule="auto"/>
        <w:jc w:val="center"/>
        <w:rPr>
          <w:rFonts w:ascii="Arial" w:hAnsi="Arial" w:cs="Arial"/>
          <w:b/>
        </w:rPr>
      </w:pPr>
    </w:p>
    <w:p w:rsidR="004962D6" w:rsidRPr="00DA3CFC" w:rsidRDefault="004962D6" w:rsidP="00B53919">
      <w:pPr>
        <w:spacing w:line="360" w:lineRule="auto"/>
        <w:jc w:val="center"/>
        <w:rPr>
          <w:rFonts w:ascii="Arial" w:hAnsi="Arial" w:cs="Arial"/>
          <w:b/>
        </w:rPr>
      </w:pPr>
    </w:p>
    <w:p w:rsidR="00B53919" w:rsidRPr="00DA3CFC" w:rsidRDefault="00B53919" w:rsidP="00B53919">
      <w:pPr>
        <w:spacing w:line="360" w:lineRule="auto"/>
        <w:jc w:val="center"/>
        <w:rPr>
          <w:rFonts w:ascii="Arial" w:hAnsi="Arial" w:cs="Arial"/>
        </w:rPr>
      </w:pPr>
      <w:r w:rsidRPr="00DA3CFC">
        <w:rPr>
          <w:rFonts w:ascii="Arial" w:hAnsi="Arial" w:cs="Arial"/>
          <w:b/>
        </w:rPr>
        <w:lastRenderedPageBreak/>
        <w:t xml:space="preserve">§ </w:t>
      </w:r>
      <w:r w:rsidR="004962D6" w:rsidRPr="00DA3CFC">
        <w:rPr>
          <w:rFonts w:ascii="Arial" w:hAnsi="Arial" w:cs="Arial"/>
          <w:b/>
        </w:rPr>
        <w:t>9</w:t>
      </w:r>
    </w:p>
    <w:p w:rsidR="00B53919" w:rsidRPr="00DA3CFC" w:rsidRDefault="00F75CD6" w:rsidP="00F75CD6">
      <w:pPr>
        <w:spacing w:line="360" w:lineRule="auto"/>
        <w:jc w:val="both"/>
        <w:rPr>
          <w:rFonts w:ascii="Arial" w:hAnsi="Arial" w:cs="Arial"/>
          <w:b/>
        </w:rPr>
      </w:pPr>
      <w:r w:rsidRPr="00DA3CFC">
        <w:rPr>
          <w:rFonts w:ascii="Arial" w:hAnsi="Arial" w:cs="Arial"/>
        </w:rPr>
        <w:t>Szkoła systematycznie diagnozuje</w:t>
      </w:r>
      <w:r w:rsidR="00B53919" w:rsidRPr="00DA3CFC">
        <w:rPr>
          <w:rFonts w:ascii="Arial" w:hAnsi="Arial" w:cs="Arial"/>
        </w:rPr>
        <w:t xml:space="preserve"> osiągnięcia uczniów, wyciąg</w:t>
      </w:r>
      <w:r w:rsidRPr="00DA3CFC">
        <w:rPr>
          <w:rFonts w:ascii="Arial" w:hAnsi="Arial" w:cs="Arial"/>
        </w:rPr>
        <w:t>a</w:t>
      </w:r>
      <w:r w:rsidR="00B53919" w:rsidRPr="00DA3CFC">
        <w:rPr>
          <w:rFonts w:ascii="Arial" w:hAnsi="Arial" w:cs="Arial"/>
        </w:rPr>
        <w:t xml:space="preserve"> wnioski </w:t>
      </w:r>
      <w:r w:rsidRPr="00DA3CFC">
        <w:rPr>
          <w:rFonts w:ascii="Arial" w:hAnsi="Arial" w:cs="Arial"/>
        </w:rPr>
        <w:br/>
      </w:r>
      <w:r w:rsidR="00B53919" w:rsidRPr="00DA3CFC">
        <w:rPr>
          <w:rFonts w:ascii="Arial" w:hAnsi="Arial" w:cs="Arial"/>
        </w:rPr>
        <w:t xml:space="preserve">z realizacji celów oraz zadań </w:t>
      </w:r>
      <w:r w:rsidRPr="00DA3CFC">
        <w:rPr>
          <w:rFonts w:ascii="Arial" w:hAnsi="Arial" w:cs="Arial"/>
        </w:rPr>
        <w:t>i wdraża</w:t>
      </w:r>
      <w:r w:rsidR="00B53919" w:rsidRPr="00DA3CFC">
        <w:rPr>
          <w:rFonts w:ascii="Arial" w:hAnsi="Arial" w:cs="Arial"/>
        </w:rPr>
        <w:t xml:space="preserve">  te wnioski w celu </w:t>
      </w:r>
      <w:r w:rsidRPr="00DA3CFC">
        <w:rPr>
          <w:rFonts w:ascii="Arial" w:hAnsi="Arial" w:cs="Arial"/>
        </w:rPr>
        <w:t xml:space="preserve">podnoszenia </w:t>
      </w:r>
      <w:r w:rsidR="00E27869">
        <w:rPr>
          <w:rFonts w:ascii="Arial" w:hAnsi="Arial" w:cs="Arial"/>
        </w:rPr>
        <w:t xml:space="preserve"> jakości </w:t>
      </w:r>
      <w:r w:rsidRPr="00DA3CFC">
        <w:rPr>
          <w:rFonts w:ascii="Arial" w:hAnsi="Arial" w:cs="Arial"/>
        </w:rPr>
        <w:t>swojej pracy</w:t>
      </w:r>
      <w:r w:rsidR="00B53919" w:rsidRPr="00DA3CFC">
        <w:rPr>
          <w:rFonts w:ascii="Arial" w:hAnsi="Arial" w:cs="Arial"/>
        </w:rPr>
        <w:t>.</w:t>
      </w:r>
    </w:p>
    <w:p w:rsidR="00B53919" w:rsidRPr="00DA3CFC" w:rsidRDefault="00B53919" w:rsidP="00B53919">
      <w:pPr>
        <w:spacing w:line="360" w:lineRule="auto"/>
        <w:jc w:val="center"/>
        <w:rPr>
          <w:rFonts w:ascii="Arial" w:hAnsi="Arial" w:cs="Arial"/>
          <w:b/>
        </w:rPr>
      </w:pPr>
    </w:p>
    <w:p w:rsidR="00B53919" w:rsidRPr="00DA3CFC" w:rsidRDefault="00B53919" w:rsidP="00B53919">
      <w:pPr>
        <w:spacing w:line="360" w:lineRule="auto"/>
        <w:jc w:val="center"/>
        <w:rPr>
          <w:rFonts w:ascii="Arial" w:hAnsi="Arial" w:cs="Arial"/>
        </w:rPr>
      </w:pPr>
      <w:r w:rsidRPr="00DA3CFC">
        <w:rPr>
          <w:rFonts w:ascii="Arial" w:hAnsi="Arial" w:cs="Arial"/>
          <w:b/>
        </w:rPr>
        <w:t>§ 1</w:t>
      </w:r>
      <w:r w:rsidR="004962D6" w:rsidRPr="00DA3CFC">
        <w:rPr>
          <w:rFonts w:ascii="Arial" w:hAnsi="Arial" w:cs="Arial"/>
          <w:b/>
        </w:rPr>
        <w:t>0</w:t>
      </w:r>
    </w:p>
    <w:p w:rsidR="00B53919" w:rsidRPr="00DA3CFC" w:rsidRDefault="00B53919" w:rsidP="00F75CD6">
      <w:pPr>
        <w:spacing w:line="360" w:lineRule="auto"/>
        <w:jc w:val="both"/>
        <w:rPr>
          <w:rFonts w:ascii="Arial" w:hAnsi="Arial" w:cs="Arial"/>
          <w:b/>
        </w:rPr>
      </w:pPr>
      <w:r w:rsidRPr="00DA3CFC">
        <w:rPr>
          <w:rFonts w:ascii="Arial" w:hAnsi="Arial" w:cs="Arial"/>
        </w:rPr>
        <w:t>Statutowe cele i za</w:t>
      </w:r>
      <w:r w:rsidR="00F75CD6" w:rsidRPr="00DA3CFC">
        <w:rPr>
          <w:rFonts w:ascii="Arial" w:hAnsi="Arial" w:cs="Arial"/>
        </w:rPr>
        <w:t>dania realizuje Dyrektor</w:t>
      </w:r>
      <w:r w:rsidRPr="00DA3CFC">
        <w:rPr>
          <w:rFonts w:ascii="Arial" w:hAnsi="Arial" w:cs="Arial"/>
        </w:rPr>
        <w:t xml:space="preserve">, nauczyciele wraz </w:t>
      </w:r>
      <w:r w:rsidRPr="00DA3CFC">
        <w:rPr>
          <w:rFonts w:ascii="Arial" w:hAnsi="Arial" w:cs="Arial"/>
        </w:rPr>
        <w:br/>
        <w:t>z uczniami w procesie działalności lekcyjnej, pozalekcyjnej i pozaszkolnej, we współpracy z rodzicami, organizacjami i instytucjami społecznymi, gospodarczymi i kulturalnymi regionu.</w:t>
      </w:r>
    </w:p>
    <w:p w:rsidR="00B53919" w:rsidRPr="00DA3CFC" w:rsidRDefault="00B53919" w:rsidP="00B53919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</w:p>
    <w:p w:rsidR="00B53919" w:rsidRPr="00DA3CFC" w:rsidRDefault="00B53919" w:rsidP="00B53919">
      <w:pPr>
        <w:spacing w:line="360" w:lineRule="auto"/>
        <w:jc w:val="center"/>
        <w:rPr>
          <w:rFonts w:ascii="Arial" w:hAnsi="Arial" w:cs="Arial"/>
          <w:b/>
          <w:i/>
          <w:sz w:val="32"/>
          <w:szCs w:val="32"/>
        </w:rPr>
      </w:pPr>
      <w:r w:rsidRPr="00DA3CFC">
        <w:rPr>
          <w:rFonts w:ascii="Arial" w:hAnsi="Arial" w:cs="Arial"/>
          <w:b/>
          <w:sz w:val="32"/>
          <w:szCs w:val="32"/>
        </w:rPr>
        <w:t>Rozdział III</w:t>
      </w:r>
    </w:p>
    <w:p w:rsidR="00B53919" w:rsidRPr="00DA3CFC" w:rsidRDefault="00F75CD6" w:rsidP="00B53919">
      <w:pPr>
        <w:spacing w:line="360" w:lineRule="auto"/>
        <w:jc w:val="center"/>
        <w:rPr>
          <w:rFonts w:ascii="Arial" w:hAnsi="Arial" w:cs="Arial"/>
          <w:b/>
        </w:rPr>
      </w:pPr>
      <w:r w:rsidRPr="00DA3CFC">
        <w:rPr>
          <w:rFonts w:ascii="Arial" w:hAnsi="Arial" w:cs="Arial"/>
          <w:b/>
          <w:i/>
          <w:sz w:val="32"/>
          <w:szCs w:val="32"/>
        </w:rPr>
        <w:t>Sposoby realizacji zadań Szko</w:t>
      </w:r>
      <w:r w:rsidR="00B53919" w:rsidRPr="00DA3CFC">
        <w:rPr>
          <w:rFonts w:ascii="Arial" w:hAnsi="Arial" w:cs="Arial"/>
          <w:b/>
          <w:i/>
          <w:sz w:val="32"/>
          <w:szCs w:val="32"/>
        </w:rPr>
        <w:t>ł</w:t>
      </w:r>
      <w:r w:rsidRPr="00DA3CFC">
        <w:rPr>
          <w:rFonts w:ascii="Arial" w:hAnsi="Arial" w:cs="Arial"/>
          <w:b/>
          <w:i/>
          <w:sz w:val="32"/>
          <w:szCs w:val="32"/>
        </w:rPr>
        <w:t>y Podstawowej</w:t>
      </w:r>
    </w:p>
    <w:p w:rsidR="00B53919" w:rsidRPr="00DA3CFC" w:rsidRDefault="00B53919" w:rsidP="00B53919">
      <w:pPr>
        <w:spacing w:line="360" w:lineRule="auto"/>
        <w:jc w:val="center"/>
        <w:rPr>
          <w:rFonts w:ascii="Arial" w:hAnsi="Arial" w:cs="Arial"/>
        </w:rPr>
      </w:pPr>
      <w:r w:rsidRPr="00DA3CFC">
        <w:rPr>
          <w:rFonts w:ascii="Arial" w:hAnsi="Arial" w:cs="Arial"/>
          <w:b/>
        </w:rPr>
        <w:t>§ 1</w:t>
      </w:r>
      <w:r w:rsidR="004962D6" w:rsidRPr="00DA3CFC">
        <w:rPr>
          <w:rFonts w:ascii="Arial" w:hAnsi="Arial" w:cs="Arial"/>
          <w:b/>
        </w:rPr>
        <w:t>1</w:t>
      </w:r>
    </w:p>
    <w:p w:rsidR="00B53919" w:rsidRPr="00DA3CFC" w:rsidRDefault="00B53919" w:rsidP="00C95E71">
      <w:pPr>
        <w:numPr>
          <w:ilvl w:val="0"/>
          <w:numId w:val="18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Praca wychowawczo – dydaktyczna i opiekuńcza w szkole prowadzona jest w oparciu o obowiązującą podstawę programową kształcenia ogólnego, zgodnie z </w:t>
      </w:r>
      <w:r w:rsidR="00F75CD6" w:rsidRPr="00DA3CFC">
        <w:rPr>
          <w:rFonts w:ascii="Arial" w:hAnsi="Arial" w:cs="Arial"/>
        </w:rPr>
        <w:t>dopuszczonym</w:t>
      </w:r>
      <w:r w:rsidR="00513D94" w:rsidRPr="00DA3CFC">
        <w:rPr>
          <w:rFonts w:ascii="Arial" w:hAnsi="Arial" w:cs="Arial"/>
        </w:rPr>
        <w:t>i</w:t>
      </w:r>
      <w:r w:rsidR="00F75CD6" w:rsidRPr="00DA3CFC">
        <w:rPr>
          <w:rFonts w:ascii="Arial" w:hAnsi="Arial" w:cs="Arial"/>
        </w:rPr>
        <w:t xml:space="preserve"> do </w:t>
      </w:r>
      <w:r w:rsidR="009E6E1C" w:rsidRPr="00DA3CFC">
        <w:rPr>
          <w:rFonts w:ascii="Arial" w:hAnsi="Arial" w:cs="Arial"/>
        </w:rPr>
        <w:t>użytku</w:t>
      </w:r>
      <w:r w:rsidR="00F75CD6" w:rsidRPr="00DA3CFC">
        <w:rPr>
          <w:rFonts w:ascii="Arial" w:hAnsi="Arial" w:cs="Arial"/>
        </w:rPr>
        <w:t xml:space="preserve"> w Szkole </w:t>
      </w:r>
      <w:r w:rsidR="009E6E1C" w:rsidRPr="00DA3CFC">
        <w:rPr>
          <w:rFonts w:ascii="Arial" w:hAnsi="Arial" w:cs="Arial"/>
        </w:rPr>
        <w:t>Podstawowej</w:t>
      </w:r>
      <w:r w:rsidR="00F75CD6" w:rsidRPr="00DA3CFC">
        <w:rPr>
          <w:rFonts w:ascii="Arial" w:hAnsi="Arial" w:cs="Arial"/>
        </w:rPr>
        <w:t xml:space="preserve"> </w:t>
      </w:r>
      <w:r w:rsidRPr="00DA3CFC">
        <w:rPr>
          <w:rFonts w:ascii="Arial" w:hAnsi="Arial" w:cs="Arial"/>
        </w:rPr>
        <w:t xml:space="preserve"> programami nauczania</w:t>
      </w:r>
      <w:r w:rsidR="00513D94" w:rsidRPr="00DA3CFC">
        <w:rPr>
          <w:rFonts w:ascii="Arial" w:hAnsi="Arial" w:cs="Arial"/>
        </w:rPr>
        <w:t>.</w:t>
      </w:r>
      <w:r w:rsidRPr="00DA3CFC">
        <w:rPr>
          <w:rFonts w:ascii="Arial" w:hAnsi="Arial" w:cs="Arial"/>
        </w:rPr>
        <w:t xml:space="preserve"> </w:t>
      </w:r>
    </w:p>
    <w:p w:rsidR="00B53919" w:rsidRPr="00DA3CFC" w:rsidRDefault="00B53919" w:rsidP="00C95E71">
      <w:pPr>
        <w:numPr>
          <w:ilvl w:val="0"/>
          <w:numId w:val="18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Program nauczania zawiera:</w:t>
      </w:r>
    </w:p>
    <w:p w:rsidR="00F75CD6" w:rsidRPr="00DA3CFC" w:rsidRDefault="00F75CD6" w:rsidP="00771231">
      <w:pPr>
        <w:pStyle w:val="Akapitzlist"/>
        <w:numPr>
          <w:ilvl w:val="0"/>
          <w:numId w:val="215"/>
        </w:numPr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opis sposobu realizacji zadań ustalonych w podstawie programowej kształcenia ogólnego;</w:t>
      </w:r>
    </w:p>
    <w:p w:rsidR="00B53919" w:rsidRPr="00DA3CFC" w:rsidRDefault="00B53919" w:rsidP="00771231">
      <w:pPr>
        <w:pStyle w:val="Akapitzlist"/>
        <w:numPr>
          <w:ilvl w:val="0"/>
          <w:numId w:val="215"/>
        </w:numPr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szczegółowe cele edukacyjne;</w:t>
      </w:r>
    </w:p>
    <w:p w:rsidR="00B53919" w:rsidRPr="00DA3CFC" w:rsidRDefault="00B53919" w:rsidP="00771231">
      <w:pPr>
        <w:pStyle w:val="Akapitzlist"/>
        <w:numPr>
          <w:ilvl w:val="0"/>
          <w:numId w:val="215"/>
        </w:numPr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tematykę materiału edukacyjnego;</w:t>
      </w:r>
    </w:p>
    <w:p w:rsidR="00B53919" w:rsidRPr="00DA3CFC" w:rsidRDefault="00B53919" w:rsidP="00771231">
      <w:pPr>
        <w:pStyle w:val="Akapitzlist"/>
        <w:numPr>
          <w:ilvl w:val="0"/>
          <w:numId w:val="215"/>
        </w:numPr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wskazówki metodyczne dotyczące realizacji programu.</w:t>
      </w:r>
    </w:p>
    <w:p w:rsidR="00B53919" w:rsidRPr="00DA3CFC" w:rsidRDefault="00B53919" w:rsidP="00C95E71">
      <w:pPr>
        <w:numPr>
          <w:ilvl w:val="0"/>
          <w:numId w:val="18"/>
        </w:numPr>
        <w:tabs>
          <w:tab w:val="num" w:pos="426"/>
        </w:tabs>
        <w:spacing w:line="360" w:lineRule="auto"/>
        <w:ind w:left="426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Każdy nauczyciel (lub z</w:t>
      </w:r>
      <w:r w:rsidR="00F75CD6" w:rsidRPr="00DA3CFC">
        <w:rPr>
          <w:rFonts w:ascii="Arial" w:hAnsi="Arial" w:cs="Arial"/>
        </w:rPr>
        <w:t>espół nauczycieli) przedstawia D</w:t>
      </w:r>
      <w:r w:rsidRPr="00DA3CFC">
        <w:rPr>
          <w:rFonts w:ascii="Arial" w:hAnsi="Arial" w:cs="Arial"/>
        </w:rPr>
        <w:t>yrektorowi program nauczania do danych zajęć edukacyjnych z zakresu kształcenia ogólnego na dany etap edukacyjny.</w:t>
      </w:r>
    </w:p>
    <w:p w:rsidR="00B53919" w:rsidRPr="00DA3CFC" w:rsidRDefault="00B53919" w:rsidP="00C95E71">
      <w:pPr>
        <w:numPr>
          <w:ilvl w:val="0"/>
          <w:numId w:val="18"/>
        </w:numPr>
        <w:tabs>
          <w:tab w:val="num" w:pos="426"/>
        </w:tabs>
        <w:spacing w:line="360" w:lineRule="auto"/>
        <w:ind w:left="426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Program nauczania </w:t>
      </w:r>
      <w:r w:rsidR="00F75CD6" w:rsidRPr="00DA3CFC">
        <w:rPr>
          <w:rFonts w:ascii="Arial" w:hAnsi="Arial" w:cs="Arial"/>
        </w:rPr>
        <w:t xml:space="preserve">w Szkole Podstawowej </w:t>
      </w:r>
      <w:r w:rsidRPr="00DA3CFC">
        <w:rPr>
          <w:rFonts w:ascii="Arial" w:hAnsi="Arial" w:cs="Arial"/>
        </w:rPr>
        <w:t>dopuszcza do użytku</w:t>
      </w:r>
      <w:r w:rsidR="009E6E1C" w:rsidRPr="00DA3CFC">
        <w:rPr>
          <w:rFonts w:ascii="Arial" w:hAnsi="Arial" w:cs="Arial"/>
        </w:rPr>
        <w:t xml:space="preserve"> </w:t>
      </w:r>
      <w:r w:rsidR="00F75CD6" w:rsidRPr="00DA3CFC">
        <w:rPr>
          <w:rFonts w:ascii="Arial" w:hAnsi="Arial" w:cs="Arial"/>
        </w:rPr>
        <w:t>D</w:t>
      </w:r>
      <w:r w:rsidRPr="00DA3CFC">
        <w:rPr>
          <w:rFonts w:ascii="Arial" w:hAnsi="Arial" w:cs="Arial"/>
        </w:rPr>
        <w:t>yrektor.</w:t>
      </w:r>
    </w:p>
    <w:p w:rsidR="00B53919" w:rsidRPr="00DA3CFC" w:rsidRDefault="00F75CD6" w:rsidP="00C95E71">
      <w:pPr>
        <w:numPr>
          <w:ilvl w:val="0"/>
          <w:numId w:val="18"/>
        </w:numPr>
        <w:tabs>
          <w:tab w:val="num" w:pos="426"/>
        </w:tabs>
        <w:spacing w:line="360" w:lineRule="auto"/>
        <w:ind w:left="426"/>
        <w:jc w:val="both"/>
        <w:rPr>
          <w:rFonts w:ascii="Arial" w:hAnsi="Arial" w:cs="Arial"/>
          <w:b/>
        </w:rPr>
      </w:pPr>
      <w:r w:rsidRPr="00DA3CFC">
        <w:rPr>
          <w:rFonts w:ascii="Arial" w:hAnsi="Arial" w:cs="Arial"/>
        </w:rPr>
        <w:t xml:space="preserve">Dyrektor </w:t>
      </w:r>
      <w:r w:rsidR="00B53919" w:rsidRPr="00DA3CFC">
        <w:rPr>
          <w:rFonts w:ascii="Arial" w:hAnsi="Arial" w:cs="Arial"/>
        </w:rPr>
        <w:t>jest odpowiedzialny za uwzględnienie w szkolnym</w:t>
      </w:r>
      <w:r w:rsidR="009E6E1C" w:rsidRPr="00DA3CFC">
        <w:rPr>
          <w:rFonts w:ascii="Arial" w:hAnsi="Arial" w:cs="Arial"/>
        </w:rPr>
        <w:t xml:space="preserve"> </w:t>
      </w:r>
      <w:r w:rsidR="00B53919" w:rsidRPr="00DA3CFC">
        <w:rPr>
          <w:rFonts w:ascii="Arial" w:hAnsi="Arial" w:cs="Arial"/>
        </w:rPr>
        <w:t>zestawie programów nauczania całości podstawy programowej kształcenia ogólnego dla szkoły podstawowej.</w:t>
      </w:r>
    </w:p>
    <w:p w:rsidR="00B53919" w:rsidRPr="00DA3CFC" w:rsidRDefault="00B53919" w:rsidP="00B53919">
      <w:pPr>
        <w:spacing w:line="360" w:lineRule="auto"/>
        <w:jc w:val="both"/>
        <w:rPr>
          <w:rFonts w:ascii="Arial" w:hAnsi="Arial" w:cs="Arial"/>
          <w:b/>
        </w:rPr>
      </w:pPr>
    </w:p>
    <w:p w:rsidR="00B53919" w:rsidRPr="00DA3CFC" w:rsidRDefault="00B53919" w:rsidP="00B53919">
      <w:pPr>
        <w:spacing w:line="360" w:lineRule="auto"/>
        <w:jc w:val="center"/>
        <w:rPr>
          <w:rFonts w:ascii="Arial" w:hAnsi="Arial" w:cs="Arial"/>
          <w:b/>
        </w:rPr>
      </w:pPr>
    </w:p>
    <w:p w:rsidR="00B53919" w:rsidRPr="00DA3CFC" w:rsidRDefault="00B53919" w:rsidP="00B53919">
      <w:pPr>
        <w:spacing w:line="360" w:lineRule="auto"/>
        <w:jc w:val="center"/>
        <w:rPr>
          <w:rFonts w:ascii="Arial" w:hAnsi="Arial" w:cs="Arial"/>
        </w:rPr>
      </w:pPr>
      <w:r w:rsidRPr="00DA3CFC">
        <w:rPr>
          <w:rFonts w:ascii="Arial" w:hAnsi="Arial" w:cs="Arial"/>
          <w:b/>
        </w:rPr>
        <w:lastRenderedPageBreak/>
        <w:t>§ 1</w:t>
      </w:r>
      <w:r w:rsidR="004962D6" w:rsidRPr="00DA3CFC">
        <w:rPr>
          <w:rFonts w:ascii="Arial" w:hAnsi="Arial" w:cs="Arial"/>
          <w:b/>
        </w:rPr>
        <w:t>2</w:t>
      </w:r>
    </w:p>
    <w:p w:rsidR="00B53919" w:rsidRPr="00DA3CFC" w:rsidRDefault="00F75CD6" w:rsidP="00C95E71">
      <w:pPr>
        <w:numPr>
          <w:ilvl w:val="0"/>
          <w:numId w:val="15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Dyrektor </w:t>
      </w:r>
      <w:r w:rsidR="009E6E1C" w:rsidRPr="00DA3CFC">
        <w:rPr>
          <w:rFonts w:ascii="Arial" w:hAnsi="Arial" w:cs="Arial"/>
        </w:rPr>
        <w:t>Szkoły</w:t>
      </w:r>
      <w:r w:rsidRPr="00DA3CFC">
        <w:rPr>
          <w:rFonts w:ascii="Arial" w:hAnsi="Arial" w:cs="Arial"/>
        </w:rPr>
        <w:t xml:space="preserve"> Podstawowej</w:t>
      </w:r>
      <w:r w:rsidR="00B53919" w:rsidRPr="00DA3CFC">
        <w:rPr>
          <w:rFonts w:ascii="Arial" w:hAnsi="Arial" w:cs="Arial"/>
        </w:rPr>
        <w:t xml:space="preserve"> powierza każdy oddział wychowawcy </w:t>
      </w:r>
      <w:r w:rsidR="00B93B4C" w:rsidRPr="00DA3CFC">
        <w:rPr>
          <w:rFonts w:ascii="Arial" w:hAnsi="Arial" w:cs="Arial"/>
        </w:rPr>
        <w:br/>
      </w:r>
      <w:r w:rsidR="00B53919" w:rsidRPr="00DA3CFC">
        <w:rPr>
          <w:rFonts w:ascii="Arial" w:hAnsi="Arial" w:cs="Arial"/>
        </w:rPr>
        <w:t>i zapewnia zachowanie ciągłości pracy wychowawczej przez cały okres funkcjonowania oddziału.</w:t>
      </w:r>
    </w:p>
    <w:p w:rsidR="00B53919" w:rsidRPr="00DA3CFC" w:rsidRDefault="00B53919" w:rsidP="00C95E71">
      <w:pPr>
        <w:numPr>
          <w:ilvl w:val="0"/>
          <w:numId w:val="15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Arial" w:hAnsi="Arial" w:cs="Arial"/>
          <w:b/>
        </w:rPr>
      </w:pPr>
      <w:r w:rsidRPr="00DA3CFC">
        <w:rPr>
          <w:rFonts w:ascii="Arial" w:hAnsi="Arial" w:cs="Arial"/>
        </w:rPr>
        <w:t xml:space="preserve">Dyrektor </w:t>
      </w:r>
      <w:r w:rsidR="009E6E1C" w:rsidRPr="00DA3CFC">
        <w:rPr>
          <w:rFonts w:ascii="Arial" w:hAnsi="Arial" w:cs="Arial"/>
        </w:rPr>
        <w:t>Szkoły</w:t>
      </w:r>
      <w:r w:rsidR="00F75CD6" w:rsidRPr="00DA3CFC">
        <w:rPr>
          <w:rFonts w:ascii="Arial" w:hAnsi="Arial" w:cs="Arial"/>
        </w:rPr>
        <w:t xml:space="preserve"> Podstawowej</w:t>
      </w:r>
      <w:r w:rsidRPr="00DA3CFC">
        <w:rPr>
          <w:rFonts w:ascii="Arial" w:hAnsi="Arial" w:cs="Arial"/>
        </w:rPr>
        <w:t xml:space="preserve"> może podjąć decyzję o zmianie wychowawcy w danej klasie </w:t>
      </w:r>
      <w:r w:rsidR="003E5095" w:rsidRPr="00DA3CFC">
        <w:rPr>
          <w:rFonts w:ascii="Arial" w:hAnsi="Arial" w:cs="Arial"/>
        </w:rPr>
        <w:t xml:space="preserve">wedle swojego uznania lub na </w:t>
      </w:r>
      <w:r w:rsidRPr="00DA3CFC">
        <w:rPr>
          <w:rFonts w:ascii="Arial" w:hAnsi="Arial" w:cs="Arial"/>
        </w:rPr>
        <w:t xml:space="preserve">uzasadniony wniosek </w:t>
      </w:r>
      <w:r w:rsidR="003E5095" w:rsidRPr="00DA3CFC">
        <w:rPr>
          <w:rFonts w:ascii="Arial" w:hAnsi="Arial" w:cs="Arial"/>
        </w:rPr>
        <w:t xml:space="preserve"> rodzica, </w:t>
      </w:r>
      <w:r w:rsidRPr="00DA3CFC">
        <w:rPr>
          <w:rFonts w:ascii="Arial" w:hAnsi="Arial" w:cs="Arial"/>
        </w:rPr>
        <w:t>nauczyciela danej klasy.</w:t>
      </w:r>
    </w:p>
    <w:p w:rsidR="00B53919" w:rsidRPr="00DA3CFC" w:rsidRDefault="00B53919" w:rsidP="00B53919">
      <w:pPr>
        <w:spacing w:line="360" w:lineRule="auto"/>
        <w:jc w:val="center"/>
        <w:rPr>
          <w:rFonts w:ascii="Arial" w:hAnsi="Arial" w:cs="Arial"/>
          <w:b/>
        </w:rPr>
      </w:pPr>
    </w:p>
    <w:p w:rsidR="00B53919" w:rsidRPr="00DA3CFC" w:rsidRDefault="00B53919" w:rsidP="00B53919">
      <w:pPr>
        <w:spacing w:line="360" w:lineRule="auto"/>
        <w:jc w:val="center"/>
        <w:rPr>
          <w:rFonts w:ascii="Arial" w:hAnsi="Arial" w:cs="Arial"/>
        </w:rPr>
      </w:pPr>
      <w:r w:rsidRPr="00DA3CFC">
        <w:rPr>
          <w:rFonts w:ascii="Arial" w:hAnsi="Arial" w:cs="Arial"/>
          <w:b/>
        </w:rPr>
        <w:t>§ 1</w:t>
      </w:r>
      <w:r w:rsidR="004962D6" w:rsidRPr="00DA3CFC">
        <w:rPr>
          <w:rFonts w:ascii="Arial" w:hAnsi="Arial" w:cs="Arial"/>
          <w:b/>
        </w:rPr>
        <w:t>3</w:t>
      </w:r>
    </w:p>
    <w:p w:rsidR="00B53919" w:rsidRPr="00DA3CFC" w:rsidRDefault="00B93B4C" w:rsidP="00C95E71">
      <w:pPr>
        <w:numPr>
          <w:ilvl w:val="0"/>
          <w:numId w:val="38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Szko</w:t>
      </w:r>
      <w:r w:rsidR="00B53919" w:rsidRPr="00DA3CFC">
        <w:rPr>
          <w:rFonts w:ascii="Arial" w:hAnsi="Arial" w:cs="Arial"/>
        </w:rPr>
        <w:t>ł</w:t>
      </w:r>
      <w:r w:rsidRPr="00DA3CFC">
        <w:rPr>
          <w:rFonts w:ascii="Arial" w:hAnsi="Arial" w:cs="Arial"/>
        </w:rPr>
        <w:t>a Podstawowa</w:t>
      </w:r>
      <w:r w:rsidR="00B53919" w:rsidRPr="00DA3CFC">
        <w:rPr>
          <w:rFonts w:ascii="Arial" w:hAnsi="Arial" w:cs="Arial"/>
        </w:rPr>
        <w:t xml:space="preserve">  zapewnia uczniom pełne bezpieczeństwo w czasie zajęć,</w:t>
      </w:r>
      <w:r w:rsidR="009E6E1C" w:rsidRPr="00DA3CFC">
        <w:rPr>
          <w:rFonts w:ascii="Arial" w:hAnsi="Arial" w:cs="Arial"/>
        </w:rPr>
        <w:t xml:space="preserve"> </w:t>
      </w:r>
      <w:r w:rsidR="00B53919" w:rsidRPr="00DA3CFC">
        <w:rPr>
          <w:rFonts w:ascii="Arial" w:hAnsi="Arial" w:cs="Arial"/>
        </w:rPr>
        <w:t>w szczególności</w:t>
      </w:r>
      <w:r w:rsidR="009E6E1C" w:rsidRPr="00DA3CFC">
        <w:rPr>
          <w:rFonts w:ascii="Arial" w:hAnsi="Arial" w:cs="Arial"/>
        </w:rPr>
        <w:t xml:space="preserve"> </w:t>
      </w:r>
      <w:r w:rsidR="00B53919" w:rsidRPr="00DA3CFC">
        <w:rPr>
          <w:rFonts w:ascii="Arial" w:hAnsi="Arial" w:cs="Arial"/>
        </w:rPr>
        <w:t>poprzez:</w:t>
      </w:r>
    </w:p>
    <w:p w:rsidR="00B53919" w:rsidRPr="00DA3CFC" w:rsidRDefault="00B53919" w:rsidP="00C95E71">
      <w:pPr>
        <w:numPr>
          <w:ilvl w:val="0"/>
          <w:numId w:val="39"/>
        </w:numPr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realizację przez nauczycieli zadań zapisanych w statucie;</w:t>
      </w:r>
    </w:p>
    <w:p w:rsidR="00B53919" w:rsidRPr="00DA3CFC" w:rsidRDefault="00B53919" w:rsidP="00C95E71">
      <w:pPr>
        <w:numPr>
          <w:ilvl w:val="0"/>
          <w:numId w:val="39"/>
        </w:numPr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pełnienie dyżurów nauczycieli, które ustala dyrektor;</w:t>
      </w:r>
    </w:p>
    <w:p w:rsidR="00B53919" w:rsidRPr="00DA3CFC" w:rsidRDefault="00B53919" w:rsidP="00C95E71">
      <w:pPr>
        <w:numPr>
          <w:ilvl w:val="0"/>
          <w:numId w:val="39"/>
        </w:numPr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opracowanie planu lekcji, który uwzględnia równomierne rozłożenie zajęć w poszczególnych dniach;</w:t>
      </w:r>
    </w:p>
    <w:p w:rsidR="00B53919" w:rsidRPr="00DA3CFC" w:rsidRDefault="00B53919" w:rsidP="00C95E71">
      <w:pPr>
        <w:numPr>
          <w:ilvl w:val="0"/>
          <w:numId w:val="39"/>
        </w:numPr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objęcie budynku i terenu szkolnego nadzorem kamer CCTV;</w:t>
      </w:r>
    </w:p>
    <w:p w:rsidR="00B53919" w:rsidRPr="00DA3CFC" w:rsidRDefault="00B53919" w:rsidP="00C95E71">
      <w:pPr>
        <w:numPr>
          <w:ilvl w:val="0"/>
          <w:numId w:val="39"/>
        </w:numPr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przestrzeganie liczebności grup uczniowskich na zajęciach praktycznych w pracowniach i innych przedmiotach wymagających podziału na grupy;</w:t>
      </w:r>
    </w:p>
    <w:p w:rsidR="00B53919" w:rsidRPr="00DA3CFC" w:rsidRDefault="00B53919" w:rsidP="00C95E71">
      <w:pPr>
        <w:numPr>
          <w:ilvl w:val="0"/>
          <w:numId w:val="39"/>
        </w:numPr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umożliwienie pozostawienia w szkole wyposażenia dydaktycznego ucznia;</w:t>
      </w:r>
    </w:p>
    <w:p w:rsidR="00B53919" w:rsidRPr="00DA3CFC" w:rsidRDefault="00B53919" w:rsidP="00C95E71">
      <w:pPr>
        <w:numPr>
          <w:ilvl w:val="0"/>
          <w:numId w:val="39"/>
        </w:numPr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odpowiednie oświetlenie, wentylację i ogrzewanie pomieszczeń;</w:t>
      </w:r>
    </w:p>
    <w:p w:rsidR="00B53919" w:rsidRPr="00DA3CFC" w:rsidRDefault="00B53919" w:rsidP="00C95E71">
      <w:pPr>
        <w:numPr>
          <w:ilvl w:val="0"/>
          <w:numId w:val="39"/>
        </w:numPr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oznakowanie ciągów komunikacyjnych zgodnie z przepisami;</w:t>
      </w:r>
    </w:p>
    <w:p w:rsidR="00B53919" w:rsidRPr="00DA3CFC" w:rsidRDefault="00B53919" w:rsidP="00C95E71">
      <w:pPr>
        <w:numPr>
          <w:ilvl w:val="0"/>
          <w:numId w:val="39"/>
        </w:numPr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prowadzenie zajęć z wychowania komunikacyjnego;</w:t>
      </w:r>
    </w:p>
    <w:p w:rsidR="00B53919" w:rsidRPr="00DA3CFC" w:rsidRDefault="00B53919" w:rsidP="00C95E71">
      <w:pPr>
        <w:numPr>
          <w:ilvl w:val="0"/>
          <w:numId w:val="39"/>
        </w:numPr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dokonanie kontroli i przeglądu obiektów budowlany</w:t>
      </w:r>
      <w:r w:rsidR="00840DFC" w:rsidRPr="00DA3CFC">
        <w:rPr>
          <w:rFonts w:ascii="Arial" w:hAnsi="Arial" w:cs="Arial"/>
        </w:rPr>
        <w:t>ch należących do Zespołu przez D</w:t>
      </w:r>
      <w:r w:rsidRPr="00DA3CFC">
        <w:rPr>
          <w:rFonts w:ascii="Arial" w:hAnsi="Arial" w:cs="Arial"/>
        </w:rPr>
        <w:t xml:space="preserve">yrektora pod kątem zapewnienia bezpiecznych </w:t>
      </w:r>
      <w:r w:rsidR="009E6E1C" w:rsidRPr="00DA3CFC">
        <w:rPr>
          <w:rFonts w:ascii="Arial" w:hAnsi="Arial" w:cs="Arial"/>
        </w:rPr>
        <w:br/>
      </w:r>
      <w:r w:rsidRPr="00DA3CFC">
        <w:rPr>
          <w:rFonts w:ascii="Arial" w:hAnsi="Arial" w:cs="Arial"/>
        </w:rPr>
        <w:t>i higienicznych warunków korzystania z tych obiektów;</w:t>
      </w:r>
    </w:p>
    <w:p w:rsidR="00B53919" w:rsidRPr="00DA3CFC" w:rsidRDefault="00B53919" w:rsidP="00C95E71">
      <w:pPr>
        <w:numPr>
          <w:ilvl w:val="0"/>
          <w:numId w:val="39"/>
        </w:numPr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umieszczenie w widocznym miejscu planu ewakuacji;</w:t>
      </w:r>
    </w:p>
    <w:p w:rsidR="00B53919" w:rsidRPr="00DA3CFC" w:rsidRDefault="00B53919" w:rsidP="00C95E71">
      <w:pPr>
        <w:numPr>
          <w:ilvl w:val="0"/>
          <w:numId w:val="39"/>
        </w:numPr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oznakowanie dróg edukacyjnych w sposób wyraźny i trwały;</w:t>
      </w:r>
    </w:p>
    <w:p w:rsidR="00B53919" w:rsidRPr="00DA3CFC" w:rsidRDefault="00B53919" w:rsidP="00C95E71">
      <w:pPr>
        <w:numPr>
          <w:ilvl w:val="0"/>
          <w:numId w:val="39"/>
        </w:numPr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zabezpieczenie szlaków komunikacyjnych wychodzących poza teren szkoły w sposób uniemożliwiający bezpośrednie wyjście na jezdnię;</w:t>
      </w:r>
    </w:p>
    <w:p w:rsidR="00B53919" w:rsidRPr="00DA3CFC" w:rsidRDefault="00B53919" w:rsidP="00C95E71">
      <w:pPr>
        <w:numPr>
          <w:ilvl w:val="0"/>
          <w:numId w:val="39"/>
        </w:numPr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ogrodzenie terenu szkoły;</w:t>
      </w:r>
    </w:p>
    <w:p w:rsidR="00B53919" w:rsidRPr="00DA3CFC" w:rsidRDefault="00B53919" w:rsidP="00C95E71">
      <w:pPr>
        <w:numPr>
          <w:ilvl w:val="0"/>
          <w:numId w:val="39"/>
        </w:numPr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zabezpieczenie otworów kanalizacyjnych, studzienek i innych wgłębień;</w:t>
      </w:r>
    </w:p>
    <w:p w:rsidR="00B53919" w:rsidRPr="00DA3CFC" w:rsidRDefault="00B53919" w:rsidP="00C95E71">
      <w:pPr>
        <w:numPr>
          <w:ilvl w:val="0"/>
          <w:numId w:val="39"/>
        </w:numPr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zabezpieczenie przed swobodnym dostępem uczniów do pomieszczeń kuchni i gospodarczych;</w:t>
      </w:r>
    </w:p>
    <w:p w:rsidR="00B53919" w:rsidRPr="00DA3CFC" w:rsidRDefault="00B53919" w:rsidP="00C95E71">
      <w:pPr>
        <w:numPr>
          <w:ilvl w:val="0"/>
          <w:numId w:val="39"/>
        </w:numPr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lastRenderedPageBreak/>
        <w:t>wyposażenie schodów w balustrady z poręczami zabezpieczającymi przed zsuwaniem się po nich;</w:t>
      </w:r>
    </w:p>
    <w:p w:rsidR="00B53919" w:rsidRPr="00DA3CFC" w:rsidRDefault="00B53919" w:rsidP="00C95E71">
      <w:pPr>
        <w:numPr>
          <w:ilvl w:val="0"/>
          <w:numId w:val="39"/>
        </w:numPr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zabezpieczenie otwartej przestrzeni pomiędzy biegami schodów;</w:t>
      </w:r>
    </w:p>
    <w:p w:rsidR="00B53919" w:rsidRPr="00DA3CFC" w:rsidRDefault="00B53919" w:rsidP="00C95E71">
      <w:pPr>
        <w:numPr>
          <w:ilvl w:val="0"/>
          <w:numId w:val="39"/>
        </w:numPr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wyposażenie pomieszczeń i sal lekcyjnych w apteczki zawierające niezbędne środki do udzielenia pierwszej pomocy i instrukcję o zasadach udzielania tej pomocy;</w:t>
      </w:r>
    </w:p>
    <w:p w:rsidR="00B53919" w:rsidRPr="00DA3CFC" w:rsidRDefault="00B53919" w:rsidP="00C95E71">
      <w:pPr>
        <w:numPr>
          <w:ilvl w:val="0"/>
          <w:numId w:val="39"/>
        </w:numPr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dostosowanie mebli, krzeseł, szafek do warunków antropometrycznych uczniów;</w:t>
      </w:r>
    </w:p>
    <w:p w:rsidR="00B53919" w:rsidRPr="00DA3CFC" w:rsidRDefault="00B53919" w:rsidP="00C95E71">
      <w:pPr>
        <w:numPr>
          <w:ilvl w:val="0"/>
          <w:numId w:val="39"/>
        </w:numPr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zapewnienie odpowiedniej ilości opiekunów nad uczniami uczestniczącymi w imprezach, wycieczkach poza terenem szkoły </w:t>
      </w:r>
      <w:r w:rsidRPr="00DA3CFC">
        <w:rPr>
          <w:rFonts w:ascii="Arial" w:hAnsi="Arial" w:cs="Arial"/>
        </w:rPr>
        <w:br/>
      </w:r>
      <w:r w:rsidR="00B93B4C" w:rsidRPr="00DA3CFC">
        <w:rPr>
          <w:rFonts w:ascii="Arial" w:hAnsi="Arial" w:cs="Arial"/>
        </w:rPr>
        <w:t xml:space="preserve"> zgodnie z</w:t>
      </w:r>
      <w:r w:rsidR="009E6E1C" w:rsidRPr="00DA3CFC">
        <w:rPr>
          <w:rFonts w:ascii="Arial" w:hAnsi="Arial" w:cs="Arial"/>
        </w:rPr>
        <w:t xml:space="preserve"> </w:t>
      </w:r>
      <w:r w:rsidR="00B93B4C" w:rsidRPr="00DA3CFC">
        <w:rPr>
          <w:rFonts w:ascii="Arial" w:hAnsi="Arial" w:cs="Arial"/>
        </w:rPr>
        <w:t>R</w:t>
      </w:r>
      <w:r w:rsidRPr="00DA3CFC">
        <w:rPr>
          <w:rFonts w:ascii="Arial" w:hAnsi="Arial" w:cs="Arial"/>
        </w:rPr>
        <w:t xml:space="preserve">egulaminem </w:t>
      </w:r>
      <w:r w:rsidR="00B93B4C" w:rsidRPr="00DA3CFC">
        <w:rPr>
          <w:rFonts w:ascii="Arial" w:hAnsi="Arial" w:cs="Arial"/>
        </w:rPr>
        <w:t>w</w:t>
      </w:r>
      <w:r w:rsidRPr="00DA3CFC">
        <w:rPr>
          <w:rFonts w:ascii="Arial" w:hAnsi="Arial" w:cs="Arial"/>
        </w:rPr>
        <w:t>ycieczek;</w:t>
      </w:r>
    </w:p>
    <w:p w:rsidR="00B53919" w:rsidRPr="00DA3CFC" w:rsidRDefault="00B53919" w:rsidP="00C95E71">
      <w:pPr>
        <w:numPr>
          <w:ilvl w:val="0"/>
          <w:numId w:val="39"/>
        </w:numPr>
        <w:spacing w:line="360" w:lineRule="auto"/>
        <w:jc w:val="both"/>
        <w:rPr>
          <w:rFonts w:ascii="Arial" w:hAnsi="Arial" w:cs="Arial"/>
          <w:b/>
        </w:rPr>
      </w:pPr>
      <w:r w:rsidRPr="00DA3CFC">
        <w:rPr>
          <w:rFonts w:ascii="Arial" w:hAnsi="Arial" w:cs="Arial"/>
        </w:rPr>
        <w:t xml:space="preserve">zapewnienie bezpiecznych warunków do prowadzenia zajęć </w:t>
      </w:r>
      <w:r w:rsidRPr="00DA3CFC">
        <w:rPr>
          <w:rFonts w:ascii="Arial" w:hAnsi="Arial" w:cs="Arial"/>
        </w:rPr>
        <w:br/>
        <w:t>z wychowania fizycznego.</w:t>
      </w:r>
    </w:p>
    <w:p w:rsidR="00B53919" w:rsidRPr="00DA3CFC" w:rsidRDefault="00B53919" w:rsidP="00B53919">
      <w:pPr>
        <w:spacing w:line="360" w:lineRule="auto"/>
        <w:ind w:left="720"/>
        <w:jc w:val="both"/>
        <w:rPr>
          <w:rFonts w:ascii="Arial" w:hAnsi="Arial" w:cs="Arial"/>
          <w:b/>
        </w:rPr>
      </w:pPr>
    </w:p>
    <w:p w:rsidR="00B53919" w:rsidRPr="00DA3CFC" w:rsidRDefault="00B53919" w:rsidP="00B53919">
      <w:pPr>
        <w:spacing w:line="360" w:lineRule="auto"/>
        <w:jc w:val="center"/>
        <w:rPr>
          <w:rFonts w:ascii="Arial" w:hAnsi="Arial" w:cs="Arial"/>
        </w:rPr>
      </w:pPr>
      <w:r w:rsidRPr="00DA3CFC">
        <w:rPr>
          <w:rFonts w:ascii="Arial" w:hAnsi="Arial" w:cs="Arial"/>
          <w:b/>
        </w:rPr>
        <w:t>§ 1</w:t>
      </w:r>
      <w:r w:rsidR="004962D6" w:rsidRPr="00DA3CFC">
        <w:rPr>
          <w:rFonts w:ascii="Arial" w:hAnsi="Arial" w:cs="Arial"/>
          <w:b/>
        </w:rPr>
        <w:t>4</w:t>
      </w:r>
    </w:p>
    <w:p w:rsidR="00B53919" w:rsidRPr="00DA3CFC" w:rsidRDefault="00B53919" w:rsidP="00B93B4C">
      <w:pPr>
        <w:spacing w:line="360" w:lineRule="auto"/>
        <w:ind w:left="426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Szkoła sprawuje indywidualną opiekę wychowawczą, pedagogiczną, psychologiczną i materialną:</w:t>
      </w:r>
    </w:p>
    <w:p w:rsidR="00B53919" w:rsidRPr="00DA3CFC" w:rsidRDefault="00B93B4C" w:rsidP="00C95E71">
      <w:pPr>
        <w:numPr>
          <w:ilvl w:val="0"/>
          <w:numId w:val="40"/>
        </w:numPr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n</w:t>
      </w:r>
      <w:r w:rsidR="00B53919" w:rsidRPr="00DA3CFC">
        <w:rPr>
          <w:rFonts w:ascii="Arial" w:hAnsi="Arial" w:cs="Arial"/>
        </w:rPr>
        <w:t>ad uczniami rozpoczynającymi naukę w Szkole Podst</w:t>
      </w:r>
      <w:r w:rsidRPr="00DA3CFC">
        <w:rPr>
          <w:rFonts w:ascii="Arial" w:hAnsi="Arial" w:cs="Arial"/>
        </w:rPr>
        <w:t xml:space="preserve">awowej </w:t>
      </w:r>
      <w:r w:rsidR="00B53919" w:rsidRPr="00DA3CFC">
        <w:rPr>
          <w:rFonts w:ascii="Arial" w:hAnsi="Arial" w:cs="Arial"/>
        </w:rPr>
        <w:t>poprzez:</w:t>
      </w:r>
    </w:p>
    <w:p w:rsidR="00B53919" w:rsidRPr="00DA3CFC" w:rsidRDefault="00B53919" w:rsidP="00C95E71">
      <w:pPr>
        <w:numPr>
          <w:ilvl w:val="0"/>
          <w:numId w:val="41"/>
        </w:numPr>
        <w:tabs>
          <w:tab w:val="clear" w:pos="720"/>
          <w:tab w:val="num" w:pos="1134"/>
        </w:tabs>
        <w:spacing w:line="360" w:lineRule="auto"/>
        <w:ind w:left="1134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organizowanie spotkań dyrektora z nowoprzy</w:t>
      </w:r>
      <w:r w:rsidR="00B93B4C" w:rsidRPr="00DA3CFC">
        <w:rPr>
          <w:rFonts w:ascii="Arial" w:hAnsi="Arial" w:cs="Arial"/>
        </w:rPr>
        <w:t>jętymi uczniami i ich rodzicami,</w:t>
      </w:r>
    </w:p>
    <w:p w:rsidR="00B53919" w:rsidRPr="00DA3CFC" w:rsidRDefault="00B53919" w:rsidP="00C95E71">
      <w:pPr>
        <w:numPr>
          <w:ilvl w:val="0"/>
          <w:numId w:val="41"/>
        </w:numPr>
        <w:tabs>
          <w:tab w:val="clear" w:pos="720"/>
          <w:tab w:val="num" w:pos="1134"/>
        </w:tabs>
        <w:spacing w:line="360" w:lineRule="auto"/>
        <w:ind w:left="1134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rozmowy indywidualne wychowawcy z uczniami i rodzi</w:t>
      </w:r>
      <w:r w:rsidR="00B93B4C" w:rsidRPr="00DA3CFC">
        <w:rPr>
          <w:rFonts w:ascii="Arial" w:hAnsi="Arial" w:cs="Arial"/>
        </w:rPr>
        <w:t>cami na początku roku szkolnego,</w:t>
      </w:r>
    </w:p>
    <w:p w:rsidR="00B53919" w:rsidRPr="00DA3CFC" w:rsidRDefault="00B53919" w:rsidP="00C95E71">
      <w:pPr>
        <w:numPr>
          <w:ilvl w:val="0"/>
          <w:numId w:val="41"/>
        </w:numPr>
        <w:tabs>
          <w:tab w:val="clear" w:pos="720"/>
          <w:tab w:val="num" w:pos="1134"/>
        </w:tabs>
        <w:spacing w:line="360" w:lineRule="auto"/>
        <w:ind w:left="1134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organiz</w:t>
      </w:r>
      <w:r w:rsidR="00B93B4C" w:rsidRPr="00DA3CFC">
        <w:rPr>
          <w:rFonts w:ascii="Arial" w:hAnsi="Arial" w:cs="Arial"/>
        </w:rPr>
        <w:t>owanie wycieczek integracyjnych,</w:t>
      </w:r>
    </w:p>
    <w:p w:rsidR="00B53919" w:rsidRPr="00DA3CFC" w:rsidRDefault="00B53919" w:rsidP="00C95E71">
      <w:pPr>
        <w:numPr>
          <w:ilvl w:val="0"/>
          <w:numId w:val="41"/>
        </w:numPr>
        <w:tabs>
          <w:tab w:val="clear" w:pos="720"/>
          <w:tab w:val="num" w:pos="1134"/>
        </w:tabs>
        <w:spacing w:line="360" w:lineRule="auto"/>
        <w:ind w:left="1134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pomoc w adaptacji ucznia organi</w:t>
      </w:r>
      <w:r w:rsidR="00B93B4C" w:rsidRPr="00DA3CFC">
        <w:rPr>
          <w:rFonts w:ascii="Arial" w:hAnsi="Arial" w:cs="Arial"/>
        </w:rPr>
        <w:t>zowana przez pedagoga szkolnego,</w:t>
      </w:r>
    </w:p>
    <w:p w:rsidR="00B93B4C" w:rsidRPr="00DA3CFC" w:rsidRDefault="00B53919" w:rsidP="00C95E71">
      <w:pPr>
        <w:numPr>
          <w:ilvl w:val="0"/>
          <w:numId w:val="41"/>
        </w:numPr>
        <w:tabs>
          <w:tab w:val="clear" w:pos="720"/>
          <w:tab w:val="num" w:pos="1134"/>
        </w:tabs>
        <w:spacing w:line="360" w:lineRule="auto"/>
        <w:ind w:left="1134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udzielanie doraźnej po</w:t>
      </w:r>
      <w:r w:rsidR="00B93B4C" w:rsidRPr="00DA3CFC">
        <w:rPr>
          <w:rFonts w:ascii="Arial" w:hAnsi="Arial" w:cs="Arial"/>
        </w:rPr>
        <w:t>mocy przez pielęgniarkę szkolną,</w:t>
      </w:r>
    </w:p>
    <w:p w:rsidR="00B53919" w:rsidRPr="00DA3CFC" w:rsidRDefault="00B53919" w:rsidP="00C95E71">
      <w:pPr>
        <w:numPr>
          <w:ilvl w:val="0"/>
          <w:numId w:val="41"/>
        </w:numPr>
        <w:tabs>
          <w:tab w:val="clear" w:pos="720"/>
          <w:tab w:val="num" w:pos="1134"/>
        </w:tabs>
        <w:spacing w:line="360" w:lineRule="auto"/>
        <w:ind w:left="1134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 wychowaw</w:t>
      </w:r>
      <w:r w:rsidR="00B93B4C" w:rsidRPr="00DA3CFC">
        <w:rPr>
          <w:rFonts w:ascii="Arial" w:hAnsi="Arial" w:cs="Arial"/>
        </w:rPr>
        <w:t>cę lub przedstawiciela dyrekcji,</w:t>
      </w:r>
    </w:p>
    <w:p w:rsidR="00B53919" w:rsidRPr="00DA3CFC" w:rsidRDefault="00B53919" w:rsidP="00C95E71">
      <w:pPr>
        <w:numPr>
          <w:ilvl w:val="0"/>
          <w:numId w:val="41"/>
        </w:numPr>
        <w:tabs>
          <w:tab w:val="clear" w:pos="720"/>
          <w:tab w:val="num" w:pos="1134"/>
        </w:tabs>
        <w:spacing w:line="360" w:lineRule="auto"/>
        <w:ind w:left="1134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wspó</w:t>
      </w:r>
      <w:r w:rsidR="00B93B4C" w:rsidRPr="00DA3CFC">
        <w:rPr>
          <w:rFonts w:ascii="Arial" w:hAnsi="Arial" w:cs="Arial"/>
        </w:rPr>
        <w:t>łpracę z poradniami</w:t>
      </w:r>
      <w:r w:rsidRPr="00DA3CFC">
        <w:rPr>
          <w:rFonts w:ascii="Arial" w:hAnsi="Arial" w:cs="Arial"/>
        </w:rPr>
        <w:t xml:space="preserve"> psychologiczno – pedagogiczn</w:t>
      </w:r>
      <w:r w:rsidR="00B93B4C" w:rsidRPr="00DA3CFC">
        <w:rPr>
          <w:rFonts w:ascii="Arial" w:hAnsi="Arial" w:cs="Arial"/>
        </w:rPr>
        <w:t xml:space="preserve">ymi </w:t>
      </w:r>
      <w:r w:rsidR="00B93B4C" w:rsidRPr="00DA3CFC">
        <w:rPr>
          <w:rFonts w:ascii="Arial" w:hAnsi="Arial" w:cs="Arial"/>
        </w:rPr>
        <w:br/>
        <w:t>i specjalistycznymi,</w:t>
      </w:r>
    </w:p>
    <w:p w:rsidR="00B53919" w:rsidRPr="00DA3CFC" w:rsidRDefault="00B53919" w:rsidP="00C95E71">
      <w:pPr>
        <w:numPr>
          <w:ilvl w:val="0"/>
          <w:numId w:val="41"/>
        </w:numPr>
        <w:tabs>
          <w:tab w:val="clear" w:pos="720"/>
          <w:tab w:val="num" w:pos="1134"/>
        </w:tabs>
        <w:spacing w:line="360" w:lineRule="auto"/>
        <w:ind w:left="1134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respektowanie zalec</w:t>
      </w:r>
      <w:r w:rsidR="00B93B4C" w:rsidRPr="00DA3CFC">
        <w:rPr>
          <w:rFonts w:ascii="Arial" w:hAnsi="Arial" w:cs="Arial"/>
        </w:rPr>
        <w:t>eń poradni, lekarza specjalisty;</w:t>
      </w:r>
    </w:p>
    <w:p w:rsidR="00B53919" w:rsidRPr="00DA3CFC" w:rsidRDefault="00B93B4C" w:rsidP="00C95E71">
      <w:pPr>
        <w:numPr>
          <w:ilvl w:val="0"/>
          <w:numId w:val="42"/>
        </w:numPr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n</w:t>
      </w:r>
      <w:r w:rsidR="00B53919" w:rsidRPr="00DA3CFC">
        <w:rPr>
          <w:rFonts w:ascii="Arial" w:hAnsi="Arial" w:cs="Arial"/>
        </w:rPr>
        <w:t>ad uczniami znajdującymi się w trudnej sytuacji materialnej z powodu warunków rodzinnych i losowych poprzez:</w:t>
      </w:r>
    </w:p>
    <w:p w:rsidR="00B53919" w:rsidRPr="00DA3CFC" w:rsidRDefault="00B93B4C" w:rsidP="00C95E71">
      <w:pPr>
        <w:numPr>
          <w:ilvl w:val="0"/>
          <w:numId w:val="43"/>
        </w:numPr>
        <w:tabs>
          <w:tab w:val="clear" w:pos="720"/>
          <w:tab w:val="num" w:pos="1134"/>
        </w:tabs>
        <w:spacing w:line="360" w:lineRule="auto"/>
        <w:ind w:left="1134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udzielanie pomocy materialnej,</w:t>
      </w:r>
    </w:p>
    <w:p w:rsidR="00B53919" w:rsidRPr="00DA3CFC" w:rsidRDefault="00B53919" w:rsidP="00C95E71">
      <w:pPr>
        <w:numPr>
          <w:ilvl w:val="0"/>
          <w:numId w:val="43"/>
        </w:numPr>
        <w:tabs>
          <w:tab w:val="clear" w:pos="720"/>
          <w:tab w:val="num" w:pos="1134"/>
        </w:tabs>
        <w:spacing w:line="360" w:lineRule="auto"/>
        <w:ind w:left="1134"/>
        <w:jc w:val="both"/>
        <w:rPr>
          <w:rFonts w:ascii="Arial" w:hAnsi="Arial" w:cs="Arial"/>
          <w:b/>
        </w:rPr>
      </w:pPr>
      <w:r w:rsidRPr="00DA3CFC">
        <w:rPr>
          <w:rFonts w:ascii="Arial" w:hAnsi="Arial" w:cs="Arial"/>
        </w:rPr>
        <w:t>występowanie o pomoc dla uczniów do rady rodziców, ośrodków pomocy społecznej, sponsorów.</w:t>
      </w:r>
    </w:p>
    <w:p w:rsidR="00B53919" w:rsidRPr="00DA3CFC" w:rsidRDefault="00B53919" w:rsidP="00B53919">
      <w:pPr>
        <w:spacing w:line="360" w:lineRule="auto"/>
        <w:jc w:val="center"/>
        <w:rPr>
          <w:rFonts w:ascii="Arial" w:hAnsi="Arial" w:cs="Arial"/>
        </w:rPr>
      </w:pPr>
      <w:r w:rsidRPr="00DA3CFC">
        <w:rPr>
          <w:rFonts w:ascii="Arial" w:hAnsi="Arial" w:cs="Arial"/>
          <w:b/>
        </w:rPr>
        <w:lastRenderedPageBreak/>
        <w:t xml:space="preserve">§ </w:t>
      </w:r>
      <w:r w:rsidR="004962D6" w:rsidRPr="00DA3CFC">
        <w:rPr>
          <w:rFonts w:ascii="Arial" w:hAnsi="Arial" w:cs="Arial"/>
          <w:b/>
        </w:rPr>
        <w:t>15</w:t>
      </w:r>
    </w:p>
    <w:p w:rsidR="00B53919" w:rsidRPr="00DA3CFC" w:rsidRDefault="00B93B4C" w:rsidP="00B93B4C">
      <w:pPr>
        <w:spacing w:line="360" w:lineRule="auto"/>
        <w:ind w:left="360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Szko</w:t>
      </w:r>
      <w:r w:rsidR="00B53919" w:rsidRPr="00DA3CFC">
        <w:rPr>
          <w:rFonts w:ascii="Arial" w:hAnsi="Arial" w:cs="Arial"/>
        </w:rPr>
        <w:t>ł</w:t>
      </w:r>
      <w:r w:rsidRPr="00DA3CFC">
        <w:rPr>
          <w:rFonts w:ascii="Arial" w:hAnsi="Arial" w:cs="Arial"/>
        </w:rPr>
        <w:t>a Podstawowa</w:t>
      </w:r>
      <w:r w:rsidR="00B53919" w:rsidRPr="00DA3CFC">
        <w:rPr>
          <w:rFonts w:ascii="Arial" w:hAnsi="Arial" w:cs="Arial"/>
        </w:rPr>
        <w:t xml:space="preserve"> prowadzi szeroką działalność z zakresu profilaktyki poprzez:</w:t>
      </w:r>
    </w:p>
    <w:p w:rsidR="00B53919" w:rsidRPr="00DA3CFC" w:rsidRDefault="00B53919" w:rsidP="00C95E71">
      <w:pPr>
        <w:numPr>
          <w:ilvl w:val="0"/>
          <w:numId w:val="44"/>
        </w:numPr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realizację przyjętego w szkołach Programu profilaktycznego;</w:t>
      </w:r>
    </w:p>
    <w:p w:rsidR="00B53919" w:rsidRPr="00DA3CFC" w:rsidRDefault="00B53919" w:rsidP="00C95E71">
      <w:pPr>
        <w:numPr>
          <w:ilvl w:val="0"/>
          <w:numId w:val="44"/>
        </w:numPr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rozpoznawanie i analizowanie indywidualnych potrzeb i problemów uczniów;</w:t>
      </w:r>
    </w:p>
    <w:p w:rsidR="00B53919" w:rsidRPr="00DA3CFC" w:rsidRDefault="00B53919" w:rsidP="00C95E71">
      <w:pPr>
        <w:numPr>
          <w:ilvl w:val="0"/>
          <w:numId w:val="44"/>
        </w:numPr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realizację określonej tematyki na godzinach do dyspozycji wychowawcy;</w:t>
      </w:r>
    </w:p>
    <w:p w:rsidR="00B53919" w:rsidRPr="00DA3CFC" w:rsidRDefault="00B53919" w:rsidP="00C95E71">
      <w:pPr>
        <w:numPr>
          <w:ilvl w:val="0"/>
          <w:numId w:val="44"/>
        </w:numPr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działania opiekuńcze wychowawcy klasy;</w:t>
      </w:r>
    </w:p>
    <w:p w:rsidR="00B53919" w:rsidRPr="00DA3CFC" w:rsidRDefault="00B53919" w:rsidP="00C95E71">
      <w:pPr>
        <w:numPr>
          <w:ilvl w:val="0"/>
          <w:numId w:val="44"/>
        </w:numPr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działania pedagoga;</w:t>
      </w:r>
    </w:p>
    <w:p w:rsidR="00B53919" w:rsidRPr="00DA3CFC" w:rsidRDefault="00B53919" w:rsidP="00C95E71">
      <w:pPr>
        <w:numPr>
          <w:ilvl w:val="0"/>
          <w:numId w:val="44"/>
        </w:numPr>
        <w:spacing w:line="360" w:lineRule="auto"/>
        <w:jc w:val="both"/>
        <w:rPr>
          <w:rFonts w:ascii="Arial" w:hAnsi="Arial" w:cs="Arial"/>
          <w:b/>
        </w:rPr>
      </w:pPr>
      <w:r w:rsidRPr="00DA3CFC">
        <w:rPr>
          <w:rFonts w:ascii="Arial" w:hAnsi="Arial" w:cs="Arial"/>
        </w:rPr>
        <w:t>współpracę z poradnią psychologiczno – pedagogiczną.</w:t>
      </w:r>
    </w:p>
    <w:p w:rsidR="00B53919" w:rsidRPr="00DA3CFC" w:rsidRDefault="00B53919" w:rsidP="00B53919">
      <w:pPr>
        <w:spacing w:line="360" w:lineRule="auto"/>
        <w:jc w:val="center"/>
        <w:rPr>
          <w:rFonts w:ascii="Arial" w:hAnsi="Arial" w:cs="Arial"/>
          <w:b/>
        </w:rPr>
      </w:pPr>
    </w:p>
    <w:p w:rsidR="00B53919" w:rsidRPr="00DA3CFC" w:rsidRDefault="00B53919" w:rsidP="00B53919">
      <w:pPr>
        <w:spacing w:line="360" w:lineRule="auto"/>
        <w:jc w:val="center"/>
        <w:rPr>
          <w:rFonts w:ascii="Arial" w:hAnsi="Arial" w:cs="Arial"/>
        </w:rPr>
      </w:pPr>
      <w:r w:rsidRPr="00DA3CFC">
        <w:rPr>
          <w:rFonts w:ascii="Arial" w:hAnsi="Arial" w:cs="Arial"/>
          <w:b/>
        </w:rPr>
        <w:t>§ 1</w:t>
      </w:r>
      <w:r w:rsidR="004962D6" w:rsidRPr="00DA3CFC">
        <w:rPr>
          <w:rFonts w:ascii="Arial" w:hAnsi="Arial" w:cs="Arial"/>
          <w:b/>
        </w:rPr>
        <w:t>6</w:t>
      </w:r>
    </w:p>
    <w:p w:rsidR="00B53919" w:rsidRPr="00DA3CFC" w:rsidRDefault="00B53919" w:rsidP="00C95E71">
      <w:pPr>
        <w:numPr>
          <w:ilvl w:val="0"/>
          <w:numId w:val="19"/>
        </w:numPr>
        <w:tabs>
          <w:tab w:val="num" w:pos="426"/>
        </w:tabs>
        <w:spacing w:line="360" w:lineRule="auto"/>
        <w:ind w:left="426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Szkolny</w:t>
      </w:r>
      <w:r w:rsidR="00B93B4C" w:rsidRPr="00DA3CFC">
        <w:rPr>
          <w:rFonts w:ascii="Arial" w:hAnsi="Arial" w:cs="Arial"/>
        </w:rPr>
        <w:t xml:space="preserve"> Program profilaktyki jest modyfikowany</w:t>
      </w:r>
      <w:r w:rsidRPr="00DA3CFC">
        <w:rPr>
          <w:rFonts w:ascii="Arial" w:hAnsi="Arial" w:cs="Arial"/>
        </w:rPr>
        <w:t xml:space="preserve"> na początku każdego roku szkolnego </w:t>
      </w:r>
      <w:r w:rsidR="00B93B4C" w:rsidRPr="00DA3CFC">
        <w:rPr>
          <w:rFonts w:ascii="Arial" w:hAnsi="Arial" w:cs="Arial"/>
        </w:rPr>
        <w:t xml:space="preserve">zgodnie z harmonogramem </w:t>
      </w:r>
      <w:r w:rsidR="009E6E1C" w:rsidRPr="00DA3CFC">
        <w:rPr>
          <w:rFonts w:ascii="Arial" w:hAnsi="Arial" w:cs="Arial"/>
        </w:rPr>
        <w:t>działań</w:t>
      </w:r>
      <w:r w:rsidRPr="00DA3CFC">
        <w:rPr>
          <w:rFonts w:ascii="Arial" w:hAnsi="Arial" w:cs="Arial"/>
        </w:rPr>
        <w:t>.</w:t>
      </w:r>
    </w:p>
    <w:p w:rsidR="00B53919" w:rsidRPr="00DA3CFC" w:rsidRDefault="00B53919" w:rsidP="00C95E71">
      <w:pPr>
        <w:numPr>
          <w:ilvl w:val="0"/>
          <w:numId w:val="19"/>
        </w:numPr>
        <w:tabs>
          <w:tab w:val="num" w:pos="426"/>
        </w:tabs>
        <w:spacing w:line="360" w:lineRule="auto"/>
        <w:ind w:left="426"/>
        <w:jc w:val="both"/>
        <w:rPr>
          <w:rFonts w:ascii="Arial" w:hAnsi="Arial" w:cs="Arial"/>
          <w:b/>
        </w:rPr>
      </w:pPr>
      <w:r w:rsidRPr="00DA3CFC">
        <w:rPr>
          <w:rFonts w:ascii="Arial" w:hAnsi="Arial" w:cs="Arial"/>
        </w:rPr>
        <w:t xml:space="preserve">Wychowawcy klas przedstawiają program </w:t>
      </w:r>
      <w:r w:rsidR="00B93B4C" w:rsidRPr="00DA3CFC">
        <w:rPr>
          <w:rFonts w:ascii="Arial" w:hAnsi="Arial" w:cs="Arial"/>
        </w:rPr>
        <w:t xml:space="preserve">z harmonogramem </w:t>
      </w:r>
      <w:r w:rsidRPr="00DA3CFC">
        <w:rPr>
          <w:rFonts w:ascii="Arial" w:hAnsi="Arial" w:cs="Arial"/>
        </w:rPr>
        <w:t>uczniom i ich rodzicom do 30 września.</w:t>
      </w:r>
    </w:p>
    <w:p w:rsidR="00B53919" w:rsidRPr="00DA3CFC" w:rsidRDefault="00B53919" w:rsidP="00B53919">
      <w:pPr>
        <w:spacing w:line="360" w:lineRule="auto"/>
        <w:jc w:val="center"/>
        <w:rPr>
          <w:rFonts w:ascii="Arial" w:hAnsi="Arial" w:cs="Arial"/>
        </w:rPr>
      </w:pPr>
      <w:r w:rsidRPr="00DA3CFC">
        <w:rPr>
          <w:rFonts w:ascii="Arial" w:hAnsi="Arial" w:cs="Arial"/>
          <w:b/>
        </w:rPr>
        <w:t xml:space="preserve">§ </w:t>
      </w:r>
      <w:r w:rsidR="004962D6" w:rsidRPr="00DA3CFC">
        <w:rPr>
          <w:rFonts w:ascii="Arial" w:hAnsi="Arial" w:cs="Arial"/>
          <w:b/>
        </w:rPr>
        <w:t>17</w:t>
      </w:r>
    </w:p>
    <w:p w:rsidR="00B53919" w:rsidRPr="00DA3CFC" w:rsidRDefault="00B93B4C" w:rsidP="00B93B4C">
      <w:pPr>
        <w:spacing w:line="360" w:lineRule="auto"/>
        <w:ind w:left="426"/>
        <w:jc w:val="both"/>
        <w:rPr>
          <w:rFonts w:ascii="Arial" w:hAnsi="Arial" w:cs="Arial"/>
          <w:b/>
        </w:rPr>
      </w:pPr>
      <w:r w:rsidRPr="00DA3CFC">
        <w:rPr>
          <w:rFonts w:ascii="Arial" w:hAnsi="Arial" w:cs="Arial"/>
        </w:rPr>
        <w:t>W Szkole Podstawowej</w:t>
      </w:r>
      <w:r w:rsidR="00B53919" w:rsidRPr="00DA3CFC">
        <w:rPr>
          <w:rFonts w:ascii="Arial" w:hAnsi="Arial" w:cs="Arial"/>
        </w:rPr>
        <w:t xml:space="preserve"> organizuje się pomoc psychologiczno – pedagogiczną, która udzielana jest </w:t>
      </w:r>
      <w:r w:rsidRPr="00DA3CFC">
        <w:rPr>
          <w:rFonts w:ascii="Arial" w:hAnsi="Arial" w:cs="Arial"/>
        </w:rPr>
        <w:t>uczniom</w:t>
      </w:r>
      <w:r w:rsidR="00B53919" w:rsidRPr="00DA3CFC">
        <w:rPr>
          <w:rFonts w:ascii="Arial" w:hAnsi="Arial" w:cs="Arial"/>
        </w:rPr>
        <w:t>, rodzicom i nauczycielom.</w:t>
      </w:r>
    </w:p>
    <w:p w:rsidR="00B53919" w:rsidRPr="00DA3CFC" w:rsidRDefault="00B53919" w:rsidP="00B53919">
      <w:pPr>
        <w:pStyle w:val="p05"/>
        <w:spacing w:line="336" w:lineRule="atLeast"/>
        <w:ind w:firstLine="0"/>
        <w:jc w:val="center"/>
        <w:rPr>
          <w:rFonts w:ascii="Arial" w:hAnsi="Arial" w:cs="Arial"/>
          <w:b/>
        </w:rPr>
      </w:pPr>
    </w:p>
    <w:p w:rsidR="00B53919" w:rsidRPr="00DA3CFC" w:rsidRDefault="00B53919" w:rsidP="00B53919">
      <w:pPr>
        <w:pStyle w:val="p05"/>
        <w:spacing w:line="336" w:lineRule="atLeast"/>
        <w:ind w:firstLine="0"/>
        <w:jc w:val="center"/>
        <w:rPr>
          <w:rFonts w:ascii="Arial" w:hAnsi="Arial" w:cs="Arial"/>
        </w:rPr>
      </w:pPr>
      <w:r w:rsidRPr="00DA3CFC">
        <w:rPr>
          <w:rFonts w:ascii="Arial" w:hAnsi="Arial" w:cs="Arial"/>
          <w:b/>
        </w:rPr>
        <w:t xml:space="preserve">§ </w:t>
      </w:r>
      <w:r w:rsidR="004962D6" w:rsidRPr="00DA3CFC">
        <w:rPr>
          <w:rFonts w:ascii="Arial" w:hAnsi="Arial" w:cs="Arial"/>
          <w:b/>
        </w:rPr>
        <w:t>18</w:t>
      </w:r>
    </w:p>
    <w:p w:rsidR="00B53919" w:rsidRPr="00DA3CFC" w:rsidRDefault="00B53919" w:rsidP="00C95E71">
      <w:pPr>
        <w:pStyle w:val="p05"/>
        <w:numPr>
          <w:ilvl w:val="0"/>
          <w:numId w:val="45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Pomoc psychologiczno-pedagogiczna </w:t>
      </w:r>
      <w:r w:rsidR="00B93B4C" w:rsidRPr="00DA3CFC">
        <w:rPr>
          <w:rFonts w:ascii="Arial" w:hAnsi="Arial" w:cs="Arial"/>
        </w:rPr>
        <w:t xml:space="preserve">udzielana uczniowi w </w:t>
      </w:r>
      <w:r w:rsidRPr="00DA3CFC">
        <w:rPr>
          <w:rFonts w:ascii="Arial" w:hAnsi="Arial" w:cs="Arial"/>
        </w:rPr>
        <w:t xml:space="preserve"> szkole polega na rozpoznawaniu i zaspokajaniu indywidualnych potrzeb rozwojowych </w:t>
      </w:r>
      <w:r w:rsidR="009E6E1C" w:rsidRPr="00DA3CFC">
        <w:rPr>
          <w:rFonts w:ascii="Arial" w:hAnsi="Arial" w:cs="Arial"/>
        </w:rPr>
        <w:br/>
      </w:r>
      <w:r w:rsidRPr="00DA3CFC">
        <w:rPr>
          <w:rFonts w:ascii="Arial" w:hAnsi="Arial" w:cs="Arial"/>
        </w:rPr>
        <w:t>i edukacyjnych ucznia oraz rozpoznawaniu indywidualnych możliwości psychofizycznych ucznia, wynikających w szczególności:</w:t>
      </w:r>
    </w:p>
    <w:p w:rsidR="00B53919" w:rsidRPr="00DA3CFC" w:rsidRDefault="00B53919" w:rsidP="00C95E71">
      <w:pPr>
        <w:pStyle w:val="p05"/>
        <w:numPr>
          <w:ilvl w:val="0"/>
          <w:numId w:val="46"/>
        </w:numPr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z niepełnosprawności;</w:t>
      </w:r>
    </w:p>
    <w:p w:rsidR="00B53919" w:rsidRPr="00DA3CFC" w:rsidRDefault="00B53919" w:rsidP="00C95E71">
      <w:pPr>
        <w:pStyle w:val="p05"/>
        <w:numPr>
          <w:ilvl w:val="0"/>
          <w:numId w:val="46"/>
        </w:numPr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z niedostosowania społecznego;</w:t>
      </w:r>
    </w:p>
    <w:p w:rsidR="00B53919" w:rsidRPr="00DA3CFC" w:rsidRDefault="00B53919" w:rsidP="00C95E71">
      <w:pPr>
        <w:pStyle w:val="p05"/>
        <w:numPr>
          <w:ilvl w:val="0"/>
          <w:numId w:val="46"/>
        </w:numPr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z zagrożenia niedostosowaniem społecznym;</w:t>
      </w:r>
    </w:p>
    <w:p w:rsidR="00B53919" w:rsidRPr="00DA3CFC" w:rsidRDefault="00B53919" w:rsidP="00C95E71">
      <w:pPr>
        <w:pStyle w:val="p05"/>
        <w:numPr>
          <w:ilvl w:val="0"/>
          <w:numId w:val="46"/>
        </w:numPr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ze szczególnych uzdolnień;</w:t>
      </w:r>
    </w:p>
    <w:p w:rsidR="00B53919" w:rsidRPr="00DA3CFC" w:rsidRDefault="00B53919" w:rsidP="00C95E71">
      <w:pPr>
        <w:pStyle w:val="p05"/>
        <w:numPr>
          <w:ilvl w:val="0"/>
          <w:numId w:val="46"/>
        </w:numPr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ze specyficznych trudności w uczeniu się;</w:t>
      </w:r>
    </w:p>
    <w:p w:rsidR="00B53919" w:rsidRPr="00DA3CFC" w:rsidRDefault="00B53919" w:rsidP="00C95E71">
      <w:pPr>
        <w:pStyle w:val="p05"/>
        <w:numPr>
          <w:ilvl w:val="0"/>
          <w:numId w:val="46"/>
        </w:numPr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z zaburzeń komunikacji językowej;</w:t>
      </w:r>
    </w:p>
    <w:p w:rsidR="00B53919" w:rsidRPr="00DA3CFC" w:rsidRDefault="00B53919" w:rsidP="00C95E71">
      <w:pPr>
        <w:pStyle w:val="p05"/>
        <w:numPr>
          <w:ilvl w:val="0"/>
          <w:numId w:val="46"/>
        </w:numPr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z choroby przewlekłej;</w:t>
      </w:r>
    </w:p>
    <w:p w:rsidR="00B53919" w:rsidRPr="00DA3CFC" w:rsidRDefault="00B53919" w:rsidP="00C95E71">
      <w:pPr>
        <w:pStyle w:val="p05"/>
        <w:numPr>
          <w:ilvl w:val="0"/>
          <w:numId w:val="46"/>
        </w:numPr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z sytuacji kryzysowych lub traumatycznych;</w:t>
      </w:r>
    </w:p>
    <w:p w:rsidR="00B53919" w:rsidRPr="00DA3CFC" w:rsidRDefault="00B53919" w:rsidP="00C95E71">
      <w:pPr>
        <w:pStyle w:val="p05"/>
        <w:numPr>
          <w:ilvl w:val="0"/>
          <w:numId w:val="46"/>
        </w:numPr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z niepowodzeń edukacyjnych;</w:t>
      </w:r>
    </w:p>
    <w:p w:rsidR="00B53919" w:rsidRPr="00DA3CFC" w:rsidRDefault="00B53919" w:rsidP="00C95E71">
      <w:pPr>
        <w:pStyle w:val="p05"/>
        <w:numPr>
          <w:ilvl w:val="0"/>
          <w:numId w:val="46"/>
        </w:numPr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lastRenderedPageBreak/>
        <w:t xml:space="preserve">z zaniedbań środowiskowych związanych z sytuacją bytową ucznia </w:t>
      </w:r>
      <w:r w:rsidRPr="00DA3CFC">
        <w:rPr>
          <w:rFonts w:ascii="Arial" w:hAnsi="Arial" w:cs="Arial"/>
        </w:rPr>
        <w:br/>
        <w:t>i jego rodziny, sposobem spędzania czasu wolnego, kontaktami środowiskowymi;</w:t>
      </w:r>
    </w:p>
    <w:p w:rsidR="00B53919" w:rsidRPr="00DA3CFC" w:rsidRDefault="00B53919" w:rsidP="00C95E71">
      <w:pPr>
        <w:pStyle w:val="p05"/>
        <w:numPr>
          <w:ilvl w:val="0"/>
          <w:numId w:val="46"/>
        </w:numPr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z trudności adaptacyjnych związanych z różnicami kulturowymi lub ze zmianą środowiska edukacyjnego, w tym związanych z wcześniejszym kształceniem za granicą.</w:t>
      </w:r>
    </w:p>
    <w:p w:rsidR="00B53919" w:rsidRPr="00DA3CFC" w:rsidRDefault="00B53919" w:rsidP="00C95E71">
      <w:pPr>
        <w:numPr>
          <w:ilvl w:val="0"/>
          <w:numId w:val="47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Pomoc psychologiczno-pedagogiczna udzielana uczniowi polega również na:</w:t>
      </w:r>
    </w:p>
    <w:p w:rsidR="00B53919" w:rsidRPr="00DA3CFC" w:rsidRDefault="00B53919" w:rsidP="00C95E71">
      <w:pPr>
        <w:numPr>
          <w:ilvl w:val="0"/>
          <w:numId w:val="48"/>
        </w:numPr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prowadzeniu edukacji prozdrowotnej;</w:t>
      </w:r>
    </w:p>
    <w:p w:rsidR="00B53919" w:rsidRPr="00DA3CFC" w:rsidRDefault="00B53919" w:rsidP="00C95E71">
      <w:pPr>
        <w:numPr>
          <w:ilvl w:val="0"/>
          <w:numId w:val="48"/>
        </w:numPr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podejmowaniu działań wychowawczych i profilaktycznych;</w:t>
      </w:r>
    </w:p>
    <w:p w:rsidR="00B53919" w:rsidRPr="00DA3CFC" w:rsidRDefault="00B53919" w:rsidP="00C95E71">
      <w:pPr>
        <w:numPr>
          <w:ilvl w:val="0"/>
          <w:numId w:val="48"/>
        </w:numPr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diagnozowaniu środowiska ucznia;</w:t>
      </w:r>
    </w:p>
    <w:p w:rsidR="00B53919" w:rsidRPr="00DA3CFC" w:rsidRDefault="00B53919" w:rsidP="00C95E71">
      <w:pPr>
        <w:numPr>
          <w:ilvl w:val="0"/>
          <w:numId w:val="48"/>
        </w:numPr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wspieraniu uczniów, metodami aktywnymi w dokonywaniu kierunku dalszego kształcenia;</w:t>
      </w:r>
    </w:p>
    <w:p w:rsidR="00B53919" w:rsidRPr="00DA3CFC" w:rsidRDefault="00B53919" w:rsidP="00C95E71">
      <w:pPr>
        <w:numPr>
          <w:ilvl w:val="0"/>
          <w:numId w:val="48"/>
        </w:numPr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wspieraniu nauczycieli i rodziców w działaniach wyrównujących szanse edukacyjne dzieci;</w:t>
      </w:r>
    </w:p>
    <w:p w:rsidR="00B53919" w:rsidRPr="00DA3CFC" w:rsidRDefault="00B53919" w:rsidP="00C95E71">
      <w:pPr>
        <w:numPr>
          <w:ilvl w:val="0"/>
          <w:numId w:val="48"/>
        </w:numPr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udzielaniu nauczycielom pomocy w dostosowywaniu wymagań edukacyjnych wynikających z realizacji programów nauczania do indywidualnych potrzeb psychofizycznych i edukacyjnych ucznia, </w:t>
      </w:r>
      <w:r w:rsidRPr="00DA3CFC">
        <w:rPr>
          <w:rFonts w:ascii="Arial" w:hAnsi="Arial" w:cs="Arial"/>
        </w:rPr>
        <w:br/>
        <w:t>u którego stwierdzono zaburzenia i odchylenia rozwojowe lub specyficzne trudności w uczeniu się, uniemożliwiające sprostanie tym wymaganiom;</w:t>
      </w:r>
    </w:p>
    <w:p w:rsidR="00B53919" w:rsidRPr="00DA3CFC" w:rsidRDefault="00B53919" w:rsidP="00C95E71">
      <w:pPr>
        <w:numPr>
          <w:ilvl w:val="0"/>
          <w:numId w:val="48"/>
        </w:numPr>
        <w:spacing w:line="360" w:lineRule="auto"/>
        <w:jc w:val="both"/>
        <w:rPr>
          <w:rFonts w:ascii="Arial" w:hAnsi="Arial" w:cs="Arial"/>
          <w:b/>
        </w:rPr>
      </w:pPr>
      <w:r w:rsidRPr="00DA3CFC">
        <w:rPr>
          <w:rFonts w:ascii="Arial" w:hAnsi="Arial" w:cs="Arial"/>
        </w:rPr>
        <w:t>wspieraniu nauczycieli i rodziców w rozwiązywaniu problemów wychowawczych i dydaktycznych oraz rozwijaniu ich umiejętności wychowawczych.</w:t>
      </w:r>
    </w:p>
    <w:p w:rsidR="005D00AA" w:rsidRPr="00DA3CFC" w:rsidRDefault="005D00AA" w:rsidP="004962D6">
      <w:pPr>
        <w:spacing w:line="360" w:lineRule="auto"/>
        <w:jc w:val="center"/>
        <w:rPr>
          <w:rFonts w:ascii="Arial" w:hAnsi="Arial" w:cs="Arial"/>
        </w:rPr>
      </w:pPr>
      <w:r w:rsidRPr="00DA3CFC">
        <w:rPr>
          <w:rFonts w:ascii="Arial" w:hAnsi="Arial" w:cs="Arial"/>
          <w:b/>
        </w:rPr>
        <w:t xml:space="preserve">§ </w:t>
      </w:r>
      <w:r w:rsidR="004962D6" w:rsidRPr="00DA3CFC">
        <w:rPr>
          <w:rFonts w:ascii="Arial" w:hAnsi="Arial" w:cs="Arial"/>
          <w:b/>
        </w:rPr>
        <w:t>19</w:t>
      </w:r>
    </w:p>
    <w:p w:rsidR="005D00AA" w:rsidRPr="00DA3CFC" w:rsidRDefault="005D00AA" w:rsidP="004962D6">
      <w:pPr>
        <w:numPr>
          <w:ilvl w:val="0"/>
          <w:numId w:val="49"/>
        </w:numPr>
        <w:tabs>
          <w:tab w:val="clear" w:pos="1080"/>
          <w:tab w:val="num" w:pos="426"/>
        </w:tabs>
        <w:spacing w:line="360" w:lineRule="auto"/>
        <w:ind w:left="426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Pomoc psychologiczno – pedagogiczna realizowana jest we współpracy z:</w:t>
      </w:r>
    </w:p>
    <w:p w:rsidR="005D00AA" w:rsidRPr="00DA3CFC" w:rsidRDefault="005D00AA" w:rsidP="004962D6">
      <w:pPr>
        <w:numPr>
          <w:ilvl w:val="0"/>
          <w:numId w:val="50"/>
        </w:numPr>
        <w:spacing w:line="360" w:lineRule="auto"/>
        <w:ind w:left="360" w:firstLine="0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rodzicami;</w:t>
      </w:r>
    </w:p>
    <w:p w:rsidR="005D00AA" w:rsidRPr="00DA3CFC" w:rsidRDefault="005D00AA" w:rsidP="004962D6">
      <w:pPr>
        <w:numPr>
          <w:ilvl w:val="0"/>
          <w:numId w:val="50"/>
        </w:numPr>
        <w:spacing w:line="360" w:lineRule="auto"/>
        <w:ind w:left="360" w:firstLine="0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pedagogiem</w:t>
      </w:r>
    </w:p>
    <w:p w:rsidR="005D00AA" w:rsidRPr="00DA3CFC" w:rsidRDefault="005D00AA" w:rsidP="004962D6">
      <w:pPr>
        <w:numPr>
          <w:ilvl w:val="0"/>
          <w:numId w:val="50"/>
        </w:numPr>
        <w:spacing w:line="360" w:lineRule="auto"/>
        <w:ind w:left="360" w:firstLine="0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poradniami psychologiczno – pedagogicznymi;</w:t>
      </w:r>
    </w:p>
    <w:p w:rsidR="005D00AA" w:rsidRPr="00DA3CFC" w:rsidRDefault="005D00AA" w:rsidP="004962D6">
      <w:pPr>
        <w:numPr>
          <w:ilvl w:val="0"/>
          <w:numId w:val="50"/>
        </w:numPr>
        <w:spacing w:line="360" w:lineRule="auto"/>
        <w:ind w:left="360" w:firstLine="0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podmiotami działającymi na rzecz rodziny i dzieci;</w:t>
      </w:r>
    </w:p>
    <w:p w:rsidR="005D00AA" w:rsidRPr="00DA3CFC" w:rsidRDefault="005D00AA" w:rsidP="004962D6">
      <w:pPr>
        <w:numPr>
          <w:ilvl w:val="0"/>
          <w:numId w:val="50"/>
        </w:numPr>
        <w:spacing w:line="360" w:lineRule="auto"/>
        <w:ind w:left="360" w:firstLine="0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placówkami doskonalenia nauczycieli.</w:t>
      </w:r>
    </w:p>
    <w:p w:rsidR="005D00AA" w:rsidRPr="00DA3CFC" w:rsidRDefault="005D00AA" w:rsidP="004962D6">
      <w:pPr>
        <w:numPr>
          <w:ilvl w:val="0"/>
          <w:numId w:val="51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Pomoc psychologiczno – pedagogiczna jest organizowana w formie:</w:t>
      </w:r>
    </w:p>
    <w:p w:rsidR="005D00AA" w:rsidRPr="00DA3CFC" w:rsidRDefault="005D00AA" w:rsidP="004962D6">
      <w:pPr>
        <w:numPr>
          <w:ilvl w:val="0"/>
          <w:numId w:val="52"/>
        </w:numPr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klas terapeutycznych;</w:t>
      </w:r>
    </w:p>
    <w:p w:rsidR="005D00AA" w:rsidRPr="00DA3CFC" w:rsidRDefault="005D00AA" w:rsidP="004962D6">
      <w:pPr>
        <w:numPr>
          <w:ilvl w:val="0"/>
          <w:numId w:val="52"/>
        </w:numPr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zajęć rozwijających uzdolnienia;</w:t>
      </w:r>
    </w:p>
    <w:p w:rsidR="005D00AA" w:rsidRPr="00DA3CFC" w:rsidRDefault="005D00AA" w:rsidP="004962D6">
      <w:pPr>
        <w:numPr>
          <w:ilvl w:val="0"/>
          <w:numId w:val="52"/>
        </w:numPr>
        <w:spacing w:line="360" w:lineRule="auto"/>
        <w:ind w:left="709" w:hanging="283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lastRenderedPageBreak/>
        <w:t xml:space="preserve">zajęć specjalistycznych: korekcyjno – kompensacyjnych, logopedycznych; socjoterapeutycznych oraz innych zajęć o charakterze </w:t>
      </w:r>
      <w:proofErr w:type="spellStart"/>
      <w:r w:rsidRPr="00DA3CFC">
        <w:rPr>
          <w:rFonts w:ascii="Arial" w:hAnsi="Arial" w:cs="Arial"/>
        </w:rPr>
        <w:t>terpeutycznym</w:t>
      </w:r>
      <w:proofErr w:type="spellEnd"/>
      <w:r w:rsidRPr="00DA3CFC">
        <w:rPr>
          <w:rFonts w:ascii="Arial" w:hAnsi="Arial" w:cs="Arial"/>
        </w:rPr>
        <w:t>;</w:t>
      </w:r>
    </w:p>
    <w:p w:rsidR="005D00AA" w:rsidRPr="00DA3CFC" w:rsidRDefault="005D00AA" w:rsidP="004962D6">
      <w:pPr>
        <w:numPr>
          <w:ilvl w:val="0"/>
          <w:numId w:val="52"/>
        </w:numPr>
        <w:spacing w:line="360" w:lineRule="auto"/>
        <w:ind w:left="360" w:firstLine="0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zajęć dydaktyczno – wyrównawczych;</w:t>
      </w:r>
    </w:p>
    <w:p w:rsidR="005D00AA" w:rsidRPr="00DA3CFC" w:rsidRDefault="005D00AA" w:rsidP="004962D6">
      <w:pPr>
        <w:numPr>
          <w:ilvl w:val="0"/>
          <w:numId w:val="52"/>
        </w:numPr>
        <w:spacing w:line="360" w:lineRule="auto"/>
        <w:ind w:left="360" w:firstLine="0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porad, konsultacji i warsztatów dla rodziców i nauczycieli</w:t>
      </w:r>
    </w:p>
    <w:p w:rsidR="005D00AA" w:rsidRPr="00DA3CFC" w:rsidRDefault="005D00AA" w:rsidP="004962D6">
      <w:pPr>
        <w:numPr>
          <w:ilvl w:val="0"/>
          <w:numId w:val="52"/>
        </w:numPr>
        <w:spacing w:line="360" w:lineRule="auto"/>
        <w:ind w:left="360" w:firstLine="0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zajęć związanych z wyborem kierunku kształcenia</w:t>
      </w:r>
    </w:p>
    <w:p w:rsidR="005D00AA" w:rsidRPr="00DA3CFC" w:rsidRDefault="005D00AA" w:rsidP="004962D6">
      <w:pPr>
        <w:numPr>
          <w:ilvl w:val="0"/>
          <w:numId w:val="52"/>
        </w:numPr>
        <w:spacing w:line="360" w:lineRule="auto"/>
        <w:ind w:left="360" w:firstLine="0"/>
        <w:jc w:val="both"/>
        <w:rPr>
          <w:rFonts w:ascii="Arial" w:hAnsi="Arial" w:cs="Arial"/>
          <w:b/>
        </w:rPr>
      </w:pPr>
      <w:r w:rsidRPr="00DA3CFC">
        <w:rPr>
          <w:rFonts w:ascii="Arial" w:hAnsi="Arial" w:cs="Arial"/>
        </w:rPr>
        <w:t>porad dla uczniów.</w:t>
      </w:r>
    </w:p>
    <w:p w:rsidR="00B53919" w:rsidRPr="00DA3CFC" w:rsidRDefault="00B53919" w:rsidP="00B53919">
      <w:pPr>
        <w:spacing w:line="360" w:lineRule="auto"/>
        <w:jc w:val="center"/>
        <w:rPr>
          <w:rFonts w:ascii="Arial" w:hAnsi="Arial" w:cs="Arial"/>
        </w:rPr>
      </w:pPr>
      <w:r w:rsidRPr="00DA3CFC">
        <w:rPr>
          <w:rFonts w:ascii="Arial" w:hAnsi="Arial" w:cs="Arial"/>
          <w:b/>
        </w:rPr>
        <w:t xml:space="preserve">§ </w:t>
      </w:r>
      <w:r w:rsidR="004962D6" w:rsidRPr="00DA3CFC">
        <w:rPr>
          <w:rFonts w:ascii="Arial" w:hAnsi="Arial" w:cs="Arial"/>
          <w:b/>
        </w:rPr>
        <w:t>20</w:t>
      </w:r>
    </w:p>
    <w:p w:rsidR="00B53919" w:rsidRPr="00DA3CFC" w:rsidRDefault="00B53919" w:rsidP="00C95E71">
      <w:pPr>
        <w:numPr>
          <w:ilvl w:val="0"/>
          <w:numId w:val="53"/>
        </w:numPr>
        <w:tabs>
          <w:tab w:val="clear" w:pos="1080"/>
          <w:tab w:val="num" w:pos="426"/>
        </w:tabs>
        <w:spacing w:line="360" w:lineRule="auto"/>
        <w:ind w:left="426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Szkoła zapewnia uczniom z orzeczoną niepełnosprawnością lub niedostosowanych społecznie:</w:t>
      </w:r>
    </w:p>
    <w:p w:rsidR="00B53919" w:rsidRPr="00DA3CFC" w:rsidRDefault="00B53919" w:rsidP="00C95E71">
      <w:pPr>
        <w:numPr>
          <w:ilvl w:val="0"/>
          <w:numId w:val="54"/>
        </w:numPr>
        <w:spacing w:line="360" w:lineRule="auto"/>
        <w:ind w:left="709" w:hanging="349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realizację zaleceń zawartych w orzeczeniu o potrzebie kształcenia specjalnego;</w:t>
      </w:r>
    </w:p>
    <w:p w:rsidR="00B53919" w:rsidRPr="00DA3CFC" w:rsidRDefault="00B53919" w:rsidP="00C95E71">
      <w:pPr>
        <w:numPr>
          <w:ilvl w:val="0"/>
          <w:numId w:val="54"/>
        </w:numPr>
        <w:spacing w:line="360" w:lineRule="auto"/>
        <w:ind w:left="709" w:hanging="349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realizację programów nauczania dostosowanych do indywidualnych potrzeb edukacyjnych i możliwości psychofizycznych ucznia;</w:t>
      </w:r>
    </w:p>
    <w:p w:rsidR="00B53919" w:rsidRPr="00DA3CFC" w:rsidRDefault="00B53919" w:rsidP="00C95E71">
      <w:pPr>
        <w:numPr>
          <w:ilvl w:val="0"/>
          <w:numId w:val="54"/>
        </w:numPr>
        <w:spacing w:line="360" w:lineRule="auto"/>
        <w:ind w:left="360" w:firstLine="0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zajęcia rewalidacyjne, stosownie do potrzeb;</w:t>
      </w:r>
    </w:p>
    <w:p w:rsidR="00B53919" w:rsidRPr="00DA3CFC" w:rsidRDefault="00B53919" w:rsidP="00C95E71">
      <w:pPr>
        <w:numPr>
          <w:ilvl w:val="0"/>
          <w:numId w:val="54"/>
        </w:numPr>
        <w:spacing w:line="360" w:lineRule="auto"/>
        <w:ind w:left="360" w:firstLine="0"/>
        <w:jc w:val="both"/>
        <w:rPr>
          <w:rFonts w:ascii="Arial" w:hAnsi="Arial" w:cs="Arial"/>
          <w:b/>
        </w:rPr>
      </w:pPr>
      <w:r w:rsidRPr="00DA3CFC">
        <w:rPr>
          <w:rFonts w:ascii="Arial" w:hAnsi="Arial" w:cs="Arial"/>
        </w:rPr>
        <w:t>integrację ze środowiskiem rówieśniczym.</w:t>
      </w:r>
    </w:p>
    <w:p w:rsidR="00B53919" w:rsidRPr="00DA3CFC" w:rsidRDefault="00B53919" w:rsidP="00B93B4C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DA3CFC">
        <w:rPr>
          <w:rFonts w:ascii="Arial" w:hAnsi="Arial" w:cs="Arial"/>
          <w:b/>
        </w:rPr>
        <w:tab/>
      </w:r>
      <w:r w:rsidRPr="00DA3CFC">
        <w:rPr>
          <w:rFonts w:ascii="Arial" w:hAnsi="Arial" w:cs="Arial"/>
          <w:b/>
        </w:rPr>
        <w:tab/>
      </w:r>
      <w:r w:rsidRPr="00DA3CFC">
        <w:rPr>
          <w:rFonts w:ascii="Arial" w:hAnsi="Arial" w:cs="Arial"/>
          <w:b/>
        </w:rPr>
        <w:tab/>
      </w:r>
      <w:r w:rsidRPr="00DA3CFC">
        <w:rPr>
          <w:rFonts w:ascii="Arial" w:hAnsi="Arial" w:cs="Arial"/>
          <w:b/>
        </w:rPr>
        <w:tab/>
      </w:r>
      <w:r w:rsidRPr="00DA3CFC">
        <w:rPr>
          <w:rFonts w:ascii="Arial" w:hAnsi="Arial" w:cs="Arial"/>
          <w:b/>
        </w:rPr>
        <w:tab/>
      </w:r>
    </w:p>
    <w:p w:rsidR="00B53919" w:rsidRPr="00DA3CFC" w:rsidRDefault="00B53919" w:rsidP="00B53919">
      <w:pPr>
        <w:spacing w:line="360" w:lineRule="auto"/>
        <w:jc w:val="center"/>
        <w:rPr>
          <w:rFonts w:ascii="Arial" w:hAnsi="Arial" w:cs="Arial"/>
        </w:rPr>
      </w:pPr>
      <w:r w:rsidRPr="00DA3CFC">
        <w:rPr>
          <w:rFonts w:ascii="Arial" w:hAnsi="Arial" w:cs="Arial"/>
          <w:b/>
        </w:rPr>
        <w:t xml:space="preserve">§ </w:t>
      </w:r>
      <w:r w:rsidR="004962D6" w:rsidRPr="00DA3CFC">
        <w:rPr>
          <w:rFonts w:ascii="Arial" w:hAnsi="Arial" w:cs="Arial"/>
          <w:b/>
        </w:rPr>
        <w:t>21</w:t>
      </w:r>
    </w:p>
    <w:p w:rsidR="00B53919" w:rsidRPr="00DA3CFC" w:rsidRDefault="00B53919" w:rsidP="00C95E71">
      <w:pPr>
        <w:numPr>
          <w:ilvl w:val="0"/>
          <w:numId w:val="55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Uczniom, którym stan zdrowia uniemożliwia lub znacznie utrudnia uczęszczanie do szkoły obejmuje się nauczaniem indywidualnym.</w:t>
      </w:r>
    </w:p>
    <w:p w:rsidR="00B53919" w:rsidRPr="00DA3CFC" w:rsidRDefault="00B93B4C" w:rsidP="00C95E71">
      <w:pPr>
        <w:numPr>
          <w:ilvl w:val="0"/>
          <w:numId w:val="55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Arial" w:hAnsi="Arial" w:cs="Arial"/>
          <w:b/>
        </w:rPr>
      </w:pPr>
      <w:r w:rsidRPr="00DA3CFC">
        <w:rPr>
          <w:rFonts w:ascii="Arial" w:hAnsi="Arial" w:cs="Arial"/>
        </w:rPr>
        <w:t>Nauczanie</w:t>
      </w:r>
      <w:r w:rsidR="009E6E1C" w:rsidRPr="00DA3CFC">
        <w:rPr>
          <w:rFonts w:ascii="Arial" w:hAnsi="Arial" w:cs="Arial"/>
        </w:rPr>
        <w:t xml:space="preserve"> </w:t>
      </w:r>
      <w:r w:rsidRPr="00DA3CFC">
        <w:rPr>
          <w:rFonts w:ascii="Arial" w:hAnsi="Arial" w:cs="Arial"/>
        </w:rPr>
        <w:t>i</w:t>
      </w:r>
      <w:r w:rsidR="00B53919" w:rsidRPr="00DA3CFC">
        <w:rPr>
          <w:rFonts w:ascii="Arial" w:hAnsi="Arial" w:cs="Arial"/>
        </w:rPr>
        <w:t xml:space="preserve">ndywidualne organizuje </w:t>
      </w:r>
      <w:r w:rsidRPr="00DA3CFC">
        <w:rPr>
          <w:rFonts w:ascii="Arial" w:hAnsi="Arial" w:cs="Arial"/>
        </w:rPr>
        <w:t>D</w:t>
      </w:r>
      <w:r w:rsidR="00B53919" w:rsidRPr="00DA3CFC">
        <w:rPr>
          <w:rFonts w:ascii="Arial" w:hAnsi="Arial" w:cs="Arial"/>
        </w:rPr>
        <w:t>yrektor na wniosek rodziców i na podstawie orzeczenia wydanego przez zespół orzekający w poradni psychologiczno – pedagogicznej.</w:t>
      </w:r>
    </w:p>
    <w:p w:rsidR="00B93B4C" w:rsidRPr="00DA3CFC" w:rsidRDefault="00B53919" w:rsidP="00C95E71">
      <w:pPr>
        <w:numPr>
          <w:ilvl w:val="0"/>
          <w:numId w:val="19"/>
        </w:numPr>
        <w:tabs>
          <w:tab w:val="num" w:pos="426"/>
        </w:tabs>
        <w:spacing w:line="360" w:lineRule="auto"/>
        <w:ind w:left="426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Zajęcia </w:t>
      </w:r>
      <w:r w:rsidR="00B93B4C" w:rsidRPr="00DA3CFC">
        <w:rPr>
          <w:rFonts w:ascii="Arial" w:hAnsi="Arial" w:cs="Arial"/>
        </w:rPr>
        <w:t>nauczania</w:t>
      </w:r>
      <w:r w:rsidR="009E6E1C" w:rsidRPr="00DA3CFC">
        <w:rPr>
          <w:rFonts w:ascii="Arial" w:hAnsi="Arial" w:cs="Arial"/>
        </w:rPr>
        <w:t xml:space="preserve"> </w:t>
      </w:r>
      <w:r w:rsidRPr="00DA3CFC">
        <w:rPr>
          <w:rFonts w:ascii="Arial" w:hAnsi="Arial" w:cs="Arial"/>
        </w:rPr>
        <w:t xml:space="preserve">indywidualnego prowadzą nauczyciele poszczególnych przedmiotów. </w:t>
      </w:r>
    </w:p>
    <w:p w:rsidR="00B53919" w:rsidRPr="00DA3CFC" w:rsidRDefault="00B53919" w:rsidP="00C95E71">
      <w:pPr>
        <w:numPr>
          <w:ilvl w:val="0"/>
          <w:numId w:val="56"/>
        </w:numPr>
        <w:tabs>
          <w:tab w:val="clear" w:pos="720"/>
          <w:tab w:val="num" w:pos="426"/>
        </w:tabs>
        <w:spacing w:line="360" w:lineRule="auto"/>
        <w:ind w:left="426" w:hanging="340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Na wniosek nauczyciela prowadzącego zajęcia </w:t>
      </w:r>
      <w:r w:rsidR="00B93B4C" w:rsidRPr="00DA3CFC">
        <w:rPr>
          <w:rFonts w:ascii="Arial" w:hAnsi="Arial" w:cs="Arial"/>
        </w:rPr>
        <w:t>nauczania</w:t>
      </w:r>
      <w:r w:rsidR="009E6E1C" w:rsidRPr="00DA3CFC">
        <w:rPr>
          <w:rFonts w:ascii="Arial" w:hAnsi="Arial" w:cs="Arial"/>
        </w:rPr>
        <w:t xml:space="preserve"> </w:t>
      </w:r>
      <w:r w:rsidRPr="00DA3CFC">
        <w:rPr>
          <w:rFonts w:ascii="Arial" w:hAnsi="Arial" w:cs="Arial"/>
        </w:rPr>
        <w:t>indywidualnego</w:t>
      </w:r>
      <w:r w:rsidR="00B93B4C" w:rsidRPr="00DA3CFC">
        <w:rPr>
          <w:rFonts w:ascii="Arial" w:hAnsi="Arial" w:cs="Arial"/>
        </w:rPr>
        <w:t>, D</w:t>
      </w:r>
      <w:r w:rsidRPr="00DA3CFC">
        <w:rPr>
          <w:rFonts w:ascii="Arial" w:hAnsi="Arial" w:cs="Arial"/>
        </w:rPr>
        <w:t>yrektor może zezwolić na odstąpienie od realizacji niektórych treści wynikających z podstawy programowej kształcenia ogólnego, stosownie do możliwości psychofizycznych ucznia oraz warunków, w których zajęcia są realizowane.</w:t>
      </w:r>
    </w:p>
    <w:p w:rsidR="00B53919" w:rsidRPr="00DA3CFC" w:rsidRDefault="00B53919" w:rsidP="00C95E71">
      <w:pPr>
        <w:numPr>
          <w:ilvl w:val="0"/>
          <w:numId w:val="56"/>
        </w:numPr>
        <w:tabs>
          <w:tab w:val="clear" w:pos="720"/>
          <w:tab w:val="num" w:pos="426"/>
        </w:tabs>
        <w:spacing w:line="360" w:lineRule="auto"/>
        <w:ind w:left="426" w:hanging="340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Na podstawie orzeczenia</w:t>
      </w:r>
      <w:r w:rsidR="00E33E73" w:rsidRPr="00DA3CFC">
        <w:rPr>
          <w:rFonts w:ascii="Arial" w:hAnsi="Arial" w:cs="Arial"/>
        </w:rPr>
        <w:t>,</w:t>
      </w:r>
      <w:r w:rsidRPr="00DA3CFC">
        <w:rPr>
          <w:rFonts w:ascii="Arial" w:hAnsi="Arial" w:cs="Arial"/>
        </w:rPr>
        <w:t xml:space="preserve"> po uzgodnieniu z organem prowadzącym</w:t>
      </w:r>
      <w:r w:rsidR="00E33E73" w:rsidRPr="00DA3CFC">
        <w:rPr>
          <w:rFonts w:ascii="Arial" w:hAnsi="Arial" w:cs="Arial"/>
        </w:rPr>
        <w:t>,</w:t>
      </w:r>
      <w:r w:rsidR="009E6E1C" w:rsidRPr="00DA3CFC">
        <w:rPr>
          <w:rFonts w:ascii="Arial" w:hAnsi="Arial" w:cs="Arial"/>
        </w:rPr>
        <w:t xml:space="preserve"> </w:t>
      </w:r>
      <w:r w:rsidRPr="00DA3CFC">
        <w:rPr>
          <w:rFonts w:ascii="Arial" w:hAnsi="Arial" w:cs="Arial"/>
        </w:rPr>
        <w:t xml:space="preserve">Dyrektor </w:t>
      </w:r>
      <w:r w:rsidR="009E6E1C" w:rsidRPr="00DA3CFC">
        <w:rPr>
          <w:rFonts w:ascii="Arial" w:hAnsi="Arial" w:cs="Arial"/>
        </w:rPr>
        <w:t>Szkoły</w:t>
      </w:r>
      <w:r w:rsidR="00B93B4C" w:rsidRPr="00DA3CFC">
        <w:rPr>
          <w:rFonts w:ascii="Arial" w:hAnsi="Arial" w:cs="Arial"/>
        </w:rPr>
        <w:t xml:space="preserve"> Podstawowej</w:t>
      </w:r>
      <w:r w:rsidRPr="00DA3CFC">
        <w:rPr>
          <w:rFonts w:ascii="Arial" w:hAnsi="Arial" w:cs="Arial"/>
        </w:rPr>
        <w:t xml:space="preserve"> ustala zakres, miejsce i czas prowadzenia zajęć indywidualnego </w:t>
      </w:r>
      <w:r w:rsidR="00E33E73" w:rsidRPr="00DA3CFC">
        <w:rPr>
          <w:rFonts w:ascii="Arial" w:hAnsi="Arial" w:cs="Arial"/>
        </w:rPr>
        <w:t>nauczania</w:t>
      </w:r>
      <w:r w:rsidRPr="00DA3CFC">
        <w:rPr>
          <w:rFonts w:ascii="Arial" w:hAnsi="Arial" w:cs="Arial"/>
        </w:rPr>
        <w:t xml:space="preserve"> oraz formy i zakres pomocy psychologiczno – pedagogicznej.</w:t>
      </w:r>
    </w:p>
    <w:p w:rsidR="005D00AA" w:rsidRPr="00DA3CFC" w:rsidRDefault="005D00AA" w:rsidP="004962D6">
      <w:pPr>
        <w:spacing w:before="240"/>
        <w:ind w:left="426"/>
        <w:jc w:val="center"/>
        <w:rPr>
          <w:rFonts w:ascii="Arial" w:hAnsi="Arial" w:cs="Arial"/>
        </w:rPr>
      </w:pPr>
      <w:r w:rsidRPr="00DA3CFC">
        <w:rPr>
          <w:rFonts w:ascii="Arial" w:hAnsi="Arial" w:cs="Arial"/>
          <w:b/>
        </w:rPr>
        <w:lastRenderedPageBreak/>
        <w:t xml:space="preserve">§ </w:t>
      </w:r>
      <w:r w:rsidR="004962D6" w:rsidRPr="00DA3CFC">
        <w:rPr>
          <w:rFonts w:ascii="Arial" w:hAnsi="Arial" w:cs="Arial"/>
          <w:b/>
        </w:rPr>
        <w:t>22</w:t>
      </w:r>
    </w:p>
    <w:p w:rsidR="005D00AA" w:rsidRPr="00DA3CFC" w:rsidRDefault="005D00AA" w:rsidP="004962D6">
      <w:pPr>
        <w:numPr>
          <w:ilvl w:val="0"/>
          <w:numId w:val="57"/>
        </w:numPr>
        <w:tabs>
          <w:tab w:val="clear" w:pos="1146"/>
          <w:tab w:val="num" w:pos="426"/>
        </w:tabs>
        <w:spacing w:line="360" w:lineRule="auto"/>
        <w:ind w:left="426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Pomoc psychologiczno-pedagogiczna jest udzielana na wniosek:</w:t>
      </w:r>
    </w:p>
    <w:p w:rsidR="005D00AA" w:rsidRPr="00DA3CFC" w:rsidRDefault="005D00AA" w:rsidP="004962D6">
      <w:pPr>
        <w:numPr>
          <w:ilvl w:val="0"/>
          <w:numId w:val="20"/>
        </w:numPr>
        <w:tabs>
          <w:tab w:val="num" w:pos="993"/>
        </w:tabs>
        <w:spacing w:line="360" w:lineRule="auto"/>
        <w:ind w:left="993" w:hanging="372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ucznia</w:t>
      </w:r>
    </w:p>
    <w:p w:rsidR="005D00AA" w:rsidRPr="00DA3CFC" w:rsidRDefault="005D00AA" w:rsidP="004962D6">
      <w:pPr>
        <w:numPr>
          <w:ilvl w:val="0"/>
          <w:numId w:val="20"/>
        </w:numPr>
        <w:tabs>
          <w:tab w:val="num" w:pos="993"/>
        </w:tabs>
        <w:spacing w:line="360" w:lineRule="auto"/>
        <w:ind w:left="993" w:hanging="372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rodziców;</w:t>
      </w:r>
    </w:p>
    <w:p w:rsidR="005D00AA" w:rsidRPr="00DA3CFC" w:rsidRDefault="005D00AA" w:rsidP="004962D6">
      <w:pPr>
        <w:numPr>
          <w:ilvl w:val="0"/>
          <w:numId w:val="20"/>
        </w:numPr>
        <w:tabs>
          <w:tab w:val="num" w:pos="993"/>
        </w:tabs>
        <w:spacing w:line="360" w:lineRule="auto"/>
        <w:ind w:left="993" w:hanging="372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dyrektora</w:t>
      </w:r>
    </w:p>
    <w:p w:rsidR="005D00AA" w:rsidRPr="00DA3CFC" w:rsidRDefault="005D00AA" w:rsidP="004962D6">
      <w:pPr>
        <w:numPr>
          <w:ilvl w:val="0"/>
          <w:numId w:val="20"/>
        </w:numPr>
        <w:tabs>
          <w:tab w:val="num" w:pos="993"/>
        </w:tabs>
        <w:spacing w:line="360" w:lineRule="auto"/>
        <w:ind w:left="993" w:hanging="372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nauczyciela – wychowawcę grupy;</w:t>
      </w:r>
    </w:p>
    <w:p w:rsidR="005D00AA" w:rsidRPr="00DA3CFC" w:rsidRDefault="005D00AA" w:rsidP="004962D6">
      <w:pPr>
        <w:numPr>
          <w:ilvl w:val="0"/>
          <w:numId w:val="20"/>
        </w:numPr>
        <w:tabs>
          <w:tab w:val="num" w:pos="993"/>
        </w:tabs>
        <w:spacing w:line="360" w:lineRule="auto"/>
        <w:ind w:left="993" w:hanging="372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pielęgniarki środowiskowej;</w:t>
      </w:r>
    </w:p>
    <w:p w:rsidR="005D00AA" w:rsidRPr="00DA3CFC" w:rsidRDefault="005D00AA" w:rsidP="004962D6">
      <w:pPr>
        <w:numPr>
          <w:ilvl w:val="0"/>
          <w:numId w:val="20"/>
        </w:numPr>
        <w:tabs>
          <w:tab w:val="num" w:pos="993"/>
        </w:tabs>
        <w:spacing w:line="360" w:lineRule="auto"/>
        <w:ind w:left="993" w:hanging="372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pomocy nauczyciela;</w:t>
      </w:r>
    </w:p>
    <w:p w:rsidR="005D00AA" w:rsidRPr="00DA3CFC" w:rsidRDefault="005D00AA" w:rsidP="004962D6">
      <w:pPr>
        <w:numPr>
          <w:ilvl w:val="0"/>
          <w:numId w:val="20"/>
        </w:numPr>
        <w:tabs>
          <w:tab w:val="num" w:pos="993"/>
        </w:tabs>
        <w:spacing w:line="360" w:lineRule="auto"/>
        <w:ind w:left="993" w:hanging="372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pracownika socjalnego;</w:t>
      </w:r>
    </w:p>
    <w:p w:rsidR="005D00AA" w:rsidRPr="00DA3CFC" w:rsidRDefault="005D00AA" w:rsidP="004962D6">
      <w:pPr>
        <w:numPr>
          <w:ilvl w:val="0"/>
          <w:numId w:val="20"/>
        </w:numPr>
        <w:tabs>
          <w:tab w:val="num" w:pos="993"/>
        </w:tabs>
        <w:spacing w:line="360" w:lineRule="auto"/>
        <w:ind w:left="993" w:hanging="372"/>
        <w:jc w:val="both"/>
        <w:rPr>
          <w:rFonts w:ascii="Arial" w:hAnsi="Arial" w:cs="Arial"/>
          <w:b/>
        </w:rPr>
      </w:pPr>
      <w:r w:rsidRPr="00DA3CFC">
        <w:rPr>
          <w:rFonts w:ascii="Arial" w:hAnsi="Arial" w:cs="Arial"/>
        </w:rPr>
        <w:t>poradni psychologiczno-pedagogicznej, w tym poradni specjalistycznej, za zgodą rodziców;</w:t>
      </w:r>
    </w:p>
    <w:p w:rsidR="005D00AA" w:rsidRPr="00DA3CFC" w:rsidRDefault="005D00AA" w:rsidP="004962D6">
      <w:pPr>
        <w:numPr>
          <w:ilvl w:val="0"/>
          <w:numId w:val="20"/>
        </w:numPr>
        <w:tabs>
          <w:tab w:val="num" w:pos="993"/>
        </w:tabs>
        <w:spacing w:line="360" w:lineRule="auto"/>
        <w:ind w:left="993" w:hanging="372"/>
        <w:jc w:val="both"/>
        <w:rPr>
          <w:rFonts w:ascii="Arial" w:hAnsi="Arial" w:cs="Arial"/>
          <w:b/>
        </w:rPr>
      </w:pPr>
      <w:r w:rsidRPr="00DA3CFC">
        <w:rPr>
          <w:rFonts w:ascii="Arial" w:hAnsi="Arial" w:cs="Arial"/>
        </w:rPr>
        <w:t>asystenta rodziny ;</w:t>
      </w:r>
    </w:p>
    <w:p w:rsidR="00513D94" w:rsidRPr="00DA3CFC" w:rsidRDefault="00513D94" w:rsidP="00513D94">
      <w:pPr>
        <w:numPr>
          <w:ilvl w:val="0"/>
          <w:numId w:val="20"/>
        </w:numPr>
        <w:tabs>
          <w:tab w:val="num" w:pos="993"/>
        </w:tabs>
        <w:spacing w:line="360" w:lineRule="auto"/>
        <w:ind w:left="993" w:hanging="372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kuratora sądowego</w:t>
      </w:r>
    </w:p>
    <w:p w:rsidR="005D00AA" w:rsidRPr="00DA3CFC" w:rsidRDefault="005D00AA" w:rsidP="00513D94">
      <w:pPr>
        <w:spacing w:line="360" w:lineRule="auto"/>
        <w:ind w:left="3540"/>
        <w:rPr>
          <w:rFonts w:ascii="Arial" w:hAnsi="Arial" w:cs="Arial"/>
        </w:rPr>
      </w:pPr>
      <w:r w:rsidRPr="00DA3CFC">
        <w:rPr>
          <w:rFonts w:ascii="Arial" w:hAnsi="Arial" w:cs="Arial"/>
          <w:b/>
        </w:rPr>
        <w:t xml:space="preserve">§ </w:t>
      </w:r>
      <w:r w:rsidR="004962D6" w:rsidRPr="00DA3CFC">
        <w:rPr>
          <w:rFonts w:ascii="Arial" w:hAnsi="Arial" w:cs="Arial"/>
          <w:b/>
        </w:rPr>
        <w:t>23</w:t>
      </w:r>
    </w:p>
    <w:p w:rsidR="005D00AA" w:rsidRPr="00DA3CFC" w:rsidRDefault="005D00AA" w:rsidP="00513D94">
      <w:pPr>
        <w:spacing w:line="360" w:lineRule="auto"/>
        <w:ind w:left="426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Pomoc psychologiczno-pedagogiczna jest organizowana w formie:</w:t>
      </w:r>
    </w:p>
    <w:p w:rsidR="005D00AA" w:rsidRPr="00DA3CFC" w:rsidRDefault="005D00AA" w:rsidP="004962D6">
      <w:pPr>
        <w:numPr>
          <w:ilvl w:val="0"/>
          <w:numId w:val="21"/>
        </w:numPr>
        <w:tabs>
          <w:tab w:val="clear" w:pos="1506"/>
          <w:tab w:val="num" w:pos="709"/>
        </w:tabs>
        <w:spacing w:line="360" w:lineRule="auto"/>
        <w:ind w:left="709" w:hanging="357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zajęć specjalistycznych : korekcyjno-kompensacyjnych, logopedycznych, socjoterapeutycznych;</w:t>
      </w:r>
    </w:p>
    <w:p w:rsidR="005D00AA" w:rsidRPr="00DA3CFC" w:rsidRDefault="005D00AA" w:rsidP="004962D6">
      <w:pPr>
        <w:numPr>
          <w:ilvl w:val="0"/>
          <w:numId w:val="21"/>
        </w:numPr>
        <w:tabs>
          <w:tab w:val="clear" w:pos="1506"/>
          <w:tab w:val="num" w:pos="709"/>
        </w:tabs>
        <w:spacing w:line="360" w:lineRule="auto"/>
        <w:ind w:left="709" w:hanging="357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zajęć rozwijających uzdolnienia</w:t>
      </w:r>
    </w:p>
    <w:p w:rsidR="005D00AA" w:rsidRPr="00DA3CFC" w:rsidRDefault="005D00AA" w:rsidP="004962D6">
      <w:pPr>
        <w:numPr>
          <w:ilvl w:val="0"/>
          <w:numId w:val="21"/>
        </w:numPr>
        <w:tabs>
          <w:tab w:val="clear" w:pos="1506"/>
          <w:tab w:val="num" w:pos="709"/>
        </w:tabs>
        <w:spacing w:line="360" w:lineRule="auto"/>
        <w:ind w:left="709" w:hanging="357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porad, konsultacji i warsztatów dla rodziców i nauczycieli.    </w:t>
      </w:r>
    </w:p>
    <w:p w:rsidR="005D00AA" w:rsidRPr="00DA3CFC" w:rsidRDefault="005D00AA" w:rsidP="004962D6">
      <w:pPr>
        <w:numPr>
          <w:ilvl w:val="0"/>
          <w:numId w:val="21"/>
        </w:numPr>
        <w:tabs>
          <w:tab w:val="clear" w:pos="1506"/>
          <w:tab w:val="num" w:pos="709"/>
        </w:tabs>
        <w:spacing w:line="360" w:lineRule="auto"/>
        <w:ind w:left="709" w:hanging="357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warsztatów;</w:t>
      </w:r>
    </w:p>
    <w:p w:rsidR="005D00AA" w:rsidRPr="00DA3CFC" w:rsidRDefault="005D00AA" w:rsidP="004962D6">
      <w:pPr>
        <w:numPr>
          <w:ilvl w:val="0"/>
          <w:numId w:val="21"/>
        </w:numPr>
        <w:tabs>
          <w:tab w:val="clear" w:pos="1506"/>
          <w:tab w:val="num" w:pos="709"/>
        </w:tabs>
        <w:spacing w:line="360" w:lineRule="auto"/>
        <w:ind w:left="709" w:hanging="357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zajęć związanych z wyborem kierunku kształcenia;</w:t>
      </w:r>
    </w:p>
    <w:p w:rsidR="005D00AA" w:rsidRPr="00DA3CFC" w:rsidRDefault="005D00AA" w:rsidP="004962D6">
      <w:pPr>
        <w:numPr>
          <w:ilvl w:val="0"/>
          <w:numId w:val="21"/>
        </w:numPr>
        <w:tabs>
          <w:tab w:val="clear" w:pos="1506"/>
          <w:tab w:val="num" w:pos="709"/>
        </w:tabs>
        <w:spacing w:line="360" w:lineRule="auto"/>
        <w:ind w:left="709" w:hanging="357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zajęć dydaktyczno-wyrównawczych;</w:t>
      </w:r>
    </w:p>
    <w:p w:rsidR="005D00AA" w:rsidRPr="00DA3CFC" w:rsidRDefault="005D00AA" w:rsidP="004962D6">
      <w:pPr>
        <w:numPr>
          <w:ilvl w:val="0"/>
          <w:numId w:val="21"/>
        </w:numPr>
        <w:tabs>
          <w:tab w:val="clear" w:pos="1506"/>
          <w:tab w:val="num" w:pos="709"/>
        </w:tabs>
        <w:spacing w:line="360" w:lineRule="auto"/>
        <w:ind w:left="709" w:hanging="357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klas terapeutycznych.</w:t>
      </w:r>
    </w:p>
    <w:p w:rsidR="00B53919" w:rsidRPr="00DA3CFC" w:rsidRDefault="00B53919" w:rsidP="00B53919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</w:p>
    <w:p w:rsidR="00B53919" w:rsidRPr="00DA3CFC" w:rsidRDefault="00B53919" w:rsidP="00B53919">
      <w:pPr>
        <w:spacing w:line="360" w:lineRule="auto"/>
        <w:jc w:val="center"/>
        <w:rPr>
          <w:rFonts w:ascii="Arial" w:hAnsi="Arial" w:cs="Arial"/>
          <w:b/>
          <w:i/>
          <w:sz w:val="32"/>
          <w:szCs w:val="32"/>
        </w:rPr>
      </w:pPr>
      <w:r w:rsidRPr="00DA3CFC">
        <w:rPr>
          <w:rFonts w:ascii="Arial" w:hAnsi="Arial" w:cs="Arial"/>
          <w:b/>
          <w:sz w:val="32"/>
          <w:szCs w:val="32"/>
        </w:rPr>
        <w:t>Rozdział IV</w:t>
      </w:r>
    </w:p>
    <w:p w:rsidR="00B53919" w:rsidRPr="00DA3CFC" w:rsidRDefault="00B93B4C" w:rsidP="00B53919">
      <w:pPr>
        <w:spacing w:line="360" w:lineRule="auto"/>
        <w:jc w:val="center"/>
        <w:rPr>
          <w:rFonts w:ascii="Arial" w:hAnsi="Arial" w:cs="Arial"/>
          <w:b/>
        </w:rPr>
      </w:pPr>
      <w:r w:rsidRPr="00DA3CFC">
        <w:rPr>
          <w:rFonts w:ascii="Arial" w:hAnsi="Arial" w:cs="Arial"/>
          <w:b/>
          <w:i/>
          <w:sz w:val="32"/>
          <w:szCs w:val="32"/>
        </w:rPr>
        <w:t>Organy Szko</w:t>
      </w:r>
      <w:r w:rsidR="00B53919" w:rsidRPr="00DA3CFC">
        <w:rPr>
          <w:rFonts w:ascii="Arial" w:hAnsi="Arial" w:cs="Arial"/>
          <w:b/>
          <w:i/>
          <w:sz w:val="32"/>
          <w:szCs w:val="32"/>
        </w:rPr>
        <w:t>ł</w:t>
      </w:r>
      <w:r w:rsidRPr="00DA3CFC">
        <w:rPr>
          <w:rFonts w:ascii="Arial" w:hAnsi="Arial" w:cs="Arial"/>
          <w:b/>
          <w:i/>
          <w:sz w:val="32"/>
          <w:szCs w:val="32"/>
        </w:rPr>
        <w:t>y Podstawowej</w:t>
      </w:r>
      <w:r w:rsidR="00B53919" w:rsidRPr="00DA3CFC">
        <w:rPr>
          <w:rFonts w:ascii="Arial" w:hAnsi="Arial" w:cs="Arial"/>
          <w:b/>
          <w:i/>
          <w:sz w:val="32"/>
          <w:szCs w:val="32"/>
        </w:rPr>
        <w:t xml:space="preserve"> i ich kompetencje</w:t>
      </w:r>
    </w:p>
    <w:p w:rsidR="00B53919" w:rsidRPr="00DA3CFC" w:rsidRDefault="00B53919" w:rsidP="00B53919">
      <w:pPr>
        <w:spacing w:line="360" w:lineRule="auto"/>
        <w:jc w:val="center"/>
        <w:rPr>
          <w:rFonts w:ascii="Arial" w:hAnsi="Arial" w:cs="Arial"/>
        </w:rPr>
      </w:pPr>
      <w:r w:rsidRPr="00DA3CFC">
        <w:rPr>
          <w:rFonts w:ascii="Arial" w:hAnsi="Arial" w:cs="Arial"/>
          <w:b/>
        </w:rPr>
        <w:t xml:space="preserve">§ </w:t>
      </w:r>
      <w:r w:rsidR="004962D6" w:rsidRPr="00DA3CFC">
        <w:rPr>
          <w:rFonts w:ascii="Arial" w:hAnsi="Arial" w:cs="Arial"/>
          <w:b/>
        </w:rPr>
        <w:t>24</w:t>
      </w:r>
    </w:p>
    <w:p w:rsidR="00B53919" w:rsidRPr="00DA3CFC" w:rsidRDefault="00E33E73" w:rsidP="00E33E73">
      <w:pPr>
        <w:spacing w:line="360" w:lineRule="auto"/>
        <w:ind w:left="426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    </w:t>
      </w:r>
      <w:r w:rsidR="00B53919" w:rsidRPr="00DA3CFC">
        <w:rPr>
          <w:rFonts w:ascii="Arial" w:hAnsi="Arial" w:cs="Arial"/>
        </w:rPr>
        <w:t xml:space="preserve">Organami </w:t>
      </w:r>
      <w:r w:rsidR="00B93B4C" w:rsidRPr="00DA3CFC">
        <w:rPr>
          <w:rFonts w:ascii="Arial" w:hAnsi="Arial" w:cs="Arial"/>
        </w:rPr>
        <w:t>Szkoły Podstawowej</w:t>
      </w:r>
      <w:r w:rsidR="00B53919" w:rsidRPr="00DA3CFC">
        <w:rPr>
          <w:rFonts w:ascii="Arial" w:hAnsi="Arial" w:cs="Arial"/>
        </w:rPr>
        <w:t xml:space="preserve"> są:</w:t>
      </w:r>
    </w:p>
    <w:p w:rsidR="00B53919" w:rsidRPr="00DA3CFC" w:rsidRDefault="00B93B4C" w:rsidP="00C95E71">
      <w:pPr>
        <w:numPr>
          <w:ilvl w:val="0"/>
          <w:numId w:val="59"/>
        </w:numPr>
        <w:spacing w:line="360" w:lineRule="auto"/>
        <w:ind w:left="360" w:firstLine="0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Dyrektor Szkoły Podstawowej</w:t>
      </w:r>
      <w:r w:rsidR="00B53919" w:rsidRPr="00DA3CFC">
        <w:rPr>
          <w:rFonts w:ascii="Arial" w:hAnsi="Arial" w:cs="Arial"/>
        </w:rPr>
        <w:t>;</w:t>
      </w:r>
    </w:p>
    <w:p w:rsidR="00B53919" w:rsidRPr="00DA3CFC" w:rsidRDefault="00B93B4C" w:rsidP="00C95E71">
      <w:pPr>
        <w:numPr>
          <w:ilvl w:val="0"/>
          <w:numId w:val="59"/>
        </w:numPr>
        <w:spacing w:line="360" w:lineRule="auto"/>
        <w:ind w:left="360" w:firstLine="0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Rada P</w:t>
      </w:r>
      <w:r w:rsidR="00B53919" w:rsidRPr="00DA3CFC">
        <w:rPr>
          <w:rFonts w:ascii="Arial" w:hAnsi="Arial" w:cs="Arial"/>
        </w:rPr>
        <w:t xml:space="preserve">edagogiczna </w:t>
      </w:r>
      <w:r w:rsidRPr="00DA3CFC">
        <w:rPr>
          <w:rFonts w:ascii="Arial" w:hAnsi="Arial" w:cs="Arial"/>
        </w:rPr>
        <w:t>Szkoły Podstawowej</w:t>
      </w:r>
      <w:r w:rsidR="00B53919" w:rsidRPr="00DA3CFC">
        <w:rPr>
          <w:rFonts w:ascii="Arial" w:hAnsi="Arial" w:cs="Arial"/>
        </w:rPr>
        <w:t>;</w:t>
      </w:r>
    </w:p>
    <w:p w:rsidR="00B53919" w:rsidRPr="00DA3CFC" w:rsidRDefault="00B93B4C" w:rsidP="00C95E71">
      <w:pPr>
        <w:numPr>
          <w:ilvl w:val="0"/>
          <w:numId w:val="59"/>
        </w:numPr>
        <w:spacing w:line="360" w:lineRule="auto"/>
        <w:ind w:left="360" w:firstLine="0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Rada Rodziców Szkoły Podstawowej</w:t>
      </w:r>
      <w:r w:rsidR="00B53919" w:rsidRPr="00DA3CFC">
        <w:rPr>
          <w:rFonts w:ascii="Arial" w:hAnsi="Arial" w:cs="Arial"/>
        </w:rPr>
        <w:t>;</w:t>
      </w:r>
    </w:p>
    <w:p w:rsidR="00B53919" w:rsidRPr="00DA3CFC" w:rsidRDefault="00B93B4C" w:rsidP="00C95E71">
      <w:pPr>
        <w:numPr>
          <w:ilvl w:val="0"/>
          <w:numId w:val="59"/>
        </w:numPr>
        <w:spacing w:line="360" w:lineRule="auto"/>
        <w:ind w:left="709" w:hanging="349"/>
        <w:jc w:val="both"/>
        <w:rPr>
          <w:rFonts w:ascii="Arial" w:hAnsi="Arial" w:cs="Arial"/>
          <w:b/>
        </w:rPr>
      </w:pPr>
      <w:r w:rsidRPr="00DA3CFC">
        <w:rPr>
          <w:rFonts w:ascii="Arial" w:hAnsi="Arial" w:cs="Arial"/>
        </w:rPr>
        <w:t>Samorząd Uczniowski Szkoły Podstawowej</w:t>
      </w:r>
      <w:r w:rsidR="00B53919" w:rsidRPr="00DA3CFC">
        <w:rPr>
          <w:rFonts w:ascii="Arial" w:hAnsi="Arial" w:cs="Arial"/>
        </w:rPr>
        <w:t>.</w:t>
      </w:r>
    </w:p>
    <w:p w:rsidR="00B53919" w:rsidRPr="00DA3CFC" w:rsidRDefault="00B53919" w:rsidP="00B53919">
      <w:pPr>
        <w:spacing w:line="360" w:lineRule="auto"/>
        <w:jc w:val="both"/>
        <w:rPr>
          <w:rFonts w:ascii="Arial" w:hAnsi="Arial" w:cs="Arial"/>
          <w:b/>
        </w:rPr>
      </w:pPr>
    </w:p>
    <w:p w:rsidR="00B53919" w:rsidRPr="00DA3CFC" w:rsidRDefault="00B53919" w:rsidP="00B53919">
      <w:pPr>
        <w:spacing w:line="360" w:lineRule="auto"/>
        <w:jc w:val="center"/>
        <w:rPr>
          <w:rFonts w:ascii="Arial" w:hAnsi="Arial" w:cs="Arial"/>
        </w:rPr>
      </w:pPr>
      <w:r w:rsidRPr="00DA3CFC">
        <w:rPr>
          <w:rFonts w:ascii="Arial" w:hAnsi="Arial" w:cs="Arial"/>
          <w:b/>
        </w:rPr>
        <w:lastRenderedPageBreak/>
        <w:t xml:space="preserve">§ </w:t>
      </w:r>
      <w:r w:rsidR="004962D6" w:rsidRPr="00DA3CFC">
        <w:rPr>
          <w:rFonts w:ascii="Arial" w:hAnsi="Arial" w:cs="Arial"/>
          <w:b/>
        </w:rPr>
        <w:t>25</w:t>
      </w:r>
    </w:p>
    <w:p w:rsidR="00B53919" w:rsidRPr="00DA3CFC" w:rsidRDefault="00B53919" w:rsidP="00C95E71">
      <w:pPr>
        <w:numPr>
          <w:ilvl w:val="0"/>
          <w:numId w:val="22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Dyrektor </w:t>
      </w:r>
      <w:r w:rsidR="00B93B4C" w:rsidRPr="00DA3CFC">
        <w:rPr>
          <w:rFonts w:ascii="Arial" w:hAnsi="Arial" w:cs="Arial"/>
        </w:rPr>
        <w:t>Szkoły Podstawowej</w:t>
      </w:r>
      <w:r w:rsidRPr="00DA3CFC">
        <w:rPr>
          <w:rFonts w:ascii="Arial" w:hAnsi="Arial" w:cs="Arial"/>
        </w:rPr>
        <w:t xml:space="preserve">  jest dyrektorem</w:t>
      </w:r>
      <w:r w:rsidR="00B93B4C" w:rsidRPr="00DA3CFC">
        <w:rPr>
          <w:rFonts w:ascii="Arial" w:hAnsi="Arial" w:cs="Arial"/>
        </w:rPr>
        <w:t xml:space="preserve"> </w:t>
      </w:r>
      <w:r w:rsidR="009E6E1C" w:rsidRPr="00DA3CFC">
        <w:rPr>
          <w:rFonts w:ascii="Arial" w:hAnsi="Arial" w:cs="Arial"/>
        </w:rPr>
        <w:t>Zespołu</w:t>
      </w:r>
      <w:r w:rsidRPr="00DA3CFC">
        <w:rPr>
          <w:rFonts w:ascii="Arial" w:hAnsi="Arial" w:cs="Arial"/>
        </w:rPr>
        <w:t xml:space="preserve"> Szkoły Podstawowej</w:t>
      </w:r>
      <w:r w:rsidR="00B93B4C" w:rsidRPr="00DA3CFC">
        <w:rPr>
          <w:rFonts w:ascii="Arial" w:hAnsi="Arial" w:cs="Arial"/>
        </w:rPr>
        <w:t xml:space="preserve"> nr 2</w:t>
      </w:r>
      <w:r w:rsidRPr="00DA3CFC">
        <w:rPr>
          <w:rFonts w:ascii="Arial" w:hAnsi="Arial" w:cs="Arial"/>
        </w:rPr>
        <w:t>, Przedszkola</w:t>
      </w:r>
      <w:r w:rsidR="009E6E1C" w:rsidRPr="00DA3CFC">
        <w:rPr>
          <w:rFonts w:ascii="Arial" w:hAnsi="Arial" w:cs="Arial"/>
        </w:rPr>
        <w:t xml:space="preserve"> </w:t>
      </w:r>
      <w:r w:rsidRPr="00DA3CFC">
        <w:rPr>
          <w:rFonts w:ascii="Arial" w:hAnsi="Arial" w:cs="Arial"/>
        </w:rPr>
        <w:t>i Gimnazjum w</w:t>
      </w:r>
      <w:r w:rsidR="00B93B4C" w:rsidRPr="00DA3CFC">
        <w:rPr>
          <w:rFonts w:ascii="Arial" w:hAnsi="Arial" w:cs="Arial"/>
        </w:rPr>
        <w:t xml:space="preserve"> </w:t>
      </w:r>
      <w:r w:rsidR="009E6E1C" w:rsidRPr="00DA3CFC">
        <w:rPr>
          <w:rFonts w:ascii="Arial" w:hAnsi="Arial" w:cs="Arial"/>
        </w:rPr>
        <w:t>Zagnańsku</w:t>
      </w:r>
      <w:r w:rsidR="00B93B4C" w:rsidRPr="00DA3CFC">
        <w:rPr>
          <w:rFonts w:ascii="Arial" w:hAnsi="Arial" w:cs="Arial"/>
        </w:rPr>
        <w:t xml:space="preserve"> w</w:t>
      </w:r>
      <w:r w:rsidRPr="00DA3CFC">
        <w:rPr>
          <w:rFonts w:ascii="Arial" w:hAnsi="Arial" w:cs="Arial"/>
        </w:rPr>
        <w:t xml:space="preserve"> rozumieniu ustawy o systemie oświaty.</w:t>
      </w:r>
    </w:p>
    <w:p w:rsidR="00B53919" w:rsidRPr="00DA3CFC" w:rsidRDefault="00B53919" w:rsidP="00C95E71">
      <w:pPr>
        <w:numPr>
          <w:ilvl w:val="0"/>
          <w:numId w:val="22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Funkcję dyrektora Zespołu  powierza i z tej funkcji odwołuje organ prowadzą</w:t>
      </w:r>
      <w:r w:rsidR="00E33E73" w:rsidRPr="00DA3CFC">
        <w:rPr>
          <w:rFonts w:ascii="Arial" w:hAnsi="Arial" w:cs="Arial"/>
        </w:rPr>
        <w:t>cy szkołę zgodnie z U</w:t>
      </w:r>
      <w:r w:rsidRPr="00DA3CFC">
        <w:rPr>
          <w:rFonts w:ascii="Arial" w:hAnsi="Arial" w:cs="Arial"/>
        </w:rPr>
        <w:t>stawą o systemie oświaty.</w:t>
      </w:r>
    </w:p>
    <w:p w:rsidR="00B53919" w:rsidRPr="00DA3CFC" w:rsidRDefault="00B93B4C" w:rsidP="00C95E71">
      <w:pPr>
        <w:numPr>
          <w:ilvl w:val="0"/>
          <w:numId w:val="22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 Zadania</w:t>
      </w:r>
      <w:r w:rsidR="00E33E73" w:rsidRPr="00DA3CFC">
        <w:rPr>
          <w:rFonts w:ascii="Arial" w:hAnsi="Arial" w:cs="Arial"/>
        </w:rPr>
        <w:t xml:space="preserve"> Dyrektora Szkoły Podstawowej są</w:t>
      </w:r>
      <w:r w:rsidRPr="00DA3CFC">
        <w:rPr>
          <w:rFonts w:ascii="Arial" w:hAnsi="Arial" w:cs="Arial"/>
        </w:rPr>
        <w:t xml:space="preserve"> zamieszczone w Statucie </w:t>
      </w:r>
      <w:r w:rsidR="009E6E1C" w:rsidRPr="00DA3CFC">
        <w:rPr>
          <w:rFonts w:ascii="Arial" w:hAnsi="Arial" w:cs="Arial"/>
        </w:rPr>
        <w:t>Zespołu</w:t>
      </w:r>
      <w:r w:rsidRPr="00DA3CFC">
        <w:rPr>
          <w:rFonts w:ascii="Arial" w:hAnsi="Arial" w:cs="Arial"/>
        </w:rPr>
        <w:t xml:space="preserve"> Szkoły Podstawowej nr 2, </w:t>
      </w:r>
      <w:r w:rsidR="009E6E1C" w:rsidRPr="00DA3CFC">
        <w:rPr>
          <w:rFonts w:ascii="Arial" w:hAnsi="Arial" w:cs="Arial"/>
        </w:rPr>
        <w:t>Przedszkola i</w:t>
      </w:r>
      <w:r w:rsidRPr="00DA3CFC">
        <w:rPr>
          <w:rFonts w:ascii="Arial" w:hAnsi="Arial" w:cs="Arial"/>
        </w:rPr>
        <w:t xml:space="preserve"> Gimnazjum w </w:t>
      </w:r>
      <w:r w:rsidR="009E6E1C" w:rsidRPr="00DA3CFC">
        <w:rPr>
          <w:rFonts w:ascii="Arial" w:hAnsi="Arial" w:cs="Arial"/>
        </w:rPr>
        <w:t>Zagnańsku</w:t>
      </w:r>
      <w:r w:rsidRPr="00DA3CFC">
        <w:rPr>
          <w:rFonts w:ascii="Arial" w:hAnsi="Arial" w:cs="Arial"/>
        </w:rPr>
        <w:t xml:space="preserve"> w</w:t>
      </w:r>
      <w:r w:rsidR="009E6E1C" w:rsidRPr="00DA3CFC">
        <w:rPr>
          <w:rFonts w:ascii="Arial" w:hAnsi="Arial" w:cs="Arial"/>
        </w:rPr>
        <w:t xml:space="preserve"> </w:t>
      </w:r>
      <w:r w:rsidR="009E6E1C" w:rsidRPr="00DA3CFC">
        <w:rPr>
          <w:rFonts w:ascii="Arial" w:hAnsi="Arial" w:cs="Arial"/>
          <w:b/>
        </w:rPr>
        <w:t>§</w:t>
      </w:r>
      <w:r w:rsidRPr="00DA3CFC">
        <w:rPr>
          <w:rFonts w:ascii="Arial" w:hAnsi="Arial" w:cs="Arial"/>
        </w:rPr>
        <w:t xml:space="preserve"> ………………………</w:t>
      </w:r>
    </w:p>
    <w:p w:rsidR="00B53919" w:rsidRPr="00DA3CFC" w:rsidRDefault="00B53919" w:rsidP="00B53919">
      <w:pPr>
        <w:spacing w:line="360" w:lineRule="auto"/>
        <w:jc w:val="center"/>
        <w:rPr>
          <w:rFonts w:ascii="Arial" w:hAnsi="Arial" w:cs="Arial"/>
        </w:rPr>
      </w:pPr>
      <w:r w:rsidRPr="00DA3CFC">
        <w:rPr>
          <w:rFonts w:ascii="Arial" w:hAnsi="Arial" w:cs="Arial"/>
          <w:b/>
        </w:rPr>
        <w:t xml:space="preserve">§ </w:t>
      </w:r>
      <w:r w:rsidR="001F274C" w:rsidRPr="00DA3CFC">
        <w:rPr>
          <w:rFonts w:ascii="Arial" w:hAnsi="Arial" w:cs="Arial"/>
          <w:b/>
        </w:rPr>
        <w:t>26</w:t>
      </w:r>
    </w:p>
    <w:p w:rsidR="00B53919" w:rsidRPr="00DA3CFC" w:rsidRDefault="00B53919" w:rsidP="00C95E71">
      <w:pPr>
        <w:numPr>
          <w:ilvl w:val="0"/>
          <w:numId w:val="60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Arial" w:hAnsi="Arial" w:cs="Arial"/>
          <w:b/>
        </w:rPr>
      </w:pPr>
      <w:r w:rsidRPr="00DA3CFC">
        <w:rPr>
          <w:rFonts w:ascii="Arial" w:hAnsi="Arial" w:cs="Arial"/>
        </w:rPr>
        <w:t xml:space="preserve">Rada </w:t>
      </w:r>
      <w:r w:rsidR="00E33E73" w:rsidRPr="00DA3CFC">
        <w:rPr>
          <w:rFonts w:ascii="Arial" w:hAnsi="Arial" w:cs="Arial"/>
        </w:rPr>
        <w:t>P</w:t>
      </w:r>
      <w:r w:rsidRPr="00DA3CFC">
        <w:rPr>
          <w:rFonts w:ascii="Arial" w:hAnsi="Arial" w:cs="Arial"/>
        </w:rPr>
        <w:t>edagogiczn</w:t>
      </w:r>
      <w:r w:rsidR="00B93B4C" w:rsidRPr="00DA3CFC">
        <w:rPr>
          <w:rFonts w:ascii="Arial" w:hAnsi="Arial" w:cs="Arial"/>
        </w:rPr>
        <w:t>a jest kolegialnym organem Szko</w:t>
      </w:r>
      <w:r w:rsidRPr="00DA3CFC">
        <w:rPr>
          <w:rFonts w:ascii="Arial" w:hAnsi="Arial" w:cs="Arial"/>
        </w:rPr>
        <w:t>ł</w:t>
      </w:r>
      <w:r w:rsidR="00B93B4C" w:rsidRPr="00DA3CFC">
        <w:rPr>
          <w:rFonts w:ascii="Arial" w:hAnsi="Arial" w:cs="Arial"/>
        </w:rPr>
        <w:t>y Podstawowej</w:t>
      </w:r>
      <w:r w:rsidRPr="00DA3CFC">
        <w:rPr>
          <w:rFonts w:ascii="Arial" w:hAnsi="Arial" w:cs="Arial"/>
        </w:rPr>
        <w:t>.</w:t>
      </w:r>
    </w:p>
    <w:p w:rsidR="00B53919" w:rsidRPr="00DA3CFC" w:rsidRDefault="00B53919" w:rsidP="001F274C">
      <w:pPr>
        <w:spacing w:line="360" w:lineRule="auto"/>
        <w:rPr>
          <w:rFonts w:ascii="Arial" w:hAnsi="Arial" w:cs="Arial"/>
          <w:b/>
        </w:rPr>
      </w:pPr>
    </w:p>
    <w:p w:rsidR="00B53919" w:rsidRPr="00DA3CFC" w:rsidRDefault="00B53919" w:rsidP="00B53919">
      <w:pPr>
        <w:spacing w:line="360" w:lineRule="auto"/>
        <w:jc w:val="center"/>
        <w:rPr>
          <w:rFonts w:ascii="Arial" w:hAnsi="Arial" w:cs="Arial"/>
        </w:rPr>
      </w:pPr>
      <w:r w:rsidRPr="00DA3CFC">
        <w:rPr>
          <w:rFonts w:ascii="Arial" w:hAnsi="Arial" w:cs="Arial"/>
          <w:b/>
        </w:rPr>
        <w:t>§</w:t>
      </w:r>
      <w:r w:rsidR="001F274C" w:rsidRPr="00DA3CFC">
        <w:rPr>
          <w:rFonts w:ascii="Arial" w:hAnsi="Arial" w:cs="Arial"/>
          <w:b/>
        </w:rPr>
        <w:t>27</w:t>
      </w:r>
    </w:p>
    <w:p w:rsidR="00B53919" w:rsidRPr="00DA3CFC" w:rsidRDefault="00E33E73" w:rsidP="00771231">
      <w:pPr>
        <w:numPr>
          <w:ilvl w:val="0"/>
          <w:numId w:val="216"/>
        </w:numPr>
        <w:spacing w:line="360" w:lineRule="auto"/>
        <w:jc w:val="both"/>
        <w:rPr>
          <w:rFonts w:ascii="Arial" w:hAnsi="Arial" w:cs="Arial"/>
          <w:b/>
        </w:rPr>
      </w:pPr>
      <w:r w:rsidRPr="00DA3CFC">
        <w:rPr>
          <w:rFonts w:ascii="Arial" w:hAnsi="Arial" w:cs="Arial"/>
        </w:rPr>
        <w:t>W skład Rady P</w:t>
      </w:r>
      <w:r w:rsidR="00B53919" w:rsidRPr="00DA3CFC">
        <w:rPr>
          <w:rFonts w:ascii="Arial" w:hAnsi="Arial" w:cs="Arial"/>
        </w:rPr>
        <w:t>edagogicznej wch</w:t>
      </w:r>
      <w:r w:rsidR="00B93B4C" w:rsidRPr="00DA3CFC">
        <w:rPr>
          <w:rFonts w:ascii="Arial" w:hAnsi="Arial" w:cs="Arial"/>
        </w:rPr>
        <w:t>odzą wszyscy nauczyciele Szkoły Podstawowej</w:t>
      </w:r>
      <w:r w:rsidR="00B53919" w:rsidRPr="00DA3CFC">
        <w:rPr>
          <w:rFonts w:ascii="Arial" w:hAnsi="Arial" w:cs="Arial"/>
        </w:rPr>
        <w:t xml:space="preserve">  bez względu na wymiar czasu pracy.</w:t>
      </w:r>
    </w:p>
    <w:p w:rsidR="00B53919" w:rsidRPr="00DA3CFC" w:rsidRDefault="00B53919" w:rsidP="00771231">
      <w:pPr>
        <w:numPr>
          <w:ilvl w:val="0"/>
          <w:numId w:val="216"/>
        </w:numPr>
        <w:spacing w:line="360" w:lineRule="auto"/>
        <w:jc w:val="both"/>
        <w:rPr>
          <w:rFonts w:ascii="Arial" w:hAnsi="Arial" w:cs="Arial"/>
          <w:b/>
        </w:rPr>
      </w:pPr>
      <w:r w:rsidRPr="00DA3CFC">
        <w:rPr>
          <w:rFonts w:ascii="Arial" w:hAnsi="Arial" w:cs="Arial"/>
        </w:rPr>
        <w:t xml:space="preserve">Rada </w:t>
      </w:r>
      <w:r w:rsidR="00E33E73" w:rsidRPr="00DA3CFC">
        <w:rPr>
          <w:rFonts w:ascii="Arial" w:hAnsi="Arial" w:cs="Arial"/>
        </w:rPr>
        <w:t>P</w:t>
      </w:r>
      <w:r w:rsidRPr="00DA3CFC">
        <w:rPr>
          <w:rFonts w:ascii="Arial" w:hAnsi="Arial" w:cs="Arial"/>
        </w:rPr>
        <w:t>edagogiczna obraduje zgodnie z przyjętym regulaminem.</w:t>
      </w:r>
    </w:p>
    <w:p w:rsidR="00B53919" w:rsidRPr="00DA3CFC" w:rsidRDefault="00E33E73" w:rsidP="00771231">
      <w:pPr>
        <w:numPr>
          <w:ilvl w:val="0"/>
          <w:numId w:val="216"/>
        </w:numPr>
        <w:spacing w:line="360" w:lineRule="auto"/>
        <w:jc w:val="both"/>
        <w:rPr>
          <w:rFonts w:ascii="Arial" w:hAnsi="Arial" w:cs="Arial"/>
          <w:b/>
        </w:rPr>
      </w:pPr>
      <w:r w:rsidRPr="00DA3CFC">
        <w:rPr>
          <w:rFonts w:ascii="Arial" w:hAnsi="Arial" w:cs="Arial"/>
        </w:rPr>
        <w:t>Do kompetencji Pady P</w:t>
      </w:r>
      <w:r w:rsidR="00B53919" w:rsidRPr="00DA3CFC">
        <w:rPr>
          <w:rFonts w:ascii="Arial" w:hAnsi="Arial" w:cs="Arial"/>
        </w:rPr>
        <w:t>edagogicznej należy:</w:t>
      </w:r>
    </w:p>
    <w:p w:rsidR="00B53919" w:rsidRPr="00DA3CFC" w:rsidRDefault="00B53919" w:rsidP="00C95E71">
      <w:pPr>
        <w:numPr>
          <w:ilvl w:val="0"/>
          <w:numId w:val="61"/>
        </w:numPr>
        <w:spacing w:line="360" w:lineRule="auto"/>
        <w:ind w:left="709" w:hanging="349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zatwierdzanie planów pracy na każdy rok szkolny;</w:t>
      </w:r>
    </w:p>
    <w:p w:rsidR="00B53919" w:rsidRPr="00DA3CFC" w:rsidRDefault="00B53919" w:rsidP="00C95E71">
      <w:pPr>
        <w:numPr>
          <w:ilvl w:val="0"/>
          <w:numId w:val="61"/>
        </w:numPr>
        <w:spacing w:line="360" w:lineRule="auto"/>
        <w:ind w:left="709" w:hanging="349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zatwierdzanie wyników klasyfikacji i promocji uczniów;</w:t>
      </w:r>
    </w:p>
    <w:p w:rsidR="00B53919" w:rsidRPr="00DA3CFC" w:rsidRDefault="00B53919" w:rsidP="00C95E71">
      <w:pPr>
        <w:numPr>
          <w:ilvl w:val="0"/>
          <w:numId w:val="61"/>
        </w:numPr>
        <w:spacing w:line="360" w:lineRule="auto"/>
        <w:ind w:left="709" w:hanging="349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uchwalenie regulaminu swojej działalności oraz wprowadzanie do niego zmian;</w:t>
      </w:r>
    </w:p>
    <w:p w:rsidR="00B53919" w:rsidRPr="00DA3CFC" w:rsidRDefault="00B53919" w:rsidP="00C95E71">
      <w:pPr>
        <w:numPr>
          <w:ilvl w:val="0"/>
          <w:numId w:val="61"/>
        </w:numPr>
        <w:spacing w:line="360" w:lineRule="auto"/>
        <w:ind w:left="709" w:hanging="349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podejmowanie uchwały w sprawie innowacji i eksperymentu pedagogicznego;</w:t>
      </w:r>
    </w:p>
    <w:p w:rsidR="00B53919" w:rsidRPr="00DA3CFC" w:rsidRDefault="00B53919" w:rsidP="00C95E71">
      <w:pPr>
        <w:numPr>
          <w:ilvl w:val="0"/>
          <w:numId w:val="61"/>
        </w:numPr>
        <w:spacing w:line="360" w:lineRule="auto"/>
        <w:ind w:left="709" w:hanging="349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ustalanie organizacji doskonalenia zawodowego nauczycieli </w:t>
      </w:r>
      <w:r w:rsidRPr="00DA3CFC">
        <w:rPr>
          <w:rFonts w:ascii="Arial" w:hAnsi="Arial" w:cs="Arial"/>
        </w:rPr>
        <w:br/>
        <w:t>i zatwierdzanie planu WDN;</w:t>
      </w:r>
    </w:p>
    <w:p w:rsidR="00B53919" w:rsidRPr="00DA3CFC" w:rsidRDefault="00B53919" w:rsidP="00C95E71">
      <w:pPr>
        <w:numPr>
          <w:ilvl w:val="0"/>
          <w:numId w:val="61"/>
        </w:numPr>
        <w:spacing w:line="360" w:lineRule="auto"/>
        <w:ind w:left="709" w:hanging="349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uchwalenie Statutu Zespołu  i wprowadzanie do niego zmian;</w:t>
      </w:r>
    </w:p>
    <w:p w:rsidR="00B53919" w:rsidRPr="00DA3CFC" w:rsidRDefault="00B53919" w:rsidP="00C95E71">
      <w:pPr>
        <w:numPr>
          <w:ilvl w:val="0"/>
          <w:numId w:val="61"/>
        </w:numPr>
        <w:spacing w:line="360" w:lineRule="auto"/>
        <w:ind w:left="709" w:hanging="349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przygotowanie projektu zmian (noweliza</w:t>
      </w:r>
      <w:r w:rsidR="00E33E73" w:rsidRPr="00DA3CFC">
        <w:rPr>
          <w:rFonts w:ascii="Arial" w:hAnsi="Arial" w:cs="Arial"/>
        </w:rPr>
        <w:t>cji) do statutu i upoważnienie D</w:t>
      </w:r>
      <w:r w:rsidRPr="00DA3CFC">
        <w:rPr>
          <w:rFonts w:ascii="Arial" w:hAnsi="Arial" w:cs="Arial"/>
        </w:rPr>
        <w:t>yrektora do obwieszczenia ujednoliconego</w:t>
      </w:r>
      <w:r w:rsidR="009E6E1C" w:rsidRPr="00DA3CFC">
        <w:rPr>
          <w:rFonts w:ascii="Arial" w:hAnsi="Arial" w:cs="Arial"/>
        </w:rPr>
        <w:t xml:space="preserve"> </w:t>
      </w:r>
      <w:r w:rsidR="00E33E73" w:rsidRPr="00DA3CFC">
        <w:rPr>
          <w:rFonts w:ascii="Arial" w:hAnsi="Arial" w:cs="Arial"/>
        </w:rPr>
        <w:t xml:space="preserve"> tekstu S</w:t>
      </w:r>
      <w:r w:rsidRPr="00DA3CFC">
        <w:rPr>
          <w:rFonts w:ascii="Arial" w:hAnsi="Arial" w:cs="Arial"/>
        </w:rPr>
        <w:t>tatutu;</w:t>
      </w:r>
    </w:p>
    <w:p w:rsidR="00B53919" w:rsidRPr="00DA3CFC" w:rsidRDefault="00B53919" w:rsidP="00C95E71">
      <w:pPr>
        <w:numPr>
          <w:ilvl w:val="0"/>
          <w:numId w:val="61"/>
        </w:numPr>
        <w:spacing w:line="360" w:lineRule="auto"/>
        <w:ind w:left="709" w:hanging="349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ustalanie sposobu wykorzystania wyników nadzoru pedagogicznego, </w:t>
      </w:r>
      <w:r w:rsidRPr="00DA3CFC">
        <w:rPr>
          <w:rFonts w:ascii="Arial" w:hAnsi="Arial" w:cs="Arial"/>
        </w:rPr>
        <w:br/>
        <w:t>w tym sprawowanego nad szkołą przez organ sprawujący nadzór pedagogiczny, w celu doskonalenia pracy szkoły;</w:t>
      </w:r>
    </w:p>
    <w:p w:rsidR="00B53919" w:rsidRPr="00DA3CFC" w:rsidRDefault="00B53919" w:rsidP="00C95E71">
      <w:pPr>
        <w:numPr>
          <w:ilvl w:val="0"/>
          <w:numId w:val="61"/>
        </w:numPr>
        <w:spacing w:line="360" w:lineRule="auto"/>
        <w:ind w:left="709" w:hanging="349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występowanie z wnioskiem o odwoł</w:t>
      </w:r>
      <w:r w:rsidR="00E33E73" w:rsidRPr="00DA3CFC">
        <w:rPr>
          <w:rFonts w:ascii="Arial" w:hAnsi="Arial" w:cs="Arial"/>
        </w:rPr>
        <w:t>anie nauczyciela ze stanowiska D</w:t>
      </w:r>
      <w:r w:rsidRPr="00DA3CFC">
        <w:rPr>
          <w:rFonts w:ascii="Arial" w:hAnsi="Arial" w:cs="Arial"/>
        </w:rPr>
        <w:t>yrektora Zespołu lub innego stanowiska kierowniczego w szkole.</w:t>
      </w:r>
    </w:p>
    <w:p w:rsidR="00B53919" w:rsidRPr="00DA3CFC" w:rsidRDefault="00E33E73" w:rsidP="00C95E71">
      <w:pPr>
        <w:numPr>
          <w:ilvl w:val="0"/>
          <w:numId w:val="62"/>
        </w:numPr>
        <w:tabs>
          <w:tab w:val="clear" w:pos="720"/>
          <w:tab w:val="num" w:pos="426"/>
        </w:tabs>
        <w:spacing w:line="360" w:lineRule="auto"/>
        <w:ind w:left="360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Rada P</w:t>
      </w:r>
      <w:r w:rsidR="00B53919" w:rsidRPr="00DA3CFC">
        <w:rPr>
          <w:rFonts w:ascii="Arial" w:hAnsi="Arial" w:cs="Arial"/>
        </w:rPr>
        <w:t>edagogiczna w ramach kompetencji opiniujących:</w:t>
      </w:r>
    </w:p>
    <w:p w:rsidR="00B53919" w:rsidRPr="00DA3CFC" w:rsidRDefault="00B53919" w:rsidP="00C95E71">
      <w:pPr>
        <w:numPr>
          <w:ilvl w:val="0"/>
          <w:numId w:val="63"/>
        </w:numPr>
        <w:spacing w:line="360" w:lineRule="auto"/>
        <w:ind w:left="709" w:hanging="349"/>
        <w:jc w:val="both"/>
        <w:rPr>
          <w:rFonts w:ascii="Arial" w:hAnsi="Arial" w:cs="Arial"/>
          <w:strike/>
        </w:rPr>
      </w:pPr>
      <w:r w:rsidRPr="00DA3CFC">
        <w:rPr>
          <w:rFonts w:ascii="Arial" w:hAnsi="Arial" w:cs="Arial"/>
        </w:rPr>
        <w:lastRenderedPageBreak/>
        <w:t>opiniuje programy nauczania dla poszczególnych zajęć edukacyjnych</w:t>
      </w:r>
      <w:r w:rsidR="00E33E73" w:rsidRPr="00DA3CFC">
        <w:rPr>
          <w:rFonts w:ascii="Arial" w:hAnsi="Arial" w:cs="Arial"/>
        </w:rPr>
        <w:t>;</w:t>
      </w:r>
    </w:p>
    <w:p w:rsidR="00B53919" w:rsidRPr="00DA3CFC" w:rsidRDefault="00B93B4C" w:rsidP="00C95E71">
      <w:pPr>
        <w:numPr>
          <w:ilvl w:val="0"/>
          <w:numId w:val="63"/>
        </w:numPr>
        <w:spacing w:line="360" w:lineRule="auto"/>
        <w:ind w:left="709" w:hanging="349"/>
        <w:jc w:val="both"/>
        <w:rPr>
          <w:rFonts w:ascii="Arial" w:hAnsi="Arial" w:cs="Arial"/>
          <w:strike/>
        </w:rPr>
      </w:pPr>
      <w:r w:rsidRPr="00DA3CFC">
        <w:rPr>
          <w:rFonts w:ascii="Arial" w:hAnsi="Arial" w:cs="Arial"/>
        </w:rPr>
        <w:t>opiniuje propozycje D</w:t>
      </w:r>
      <w:r w:rsidR="00B53919" w:rsidRPr="00DA3CFC">
        <w:rPr>
          <w:rFonts w:ascii="Arial" w:hAnsi="Arial" w:cs="Arial"/>
        </w:rPr>
        <w:t xml:space="preserve">yrektora </w:t>
      </w:r>
      <w:r w:rsidRPr="00DA3CFC">
        <w:rPr>
          <w:rFonts w:ascii="Arial" w:hAnsi="Arial" w:cs="Arial"/>
        </w:rPr>
        <w:t>Szkoły Podstawowej</w:t>
      </w:r>
      <w:r w:rsidR="00B53919" w:rsidRPr="00DA3CFC">
        <w:rPr>
          <w:rFonts w:ascii="Arial" w:hAnsi="Arial" w:cs="Arial"/>
        </w:rPr>
        <w:t xml:space="preserve"> w sprawach przydziału nauczycielom stałych prac w ramach wynagrodzenia zasadniczego oraz w ramach godzin ponadwymiarowych;</w:t>
      </w:r>
    </w:p>
    <w:p w:rsidR="00B53919" w:rsidRPr="00DA3CFC" w:rsidRDefault="00B93B4C" w:rsidP="00C95E71">
      <w:pPr>
        <w:numPr>
          <w:ilvl w:val="0"/>
          <w:numId w:val="63"/>
        </w:numPr>
        <w:spacing w:line="360" w:lineRule="auto"/>
        <w:ind w:left="709" w:hanging="349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opiniuje wnioski D</w:t>
      </w:r>
      <w:r w:rsidR="00B53919" w:rsidRPr="00DA3CFC">
        <w:rPr>
          <w:rFonts w:ascii="Arial" w:hAnsi="Arial" w:cs="Arial"/>
        </w:rPr>
        <w:t>yrektora o przyznaniu nauczycielom odznaczeń, nagród i innych wyróżnień;</w:t>
      </w:r>
    </w:p>
    <w:p w:rsidR="00B53919" w:rsidRPr="00DA3CFC" w:rsidRDefault="00E33E73" w:rsidP="00C95E71">
      <w:pPr>
        <w:numPr>
          <w:ilvl w:val="0"/>
          <w:numId w:val="63"/>
        </w:numPr>
        <w:spacing w:line="360" w:lineRule="auto"/>
        <w:ind w:left="709" w:hanging="349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opiniuje projekt finansowy S</w:t>
      </w:r>
      <w:r w:rsidR="00B53919" w:rsidRPr="00DA3CFC">
        <w:rPr>
          <w:rFonts w:ascii="Arial" w:hAnsi="Arial" w:cs="Arial"/>
        </w:rPr>
        <w:t>zkoły;</w:t>
      </w:r>
    </w:p>
    <w:p w:rsidR="00B53919" w:rsidRPr="00DA3CFC" w:rsidRDefault="00B53919" w:rsidP="00C95E71">
      <w:pPr>
        <w:numPr>
          <w:ilvl w:val="0"/>
          <w:numId w:val="63"/>
        </w:numPr>
        <w:spacing w:line="360" w:lineRule="auto"/>
        <w:ind w:left="709" w:hanging="349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opiniuje </w:t>
      </w:r>
      <w:r w:rsidR="00E33E73" w:rsidRPr="00DA3CFC">
        <w:rPr>
          <w:rFonts w:ascii="Arial" w:hAnsi="Arial" w:cs="Arial"/>
        </w:rPr>
        <w:t>wniosek o Nagrodę Kuratora dla D</w:t>
      </w:r>
      <w:r w:rsidRPr="00DA3CFC">
        <w:rPr>
          <w:rFonts w:ascii="Arial" w:hAnsi="Arial" w:cs="Arial"/>
        </w:rPr>
        <w:t>yrektora;</w:t>
      </w:r>
    </w:p>
    <w:p w:rsidR="00B53919" w:rsidRPr="00DA3CFC" w:rsidRDefault="00B53919" w:rsidP="00C95E71">
      <w:pPr>
        <w:numPr>
          <w:ilvl w:val="0"/>
          <w:numId w:val="63"/>
        </w:numPr>
        <w:spacing w:line="360" w:lineRule="auto"/>
        <w:ind w:left="709" w:hanging="349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opiniuje podjęcie działalności stowarzyszeń, wolontariuszy oraz innych organizacji, których celem statutowym jest działalność dydaktyczna, wychowawcza i opiekuńcza;</w:t>
      </w:r>
    </w:p>
    <w:p w:rsidR="00B53919" w:rsidRPr="00DA3CFC" w:rsidRDefault="00B53919" w:rsidP="00C95E71">
      <w:pPr>
        <w:numPr>
          <w:ilvl w:val="0"/>
          <w:numId w:val="63"/>
        </w:numPr>
        <w:spacing w:line="360" w:lineRule="auto"/>
        <w:ind w:left="709" w:hanging="349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wydaje opinie na okoliczność przedłużenia </w:t>
      </w:r>
      <w:r w:rsidR="00E33E73" w:rsidRPr="00DA3CFC">
        <w:rPr>
          <w:rFonts w:ascii="Arial" w:hAnsi="Arial" w:cs="Arial"/>
        </w:rPr>
        <w:t>powierzenia stanowiska D</w:t>
      </w:r>
      <w:r w:rsidRPr="00DA3CFC">
        <w:rPr>
          <w:rFonts w:ascii="Arial" w:hAnsi="Arial" w:cs="Arial"/>
        </w:rPr>
        <w:t>yrektora;</w:t>
      </w:r>
    </w:p>
    <w:p w:rsidR="00B53919" w:rsidRPr="00DA3CFC" w:rsidRDefault="00B53919" w:rsidP="00C95E71">
      <w:pPr>
        <w:numPr>
          <w:ilvl w:val="0"/>
          <w:numId w:val="63"/>
        </w:numPr>
        <w:spacing w:line="360" w:lineRule="auto"/>
        <w:ind w:left="709" w:hanging="349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opiniuje pracę </w:t>
      </w:r>
      <w:r w:rsidR="009E6E1C" w:rsidRPr="00DA3CFC">
        <w:rPr>
          <w:rFonts w:ascii="Arial" w:hAnsi="Arial" w:cs="Arial"/>
        </w:rPr>
        <w:t>D</w:t>
      </w:r>
      <w:r w:rsidRPr="00DA3CFC">
        <w:rPr>
          <w:rFonts w:ascii="Arial" w:hAnsi="Arial" w:cs="Arial"/>
        </w:rPr>
        <w:t>yrektora przy ustalaniu jego oceny pracy;</w:t>
      </w:r>
    </w:p>
    <w:p w:rsidR="00B53919" w:rsidRPr="00DA3CFC" w:rsidRDefault="00B53919" w:rsidP="00C95E71">
      <w:pPr>
        <w:numPr>
          <w:ilvl w:val="0"/>
          <w:numId w:val="63"/>
        </w:numPr>
        <w:spacing w:line="360" w:lineRule="auto"/>
        <w:ind w:left="709" w:hanging="349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opiniuje tygodniowy plan lekcji;</w:t>
      </w:r>
    </w:p>
    <w:p w:rsidR="00B53919" w:rsidRPr="00DA3CFC" w:rsidRDefault="00B53919" w:rsidP="00C95E71">
      <w:pPr>
        <w:numPr>
          <w:ilvl w:val="0"/>
          <w:numId w:val="63"/>
        </w:numPr>
        <w:spacing w:line="360" w:lineRule="auto"/>
        <w:ind w:left="709" w:hanging="349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opiniuje formy realizacji 2 godzin wychowania fizycznego.</w:t>
      </w:r>
    </w:p>
    <w:p w:rsidR="00B53919" w:rsidRPr="00DA3CFC" w:rsidRDefault="00E33E73" w:rsidP="00C95E71">
      <w:pPr>
        <w:numPr>
          <w:ilvl w:val="0"/>
          <w:numId w:val="64"/>
        </w:numPr>
        <w:tabs>
          <w:tab w:val="clear" w:pos="720"/>
          <w:tab w:val="num" w:pos="284"/>
        </w:tabs>
        <w:spacing w:line="360" w:lineRule="auto"/>
        <w:ind w:left="360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Rada P</w:t>
      </w:r>
      <w:r w:rsidR="00B53919" w:rsidRPr="00DA3CFC">
        <w:rPr>
          <w:rFonts w:ascii="Arial" w:hAnsi="Arial" w:cs="Arial"/>
        </w:rPr>
        <w:t>edagogiczna ponadto:</w:t>
      </w:r>
    </w:p>
    <w:p w:rsidR="00B53919" w:rsidRPr="00DA3CFC" w:rsidRDefault="00B53919" w:rsidP="00C95E71">
      <w:pPr>
        <w:numPr>
          <w:ilvl w:val="0"/>
          <w:numId w:val="65"/>
        </w:numPr>
        <w:spacing w:line="360" w:lineRule="auto"/>
        <w:ind w:left="709" w:hanging="349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uczestniczy w rozwiązywaniu spraw wewnętrznych</w:t>
      </w:r>
      <w:r w:rsidR="00E33E73" w:rsidRPr="00DA3CFC">
        <w:rPr>
          <w:rFonts w:ascii="Arial" w:hAnsi="Arial" w:cs="Arial"/>
        </w:rPr>
        <w:t xml:space="preserve"> S</w:t>
      </w:r>
      <w:r w:rsidRPr="00DA3CFC">
        <w:rPr>
          <w:rFonts w:ascii="Arial" w:hAnsi="Arial" w:cs="Arial"/>
        </w:rPr>
        <w:t>zkoły;</w:t>
      </w:r>
    </w:p>
    <w:p w:rsidR="00B53919" w:rsidRPr="00DA3CFC" w:rsidRDefault="00B53919" w:rsidP="00C95E71">
      <w:pPr>
        <w:numPr>
          <w:ilvl w:val="0"/>
          <w:numId w:val="65"/>
        </w:numPr>
        <w:spacing w:line="360" w:lineRule="auto"/>
        <w:ind w:left="709" w:hanging="349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ocenia z własnej inicjatywy sytuację oraz stan szkoły i występuje </w:t>
      </w:r>
      <w:r w:rsidRPr="00DA3CFC">
        <w:rPr>
          <w:rFonts w:ascii="Arial" w:hAnsi="Arial" w:cs="Arial"/>
        </w:rPr>
        <w:br/>
        <w:t xml:space="preserve">z wnioskiem do </w:t>
      </w:r>
      <w:r w:rsidR="00B25F7A" w:rsidRPr="00DA3CFC">
        <w:rPr>
          <w:rFonts w:ascii="Arial" w:hAnsi="Arial" w:cs="Arial"/>
        </w:rPr>
        <w:t xml:space="preserve">Dyrektora </w:t>
      </w:r>
      <w:r w:rsidR="009E6E1C" w:rsidRPr="00DA3CFC">
        <w:rPr>
          <w:rFonts w:ascii="Arial" w:hAnsi="Arial" w:cs="Arial"/>
        </w:rPr>
        <w:t>Szkoły</w:t>
      </w:r>
      <w:r w:rsidR="00B25F7A" w:rsidRPr="00DA3CFC">
        <w:rPr>
          <w:rFonts w:ascii="Arial" w:hAnsi="Arial" w:cs="Arial"/>
        </w:rPr>
        <w:t xml:space="preserve"> Podstawowej</w:t>
      </w:r>
      <w:r w:rsidRPr="00DA3CFC">
        <w:rPr>
          <w:rFonts w:ascii="Arial" w:hAnsi="Arial" w:cs="Arial"/>
        </w:rPr>
        <w:t>;</w:t>
      </w:r>
    </w:p>
    <w:p w:rsidR="00B53919" w:rsidRPr="00DA3CFC" w:rsidRDefault="00B53919" w:rsidP="00C95E71">
      <w:pPr>
        <w:numPr>
          <w:ilvl w:val="0"/>
          <w:numId w:val="65"/>
        </w:numPr>
        <w:spacing w:line="360" w:lineRule="auto"/>
        <w:ind w:left="709" w:hanging="349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ustala i przyjmuje w formie uchwały organizację doskonalenia zawodowego </w:t>
      </w:r>
      <w:r w:rsidR="00B25F7A" w:rsidRPr="00DA3CFC">
        <w:rPr>
          <w:rFonts w:ascii="Arial" w:hAnsi="Arial" w:cs="Arial"/>
        </w:rPr>
        <w:t xml:space="preserve"> nauczycieli, </w:t>
      </w:r>
      <w:r w:rsidRPr="00DA3CFC">
        <w:rPr>
          <w:rFonts w:ascii="Arial" w:hAnsi="Arial" w:cs="Arial"/>
        </w:rPr>
        <w:t xml:space="preserve">wybiera swoich przedstawicieli do udziału </w:t>
      </w:r>
      <w:r w:rsidR="00E33E73" w:rsidRPr="00DA3CFC">
        <w:rPr>
          <w:rFonts w:ascii="Arial" w:hAnsi="Arial" w:cs="Arial"/>
        </w:rPr>
        <w:t xml:space="preserve">                      </w:t>
      </w:r>
      <w:r w:rsidRPr="00DA3CFC">
        <w:rPr>
          <w:rFonts w:ascii="Arial" w:hAnsi="Arial" w:cs="Arial"/>
        </w:rPr>
        <w:t xml:space="preserve">w konkursie na stanowisko </w:t>
      </w:r>
      <w:r w:rsidR="00B25F7A" w:rsidRPr="00DA3CFC">
        <w:rPr>
          <w:rFonts w:ascii="Arial" w:hAnsi="Arial" w:cs="Arial"/>
        </w:rPr>
        <w:t>D</w:t>
      </w:r>
      <w:r w:rsidRPr="00DA3CFC">
        <w:rPr>
          <w:rFonts w:ascii="Arial" w:hAnsi="Arial" w:cs="Arial"/>
        </w:rPr>
        <w:t xml:space="preserve">yrektora </w:t>
      </w:r>
      <w:r w:rsidR="00B25F7A" w:rsidRPr="00DA3CFC">
        <w:rPr>
          <w:rFonts w:ascii="Arial" w:hAnsi="Arial" w:cs="Arial"/>
        </w:rPr>
        <w:t>Szko</w:t>
      </w:r>
      <w:r w:rsidRPr="00DA3CFC">
        <w:rPr>
          <w:rFonts w:ascii="Arial" w:hAnsi="Arial" w:cs="Arial"/>
        </w:rPr>
        <w:t>ł</w:t>
      </w:r>
      <w:r w:rsidR="00B25F7A" w:rsidRPr="00DA3CFC">
        <w:rPr>
          <w:rFonts w:ascii="Arial" w:hAnsi="Arial" w:cs="Arial"/>
        </w:rPr>
        <w:t>y Podstawowej</w:t>
      </w:r>
      <w:r w:rsidRPr="00DA3CFC">
        <w:rPr>
          <w:rFonts w:ascii="Arial" w:hAnsi="Arial" w:cs="Arial"/>
        </w:rPr>
        <w:t>;</w:t>
      </w:r>
    </w:p>
    <w:p w:rsidR="00B53919" w:rsidRPr="00DA3CFC" w:rsidRDefault="00B53919" w:rsidP="00C95E71">
      <w:pPr>
        <w:numPr>
          <w:ilvl w:val="0"/>
          <w:numId w:val="65"/>
        </w:numPr>
        <w:spacing w:line="360" w:lineRule="auto"/>
        <w:ind w:left="709" w:hanging="349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wybiera przedstawiciela do zespołu rozpatrującego odwołania nauczycieli od oceny pracy.</w:t>
      </w:r>
    </w:p>
    <w:p w:rsidR="00B53919" w:rsidRPr="00DA3CFC" w:rsidRDefault="00B53919" w:rsidP="00C95E71">
      <w:pPr>
        <w:numPr>
          <w:ilvl w:val="0"/>
          <w:numId w:val="66"/>
        </w:numPr>
        <w:tabs>
          <w:tab w:val="clear" w:pos="720"/>
          <w:tab w:val="num" w:pos="284"/>
        </w:tabs>
        <w:spacing w:line="360" w:lineRule="auto"/>
        <w:ind w:left="360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Zebrania </w:t>
      </w:r>
      <w:r w:rsidR="009E6E1C" w:rsidRPr="00DA3CFC">
        <w:rPr>
          <w:rFonts w:ascii="Arial" w:hAnsi="Arial" w:cs="Arial"/>
        </w:rPr>
        <w:t xml:space="preserve">Rady Pedagogicznej </w:t>
      </w:r>
      <w:r w:rsidRPr="00DA3CFC">
        <w:rPr>
          <w:rFonts w:ascii="Arial" w:hAnsi="Arial" w:cs="Arial"/>
        </w:rPr>
        <w:t>są protokołowane.</w:t>
      </w:r>
    </w:p>
    <w:p w:rsidR="00B53919" w:rsidRPr="00DA3CFC" w:rsidRDefault="00B25F7A" w:rsidP="00C95E71">
      <w:pPr>
        <w:numPr>
          <w:ilvl w:val="0"/>
          <w:numId w:val="66"/>
        </w:numPr>
        <w:tabs>
          <w:tab w:val="clear" w:pos="720"/>
          <w:tab w:val="num" w:pos="284"/>
        </w:tabs>
        <w:spacing w:line="360" w:lineRule="auto"/>
        <w:ind w:left="360"/>
        <w:jc w:val="both"/>
        <w:rPr>
          <w:rFonts w:ascii="Arial" w:hAnsi="Arial" w:cs="Arial"/>
          <w:b/>
          <w:strike/>
        </w:rPr>
      </w:pPr>
      <w:r w:rsidRPr="00DA3CFC">
        <w:rPr>
          <w:rFonts w:ascii="Arial" w:hAnsi="Arial" w:cs="Arial"/>
        </w:rPr>
        <w:t xml:space="preserve">Protokoły </w:t>
      </w:r>
      <w:r w:rsidR="009E6E1C" w:rsidRPr="00DA3CFC">
        <w:rPr>
          <w:rFonts w:ascii="Arial" w:hAnsi="Arial" w:cs="Arial"/>
        </w:rPr>
        <w:t>zebrań</w:t>
      </w:r>
      <w:r w:rsidR="00B53919" w:rsidRPr="00DA3CFC">
        <w:rPr>
          <w:rFonts w:ascii="Arial" w:hAnsi="Arial" w:cs="Arial"/>
        </w:rPr>
        <w:t xml:space="preserve"> </w:t>
      </w:r>
      <w:r w:rsidR="00BC405E" w:rsidRPr="00DA3CFC">
        <w:rPr>
          <w:rFonts w:ascii="Arial" w:hAnsi="Arial" w:cs="Arial"/>
        </w:rPr>
        <w:t xml:space="preserve">Rady Pedagogicznej </w:t>
      </w:r>
      <w:r w:rsidR="00B53919" w:rsidRPr="00DA3CFC">
        <w:rPr>
          <w:rFonts w:ascii="Arial" w:hAnsi="Arial" w:cs="Arial"/>
        </w:rPr>
        <w:t>sporządzane są w formie elektronicznej z wykorzyst</w:t>
      </w:r>
      <w:r w:rsidR="00E33E73" w:rsidRPr="00DA3CFC">
        <w:rPr>
          <w:rFonts w:ascii="Arial" w:hAnsi="Arial" w:cs="Arial"/>
        </w:rPr>
        <w:t>aniem technologii komputerowej</w:t>
      </w:r>
      <w:r w:rsidR="00B53919" w:rsidRPr="00DA3CFC">
        <w:rPr>
          <w:rFonts w:ascii="Arial" w:hAnsi="Arial" w:cs="Arial"/>
        </w:rPr>
        <w:t>, a także w</w:t>
      </w:r>
      <w:r w:rsidRPr="00DA3CFC">
        <w:rPr>
          <w:rFonts w:ascii="Arial" w:hAnsi="Arial" w:cs="Arial"/>
        </w:rPr>
        <w:t xml:space="preserve"> formie papierowej. W terminie </w:t>
      </w:r>
      <w:r w:rsidR="00E33E73" w:rsidRPr="00DA3CFC">
        <w:rPr>
          <w:rFonts w:ascii="Arial" w:hAnsi="Arial" w:cs="Arial"/>
        </w:rPr>
        <w:t>10 dni od  zebrania Rady P</w:t>
      </w:r>
      <w:r w:rsidR="00B53919" w:rsidRPr="00DA3CFC">
        <w:rPr>
          <w:rFonts w:ascii="Arial" w:hAnsi="Arial" w:cs="Arial"/>
        </w:rPr>
        <w:t>edagogicznej dokonuje się wydruku protokołów. Os</w:t>
      </w:r>
      <w:r w:rsidR="00E33E73" w:rsidRPr="00DA3CFC">
        <w:rPr>
          <w:rFonts w:ascii="Arial" w:hAnsi="Arial" w:cs="Arial"/>
        </w:rPr>
        <w:t>templowane dokumenty przechowywane są</w:t>
      </w:r>
      <w:r w:rsidR="00B53919" w:rsidRPr="00DA3CFC">
        <w:rPr>
          <w:rFonts w:ascii="Arial" w:hAnsi="Arial" w:cs="Arial"/>
        </w:rPr>
        <w:t xml:space="preserve"> </w:t>
      </w:r>
      <w:r w:rsidR="00E33E73" w:rsidRPr="00DA3CFC">
        <w:rPr>
          <w:rFonts w:ascii="Arial" w:hAnsi="Arial" w:cs="Arial"/>
        </w:rPr>
        <w:t xml:space="preserve">                  </w:t>
      </w:r>
      <w:r w:rsidR="00B53919" w:rsidRPr="00DA3CFC">
        <w:rPr>
          <w:rFonts w:ascii="Arial" w:hAnsi="Arial" w:cs="Arial"/>
        </w:rPr>
        <w:t>w księdze protokołów.</w:t>
      </w:r>
    </w:p>
    <w:p w:rsidR="00B53919" w:rsidRPr="00DA3CFC" w:rsidRDefault="00B53919" w:rsidP="00B53919">
      <w:pPr>
        <w:spacing w:line="360" w:lineRule="auto"/>
        <w:jc w:val="both"/>
        <w:rPr>
          <w:rFonts w:ascii="Arial" w:hAnsi="Arial" w:cs="Arial"/>
          <w:b/>
          <w:strike/>
        </w:rPr>
      </w:pPr>
    </w:p>
    <w:p w:rsidR="00B53919" w:rsidRPr="00DA3CFC" w:rsidRDefault="00B53919" w:rsidP="00B53919">
      <w:pPr>
        <w:spacing w:line="360" w:lineRule="auto"/>
        <w:jc w:val="center"/>
        <w:rPr>
          <w:rFonts w:ascii="Arial" w:hAnsi="Arial" w:cs="Arial"/>
        </w:rPr>
      </w:pPr>
      <w:r w:rsidRPr="00DA3CFC">
        <w:rPr>
          <w:rFonts w:ascii="Arial" w:hAnsi="Arial" w:cs="Arial"/>
          <w:b/>
        </w:rPr>
        <w:t xml:space="preserve">§ </w:t>
      </w:r>
      <w:r w:rsidR="00805A0C" w:rsidRPr="00DA3CFC">
        <w:rPr>
          <w:rFonts w:ascii="Arial" w:hAnsi="Arial" w:cs="Arial"/>
          <w:b/>
        </w:rPr>
        <w:t>28</w:t>
      </w:r>
    </w:p>
    <w:p w:rsidR="00B53919" w:rsidRPr="00DA3CFC" w:rsidRDefault="00B25F7A" w:rsidP="00C95E71">
      <w:pPr>
        <w:numPr>
          <w:ilvl w:val="0"/>
          <w:numId w:val="23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W Szkole Podstawowej działa Rada R</w:t>
      </w:r>
      <w:r w:rsidR="00B53919" w:rsidRPr="00DA3CFC">
        <w:rPr>
          <w:rFonts w:ascii="Arial" w:hAnsi="Arial" w:cs="Arial"/>
        </w:rPr>
        <w:t>odziców.</w:t>
      </w:r>
    </w:p>
    <w:p w:rsidR="00B53919" w:rsidRPr="00DA3CFC" w:rsidRDefault="00B53919" w:rsidP="00C95E71">
      <w:pPr>
        <w:numPr>
          <w:ilvl w:val="0"/>
          <w:numId w:val="23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lastRenderedPageBreak/>
        <w:t xml:space="preserve">Rada </w:t>
      </w:r>
      <w:r w:rsidR="00B25F7A" w:rsidRPr="00DA3CFC">
        <w:rPr>
          <w:rFonts w:ascii="Arial" w:hAnsi="Arial" w:cs="Arial"/>
        </w:rPr>
        <w:t>R</w:t>
      </w:r>
      <w:r w:rsidRPr="00DA3CFC">
        <w:rPr>
          <w:rFonts w:ascii="Arial" w:hAnsi="Arial" w:cs="Arial"/>
        </w:rPr>
        <w:t xml:space="preserve">odziców reprezentuje ogół rodziców przed innymi organami </w:t>
      </w:r>
      <w:r w:rsidR="00E33E73" w:rsidRPr="00DA3CFC">
        <w:rPr>
          <w:rFonts w:ascii="Arial" w:hAnsi="Arial" w:cs="Arial"/>
        </w:rPr>
        <w:t>Szkoły</w:t>
      </w:r>
      <w:r w:rsidR="00B25F7A" w:rsidRPr="00DA3CFC">
        <w:rPr>
          <w:rFonts w:ascii="Arial" w:hAnsi="Arial" w:cs="Arial"/>
        </w:rPr>
        <w:t xml:space="preserve"> Podstawowej</w:t>
      </w:r>
      <w:r w:rsidRPr="00DA3CFC">
        <w:rPr>
          <w:rFonts w:ascii="Arial" w:hAnsi="Arial" w:cs="Arial"/>
        </w:rPr>
        <w:t>.</w:t>
      </w:r>
    </w:p>
    <w:p w:rsidR="00B53919" w:rsidRPr="00DA3CFC" w:rsidRDefault="00B53919" w:rsidP="00C95E71">
      <w:pPr>
        <w:numPr>
          <w:ilvl w:val="0"/>
          <w:numId w:val="23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W skład </w:t>
      </w:r>
      <w:r w:rsidR="00B25F7A" w:rsidRPr="00DA3CFC">
        <w:rPr>
          <w:rFonts w:ascii="Arial" w:hAnsi="Arial" w:cs="Arial"/>
        </w:rPr>
        <w:t>R</w:t>
      </w:r>
      <w:r w:rsidRPr="00DA3CFC">
        <w:rPr>
          <w:rFonts w:ascii="Arial" w:hAnsi="Arial" w:cs="Arial"/>
        </w:rPr>
        <w:t xml:space="preserve">ady </w:t>
      </w:r>
      <w:r w:rsidR="00B25F7A" w:rsidRPr="00DA3CFC">
        <w:rPr>
          <w:rFonts w:ascii="Arial" w:hAnsi="Arial" w:cs="Arial"/>
        </w:rPr>
        <w:t>R</w:t>
      </w:r>
      <w:r w:rsidRPr="00DA3CFC">
        <w:rPr>
          <w:rFonts w:ascii="Arial" w:hAnsi="Arial" w:cs="Arial"/>
        </w:rPr>
        <w:t>odziców wchodzi jeden przedstawiciel każdego oddziału szkolnego.</w:t>
      </w:r>
    </w:p>
    <w:p w:rsidR="00B53919" w:rsidRPr="00DA3CFC" w:rsidRDefault="00B53919" w:rsidP="00C95E71">
      <w:pPr>
        <w:numPr>
          <w:ilvl w:val="0"/>
          <w:numId w:val="23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Wybory reprezentantów rodziców każdego oddziału, przeprowadza się na pierwszym zebraniu rodziców w każdym roku szkolnym.</w:t>
      </w:r>
    </w:p>
    <w:p w:rsidR="00B53919" w:rsidRPr="00DA3CFC" w:rsidRDefault="00B53919" w:rsidP="00C95E71">
      <w:pPr>
        <w:numPr>
          <w:ilvl w:val="0"/>
          <w:numId w:val="23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Rada </w:t>
      </w:r>
      <w:r w:rsidR="00BC405E" w:rsidRPr="00DA3CFC">
        <w:rPr>
          <w:rFonts w:ascii="Arial" w:hAnsi="Arial" w:cs="Arial"/>
        </w:rPr>
        <w:t>Ro</w:t>
      </w:r>
      <w:r w:rsidRPr="00DA3CFC">
        <w:rPr>
          <w:rFonts w:ascii="Arial" w:hAnsi="Arial" w:cs="Arial"/>
        </w:rPr>
        <w:t>dziców uchwala regulamin swojej działalności, w którym określa:</w:t>
      </w:r>
    </w:p>
    <w:p w:rsidR="00B53919" w:rsidRPr="00DA3CFC" w:rsidRDefault="00B53919" w:rsidP="00C95E71">
      <w:pPr>
        <w:numPr>
          <w:ilvl w:val="0"/>
          <w:numId w:val="67"/>
        </w:numPr>
        <w:spacing w:line="360" w:lineRule="auto"/>
        <w:ind w:left="360" w:firstLine="0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wewnętrzną strukturę i tryb pracy rady;</w:t>
      </w:r>
    </w:p>
    <w:p w:rsidR="00B53919" w:rsidRPr="00DA3CFC" w:rsidRDefault="00B53919" w:rsidP="00C95E71">
      <w:pPr>
        <w:numPr>
          <w:ilvl w:val="0"/>
          <w:numId w:val="67"/>
        </w:numPr>
        <w:spacing w:line="360" w:lineRule="auto"/>
        <w:ind w:left="360" w:firstLine="0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szczegółowy tryb wyborów do </w:t>
      </w:r>
      <w:r w:rsidR="00E33E73" w:rsidRPr="00DA3CFC">
        <w:rPr>
          <w:rFonts w:ascii="Arial" w:hAnsi="Arial" w:cs="Arial"/>
        </w:rPr>
        <w:t>Rady Rodziców</w:t>
      </w:r>
      <w:r w:rsidRPr="00DA3CFC">
        <w:rPr>
          <w:rFonts w:ascii="Arial" w:hAnsi="Arial" w:cs="Arial"/>
        </w:rPr>
        <w:t>;</w:t>
      </w:r>
    </w:p>
    <w:p w:rsidR="00B53919" w:rsidRPr="00DA3CFC" w:rsidRDefault="00B53919" w:rsidP="00C95E71">
      <w:pPr>
        <w:numPr>
          <w:ilvl w:val="0"/>
          <w:numId w:val="67"/>
        </w:numPr>
        <w:spacing w:line="360" w:lineRule="auto"/>
        <w:ind w:left="360" w:firstLine="0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zasady wydatkowania funduszy </w:t>
      </w:r>
      <w:r w:rsidR="00E33E73" w:rsidRPr="00DA3CFC">
        <w:rPr>
          <w:rFonts w:ascii="Arial" w:hAnsi="Arial" w:cs="Arial"/>
        </w:rPr>
        <w:t>Rady Rodziców.</w:t>
      </w:r>
    </w:p>
    <w:p w:rsidR="00B53919" w:rsidRPr="00DA3CFC" w:rsidRDefault="00B53919" w:rsidP="00C95E71">
      <w:pPr>
        <w:numPr>
          <w:ilvl w:val="0"/>
          <w:numId w:val="68"/>
        </w:numPr>
        <w:tabs>
          <w:tab w:val="clear" w:pos="720"/>
          <w:tab w:val="num" w:pos="426"/>
        </w:tabs>
        <w:spacing w:line="360" w:lineRule="auto"/>
        <w:ind w:left="360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Rada </w:t>
      </w:r>
      <w:r w:rsidR="00BC405E" w:rsidRPr="00DA3CFC">
        <w:rPr>
          <w:rFonts w:ascii="Arial" w:hAnsi="Arial" w:cs="Arial"/>
        </w:rPr>
        <w:t>Ro</w:t>
      </w:r>
      <w:r w:rsidRPr="00DA3CFC">
        <w:rPr>
          <w:rFonts w:ascii="Arial" w:hAnsi="Arial" w:cs="Arial"/>
        </w:rPr>
        <w:t>dziców może gromadzić fundusze z dobrowolnych składek rodziców oraz innych źródeł.</w:t>
      </w:r>
    </w:p>
    <w:p w:rsidR="00B53919" w:rsidRPr="00DA3CFC" w:rsidRDefault="00B53919" w:rsidP="00C95E71">
      <w:pPr>
        <w:numPr>
          <w:ilvl w:val="0"/>
          <w:numId w:val="68"/>
        </w:numPr>
        <w:tabs>
          <w:tab w:val="clear" w:pos="720"/>
          <w:tab w:val="num" w:pos="284"/>
        </w:tabs>
        <w:spacing w:line="360" w:lineRule="auto"/>
        <w:ind w:left="360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Rada </w:t>
      </w:r>
      <w:r w:rsidR="00BC405E" w:rsidRPr="00DA3CFC">
        <w:rPr>
          <w:rFonts w:ascii="Arial" w:hAnsi="Arial" w:cs="Arial"/>
        </w:rPr>
        <w:t>Ro</w:t>
      </w:r>
      <w:r w:rsidRPr="00DA3CFC">
        <w:rPr>
          <w:rFonts w:ascii="Arial" w:hAnsi="Arial" w:cs="Arial"/>
        </w:rPr>
        <w:t>dziców w zakresie kompetencji:</w:t>
      </w:r>
    </w:p>
    <w:p w:rsidR="00B53919" w:rsidRPr="00DA3CFC" w:rsidRDefault="00B53919" w:rsidP="00C95E71">
      <w:pPr>
        <w:numPr>
          <w:ilvl w:val="0"/>
          <w:numId w:val="69"/>
        </w:numPr>
        <w:spacing w:line="360" w:lineRule="auto"/>
        <w:ind w:left="709" w:hanging="349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opiniuje projekt planu finansowego szkoły składanego przez </w:t>
      </w:r>
      <w:r w:rsidR="00E33E73" w:rsidRPr="00DA3CFC">
        <w:rPr>
          <w:rFonts w:ascii="Arial" w:hAnsi="Arial" w:cs="Arial"/>
        </w:rPr>
        <w:t>D</w:t>
      </w:r>
      <w:r w:rsidRPr="00DA3CFC">
        <w:rPr>
          <w:rFonts w:ascii="Arial" w:hAnsi="Arial" w:cs="Arial"/>
        </w:rPr>
        <w:t>yrektora;</w:t>
      </w:r>
    </w:p>
    <w:p w:rsidR="00B53919" w:rsidRPr="00DA3CFC" w:rsidRDefault="00B53919" w:rsidP="00C95E71">
      <w:pPr>
        <w:numPr>
          <w:ilvl w:val="0"/>
          <w:numId w:val="69"/>
        </w:numPr>
        <w:spacing w:line="360" w:lineRule="auto"/>
        <w:ind w:left="709" w:hanging="349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opiniuje podjęcie działalności organizacji i stowarzyszeń;</w:t>
      </w:r>
    </w:p>
    <w:p w:rsidR="00B53919" w:rsidRPr="00DA3CFC" w:rsidRDefault="00B53919" w:rsidP="00C95E71">
      <w:pPr>
        <w:numPr>
          <w:ilvl w:val="0"/>
          <w:numId w:val="69"/>
        </w:numPr>
        <w:spacing w:line="360" w:lineRule="auto"/>
        <w:ind w:left="709" w:hanging="349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opiniuje pracę nauczyciela do ustalenia oceny dorobku zawodowego nauczyciela za okres stażu;</w:t>
      </w:r>
    </w:p>
    <w:p w:rsidR="00B53919" w:rsidRPr="00DA3CFC" w:rsidRDefault="00B53919" w:rsidP="00C95E71">
      <w:pPr>
        <w:numPr>
          <w:ilvl w:val="0"/>
          <w:numId w:val="69"/>
        </w:numPr>
        <w:spacing w:line="360" w:lineRule="auto"/>
        <w:ind w:left="709" w:hanging="349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opiniuje program i harmonogram poprawy efektywności wychowania </w:t>
      </w:r>
      <w:r w:rsidRPr="00DA3CFC">
        <w:rPr>
          <w:rFonts w:ascii="Arial" w:hAnsi="Arial" w:cs="Arial"/>
        </w:rPr>
        <w:br/>
        <w:t>i kształcenia w przypadku, gdy nadzór pedagogiczny poleca taki opracować</w:t>
      </w:r>
      <w:r w:rsidR="00E33E73" w:rsidRPr="00DA3CFC">
        <w:rPr>
          <w:rFonts w:ascii="Arial" w:hAnsi="Arial" w:cs="Arial"/>
        </w:rPr>
        <w:t>;</w:t>
      </w:r>
    </w:p>
    <w:p w:rsidR="00B53919" w:rsidRPr="00DA3CFC" w:rsidRDefault="00B53919" w:rsidP="00C95E71">
      <w:pPr>
        <w:numPr>
          <w:ilvl w:val="0"/>
          <w:numId w:val="69"/>
        </w:numPr>
        <w:spacing w:line="360" w:lineRule="auto"/>
        <w:ind w:left="709" w:hanging="349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opiniuje formy realizacji 2 godzin wychowania fizycznego</w:t>
      </w:r>
      <w:r w:rsidR="00E33E73" w:rsidRPr="00DA3CFC">
        <w:rPr>
          <w:rFonts w:ascii="Arial" w:hAnsi="Arial" w:cs="Arial"/>
        </w:rPr>
        <w:t>;</w:t>
      </w:r>
    </w:p>
    <w:p w:rsidR="00B53919" w:rsidRPr="00DA3CFC" w:rsidRDefault="00840DFC" w:rsidP="00C95E71">
      <w:pPr>
        <w:numPr>
          <w:ilvl w:val="0"/>
          <w:numId w:val="69"/>
        </w:numPr>
        <w:spacing w:line="360" w:lineRule="auto"/>
        <w:ind w:left="709" w:hanging="349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u</w:t>
      </w:r>
      <w:r w:rsidR="00B53919" w:rsidRPr="00DA3CFC">
        <w:rPr>
          <w:rFonts w:ascii="Arial" w:hAnsi="Arial" w:cs="Arial"/>
        </w:rPr>
        <w:t xml:space="preserve">chwala w porozumieniu z </w:t>
      </w:r>
      <w:r w:rsidR="00E33E73" w:rsidRPr="00DA3CFC">
        <w:rPr>
          <w:rFonts w:ascii="Arial" w:hAnsi="Arial" w:cs="Arial"/>
        </w:rPr>
        <w:t>Radą Pedagogiczną P</w:t>
      </w:r>
      <w:r w:rsidR="00B53919" w:rsidRPr="00DA3CFC">
        <w:rPr>
          <w:rFonts w:ascii="Arial" w:hAnsi="Arial" w:cs="Arial"/>
        </w:rPr>
        <w:t xml:space="preserve">rogram wychowawczy </w:t>
      </w:r>
      <w:r w:rsidR="00BC405E" w:rsidRPr="00DA3CFC">
        <w:rPr>
          <w:rFonts w:ascii="Arial" w:hAnsi="Arial" w:cs="Arial"/>
        </w:rPr>
        <w:br/>
      </w:r>
      <w:r w:rsidR="00B53919" w:rsidRPr="00DA3CFC">
        <w:rPr>
          <w:rFonts w:ascii="Arial" w:hAnsi="Arial" w:cs="Arial"/>
        </w:rPr>
        <w:t xml:space="preserve">i </w:t>
      </w:r>
      <w:r w:rsidR="00E33E73" w:rsidRPr="00DA3CFC">
        <w:rPr>
          <w:rFonts w:ascii="Arial" w:hAnsi="Arial" w:cs="Arial"/>
        </w:rPr>
        <w:t>P</w:t>
      </w:r>
      <w:r w:rsidR="00B53919" w:rsidRPr="00DA3CFC">
        <w:rPr>
          <w:rFonts w:ascii="Arial" w:hAnsi="Arial" w:cs="Arial"/>
        </w:rPr>
        <w:t>rogram profilaktyki</w:t>
      </w:r>
      <w:r w:rsidR="00E33E73" w:rsidRPr="00DA3CFC">
        <w:rPr>
          <w:rFonts w:ascii="Arial" w:hAnsi="Arial" w:cs="Arial"/>
        </w:rPr>
        <w:t>.</w:t>
      </w:r>
    </w:p>
    <w:p w:rsidR="00B53919" w:rsidRPr="00DA3CFC" w:rsidRDefault="00B53919" w:rsidP="00C95E71">
      <w:pPr>
        <w:numPr>
          <w:ilvl w:val="0"/>
          <w:numId w:val="70"/>
        </w:numPr>
        <w:tabs>
          <w:tab w:val="clear" w:pos="720"/>
          <w:tab w:val="num" w:pos="284"/>
        </w:tabs>
        <w:spacing w:line="360" w:lineRule="auto"/>
        <w:ind w:left="360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Rada </w:t>
      </w:r>
      <w:r w:rsidR="00E33E73" w:rsidRPr="00DA3CFC">
        <w:rPr>
          <w:rFonts w:ascii="Arial" w:hAnsi="Arial" w:cs="Arial"/>
        </w:rPr>
        <w:t>R</w:t>
      </w:r>
      <w:r w:rsidRPr="00DA3CFC">
        <w:rPr>
          <w:rFonts w:ascii="Arial" w:hAnsi="Arial" w:cs="Arial"/>
        </w:rPr>
        <w:t>odziców może:</w:t>
      </w:r>
    </w:p>
    <w:p w:rsidR="00B53919" w:rsidRPr="00DA3CFC" w:rsidRDefault="00B25F7A" w:rsidP="00C95E71">
      <w:pPr>
        <w:numPr>
          <w:ilvl w:val="0"/>
          <w:numId w:val="71"/>
        </w:numPr>
        <w:spacing w:line="360" w:lineRule="auto"/>
        <w:ind w:left="709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występować do Dyrektora Szkoły Podstawowej</w:t>
      </w:r>
      <w:r w:rsidR="00B53919" w:rsidRPr="00DA3CFC">
        <w:rPr>
          <w:rFonts w:ascii="Arial" w:hAnsi="Arial" w:cs="Arial"/>
        </w:rPr>
        <w:t xml:space="preserve">, innych organów </w:t>
      </w:r>
      <w:r w:rsidR="00E33E73" w:rsidRPr="00DA3CFC">
        <w:rPr>
          <w:rFonts w:ascii="Arial" w:hAnsi="Arial" w:cs="Arial"/>
        </w:rPr>
        <w:t>S</w:t>
      </w:r>
      <w:r w:rsidR="00BC405E" w:rsidRPr="00DA3CFC">
        <w:rPr>
          <w:rFonts w:ascii="Arial" w:hAnsi="Arial" w:cs="Arial"/>
        </w:rPr>
        <w:t>zkoły</w:t>
      </w:r>
      <w:r w:rsidR="00B53919" w:rsidRPr="00DA3CFC">
        <w:rPr>
          <w:rFonts w:ascii="Arial" w:hAnsi="Arial" w:cs="Arial"/>
        </w:rPr>
        <w:t xml:space="preserve">, </w:t>
      </w:r>
      <w:r w:rsidR="00B53919" w:rsidRPr="00DA3CFC">
        <w:rPr>
          <w:rFonts w:ascii="Arial" w:hAnsi="Arial" w:cs="Arial"/>
        </w:rPr>
        <w:br/>
        <w:t>z wnioskami i opiniami we wszystkich sprawach szkolnych;</w:t>
      </w:r>
    </w:p>
    <w:p w:rsidR="00B53919" w:rsidRPr="00DA3CFC" w:rsidRDefault="00840DFC" w:rsidP="00C95E71">
      <w:pPr>
        <w:numPr>
          <w:ilvl w:val="0"/>
          <w:numId w:val="71"/>
        </w:numPr>
        <w:spacing w:line="360" w:lineRule="auto"/>
        <w:ind w:left="709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d</w:t>
      </w:r>
      <w:r w:rsidR="00B53919" w:rsidRPr="00DA3CFC">
        <w:rPr>
          <w:rFonts w:ascii="Arial" w:hAnsi="Arial" w:cs="Arial"/>
        </w:rPr>
        <w:t xml:space="preserve">elegować  swoich przedstawicieli do komisji konkursowej wyłaniającej kandydata na stanowisko </w:t>
      </w:r>
      <w:r w:rsidR="00BC405E" w:rsidRPr="00DA3CFC">
        <w:rPr>
          <w:rFonts w:ascii="Arial" w:hAnsi="Arial" w:cs="Arial"/>
        </w:rPr>
        <w:t>Dyrektora Szkoły</w:t>
      </w:r>
      <w:r w:rsidR="00B53919" w:rsidRPr="00DA3CFC">
        <w:rPr>
          <w:rFonts w:ascii="Arial" w:hAnsi="Arial" w:cs="Arial"/>
        </w:rPr>
        <w:t>;</w:t>
      </w:r>
    </w:p>
    <w:p w:rsidR="00B53919" w:rsidRPr="00DA3CFC" w:rsidRDefault="00B53919" w:rsidP="00C95E71">
      <w:pPr>
        <w:numPr>
          <w:ilvl w:val="0"/>
          <w:numId w:val="71"/>
        </w:numPr>
        <w:spacing w:line="360" w:lineRule="auto"/>
        <w:ind w:left="709"/>
        <w:jc w:val="both"/>
        <w:rPr>
          <w:rFonts w:ascii="Arial" w:hAnsi="Arial" w:cs="Arial"/>
          <w:b/>
        </w:rPr>
      </w:pPr>
      <w:r w:rsidRPr="00DA3CFC">
        <w:rPr>
          <w:rFonts w:ascii="Arial" w:hAnsi="Arial" w:cs="Arial"/>
        </w:rPr>
        <w:t>delegować swojego przedstawiciela do zespołu oceniającego, powołanego przez organ nadzorujący do rozpatrzenia odwołania nauczyciela od oceny pracy.</w:t>
      </w:r>
    </w:p>
    <w:p w:rsidR="00B53919" w:rsidRPr="00DA3CFC" w:rsidRDefault="00B53919" w:rsidP="00B53919">
      <w:pPr>
        <w:spacing w:line="360" w:lineRule="auto"/>
        <w:jc w:val="both"/>
        <w:rPr>
          <w:rFonts w:ascii="Arial" w:hAnsi="Arial" w:cs="Arial"/>
          <w:b/>
        </w:rPr>
      </w:pPr>
    </w:p>
    <w:p w:rsidR="00B53919" w:rsidRPr="00DA3CFC" w:rsidRDefault="00B53919" w:rsidP="00B53919">
      <w:pPr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  <w:b/>
        </w:rPr>
        <w:tab/>
      </w:r>
      <w:r w:rsidRPr="00DA3CFC">
        <w:rPr>
          <w:rFonts w:ascii="Arial" w:hAnsi="Arial" w:cs="Arial"/>
          <w:b/>
        </w:rPr>
        <w:tab/>
      </w:r>
      <w:r w:rsidRPr="00DA3CFC">
        <w:rPr>
          <w:rFonts w:ascii="Arial" w:hAnsi="Arial" w:cs="Arial"/>
          <w:b/>
        </w:rPr>
        <w:tab/>
      </w:r>
      <w:r w:rsidRPr="00DA3CFC">
        <w:rPr>
          <w:rFonts w:ascii="Arial" w:hAnsi="Arial" w:cs="Arial"/>
          <w:b/>
        </w:rPr>
        <w:tab/>
      </w:r>
      <w:r w:rsidRPr="00DA3CFC">
        <w:rPr>
          <w:rFonts w:ascii="Arial" w:hAnsi="Arial" w:cs="Arial"/>
          <w:b/>
        </w:rPr>
        <w:tab/>
      </w:r>
      <w:r w:rsidRPr="00DA3CFC">
        <w:rPr>
          <w:rFonts w:ascii="Arial" w:hAnsi="Arial" w:cs="Arial"/>
          <w:b/>
        </w:rPr>
        <w:tab/>
        <w:t xml:space="preserve">  § </w:t>
      </w:r>
      <w:r w:rsidR="00805A0C" w:rsidRPr="00DA3CFC">
        <w:rPr>
          <w:rFonts w:ascii="Arial" w:hAnsi="Arial" w:cs="Arial"/>
          <w:b/>
        </w:rPr>
        <w:t>29</w:t>
      </w:r>
    </w:p>
    <w:p w:rsidR="00B53919" w:rsidRPr="00DA3CFC" w:rsidRDefault="00B53919" w:rsidP="00C95E71">
      <w:pPr>
        <w:numPr>
          <w:ilvl w:val="0"/>
          <w:numId w:val="9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W przypadku sporu pomiędzy </w:t>
      </w:r>
      <w:r w:rsidR="00B25F7A" w:rsidRPr="00DA3CFC">
        <w:rPr>
          <w:rFonts w:ascii="Arial" w:hAnsi="Arial" w:cs="Arial"/>
        </w:rPr>
        <w:t>R</w:t>
      </w:r>
      <w:r w:rsidRPr="00DA3CFC">
        <w:rPr>
          <w:rFonts w:ascii="Arial" w:hAnsi="Arial" w:cs="Arial"/>
        </w:rPr>
        <w:t xml:space="preserve">adą </w:t>
      </w:r>
      <w:r w:rsidR="00B25F7A" w:rsidRPr="00DA3CFC">
        <w:rPr>
          <w:rFonts w:ascii="Arial" w:hAnsi="Arial" w:cs="Arial"/>
        </w:rPr>
        <w:t>P</w:t>
      </w:r>
      <w:r w:rsidRPr="00DA3CFC">
        <w:rPr>
          <w:rFonts w:ascii="Arial" w:hAnsi="Arial" w:cs="Arial"/>
        </w:rPr>
        <w:t xml:space="preserve">edagogiczną a </w:t>
      </w:r>
      <w:r w:rsidR="00B25F7A" w:rsidRPr="00DA3CFC">
        <w:rPr>
          <w:rFonts w:ascii="Arial" w:hAnsi="Arial" w:cs="Arial"/>
        </w:rPr>
        <w:t>R</w:t>
      </w:r>
      <w:r w:rsidRPr="00DA3CFC">
        <w:rPr>
          <w:rFonts w:ascii="Arial" w:hAnsi="Arial" w:cs="Arial"/>
        </w:rPr>
        <w:t xml:space="preserve">adą </w:t>
      </w:r>
      <w:r w:rsidR="00B25F7A" w:rsidRPr="00DA3CFC">
        <w:rPr>
          <w:rFonts w:ascii="Arial" w:hAnsi="Arial" w:cs="Arial"/>
        </w:rPr>
        <w:t>R</w:t>
      </w:r>
      <w:r w:rsidRPr="00DA3CFC">
        <w:rPr>
          <w:rFonts w:ascii="Arial" w:hAnsi="Arial" w:cs="Arial"/>
        </w:rPr>
        <w:t>odziców:</w:t>
      </w:r>
    </w:p>
    <w:p w:rsidR="00B53919" w:rsidRPr="00DA3CFC" w:rsidRDefault="00B53919" w:rsidP="00C95E71">
      <w:pPr>
        <w:numPr>
          <w:ilvl w:val="0"/>
          <w:numId w:val="72"/>
        </w:numPr>
        <w:spacing w:line="360" w:lineRule="auto"/>
        <w:ind w:left="709" w:hanging="349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lastRenderedPageBreak/>
        <w:t xml:space="preserve">prowadzenie mediacji w sprawie spornej i podejmowanie ostatecznych decyzji należy do </w:t>
      </w:r>
      <w:r w:rsidR="00BC405E" w:rsidRPr="00DA3CFC">
        <w:rPr>
          <w:rFonts w:ascii="Arial" w:hAnsi="Arial" w:cs="Arial"/>
        </w:rPr>
        <w:t>Dyrektora Szkoły</w:t>
      </w:r>
      <w:r w:rsidRPr="00DA3CFC">
        <w:rPr>
          <w:rFonts w:ascii="Arial" w:hAnsi="Arial" w:cs="Arial"/>
        </w:rPr>
        <w:t>;</w:t>
      </w:r>
    </w:p>
    <w:p w:rsidR="00B53919" w:rsidRPr="00DA3CFC" w:rsidRDefault="00B53919" w:rsidP="00C95E71">
      <w:pPr>
        <w:numPr>
          <w:ilvl w:val="0"/>
          <w:numId w:val="72"/>
        </w:numPr>
        <w:spacing w:line="360" w:lineRule="auto"/>
        <w:ind w:left="709" w:hanging="349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przed rozstrzygnięciem sporu </w:t>
      </w:r>
      <w:r w:rsidR="00B25F7A" w:rsidRPr="00DA3CFC">
        <w:rPr>
          <w:rFonts w:ascii="Arial" w:hAnsi="Arial" w:cs="Arial"/>
        </w:rPr>
        <w:t>D</w:t>
      </w:r>
      <w:r w:rsidRPr="00DA3CFC">
        <w:rPr>
          <w:rFonts w:ascii="Arial" w:hAnsi="Arial" w:cs="Arial"/>
        </w:rPr>
        <w:t>yrektor jest zobowiązany zapoznać się ze stanowiskiem każdej ze stron, zachowując bezstronność w ocenie tych stanowisk;</w:t>
      </w:r>
    </w:p>
    <w:p w:rsidR="00B53919" w:rsidRPr="00DA3CFC" w:rsidRDefault="00B25F7A" w:rsidP="00C95E71">
      <w:pPr>
        <w:numPr>
          <w:ilvl w:val="0"/>
          <w:numId w:val="72"/>
        </w:numPr>
        <w:spacing w:line="360" w:lineRule="auto"/>
        <w:ind w:left="709" w:hanging="349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D</w:t>
      </w:r>
      <w:r w:rsidR="00B53919" w:rsidRPr="00DA3CFC">
        <w:rPr>
          <w:rFonts w:ascii="Arial" w:hAnsi="Arial" w:cs="Arial"/>
        </w:rPr>
        <w:t xml:space="preserve">yrektor </w:t>
      </w:r>
      <w:r w:rsidR="00BC405E" w:rsidRPr="00DA3CFC">
        <w:rPr>
          <w:rFonts w:ascii="Arial" w:hAnsi="Arial" w:cs="Arial"/>
        </w:rPr>
        <w:t>S</w:t>
      </w:r>
      <w:r w:rsidR="00B53919" w:rsidRPr="00DA3CFC">
        <w:rPr>
          <w:rFonts w:ascii="Arial" w:hAnsi="Arial" w:cs="Arial"/>
        </w:rPr>
        <w:t xml:space="preserve">zkoły podejmuje działanie na pisemny wniosek któregoś </w:t>
      </w:r>
      <w:r w:rsidR="00B53919" w:rsidRPr="00DA3CFC">
        <w:rPr>
          <w:rFonts w:ascii="Arial" w:hAnsi="Arial" w:cs="Arial"/>
        </w:rPr>
        <w:br/>
        <w:t>z organów – strony sporu;</w:t>
      </w:r>
    </w:p>
    <w:p w:rsidR="00B53919" w:rsidRPr="00DA3CFC" w:rsidRDefault="00B53919" w:rsidP="00C95E71">
      <w:pPr>
        <w:numPr>
          <w:ilvl w:val="0"/>
          <w:numId w:val="72"/>
        </w:numPr>
        <w:spacing w:line="360" w:lineRule="auto"/>
        <w:ind w:left="709" w:hanging="349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o swoim rozstrzygnięciu wraz z uzasadnieniem </w:t>
      </w:r>
      <w:r w:rsidR="00B25F7A" w:rsidRPr="00DA3CFC">
        <w:rPr>
          <w:rFonts w:ascii="Arial" w:hAnsi="Arial" w:cs="Arial"/>
        </w:rPr>
        <w:t>D</w:t>
      </w:r>
      <w:r w:rsidRPr="00DA3CFC">
        <w:rPr>
          <w:rFonts w:ascii="Arial" w:hAnsi="Arial" w:cs="Arial"/>
        </w:rPr>
        <w:t>yrektor informuje na piśmie zainteresowanych w ciągu 14 dni od złożenia informacji o sporze.</w:t>
      </w:r>
    </w:p>
    <w:p w:rsidR="00B53919" w:rsidRPr="00DA3CFC" w:rsidRDefault="00B53919" w:rsidP="00C95E71">
      <w:pPr>
        <w:numPr>
          <w:ilvl w:val="0"/>
          <w:numId w:val="73"/>
        </w:numPr>
        <w:tabs>
          <w:tab w:val="clear" w:pos="720"/>
          <w:tab w:val="num" w:pos="284"/>
        </w:tabs>
        <w:spacing w:line="360" w:lineRule="auto"/>
        <w:ind w:left="360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W przypadku sporu między organami szkoły, w którym stroną jest </w:t>
      </w:r>
      <w:r w:rsidR="00BC405E" w:rsidRPr="00DA3CFC">
        <w:rPr>
          <w:rFonts w:ascii="Arial" w:hAnsi="Arial" w:cs="Arial"/>
        </w:rPr>
        <w:t>D</w:t>
      </w:r>
      <w:r w:rsidRPr="00DA3CFC">
        <w:rPr>
          <w:rFonts w:ascii="Arial" w:hAnsi="Arial" w:cs="Arial"/>
        </w:rPr>
        <w:t xml:space="preserve">yrektor, powoływany jest zespół mediacyjny. W skład zespołu mediacyjnego wchodzi po jednym przedstawicielu organów szkoły, z tym, że </w:t>
      </w:r>
      <w:r w:rsidR="00BC405E" w:rsidRPr="00DA3CFC">
        <w:rPr>
          <w:rFonts w:ascii="Arial" w:hAnsi="Arial" w:cs="Arial"/>
        </w:rPr>
        <w:t xml:space="preserve">Dyrektor Szkoły </w:t>
      </w:r>
      <w:r w:rsidRPr="00DA3CFC">
        <w:rPr>
          <w:rFonts w:ascii="Arial" w:hAnsi="Arial" w:cs="Arial"/>
        </w:rPr>
        <w:t>wyznacza swojego przedstawiciela do pracy w zespole.</w:t>
      </w:r>
    </w:p>
    <w:p w:rsidR="00B53919" w:rsidRPr="00DA3CFC" w:rsidRDefault="00B53919" w:rsidP="00C95E71">
      <w:pPr>
        <w:numPr>
          <w:ilvl w:val="0"/>
          <w:numId w:val="73"/>
        </w:numPr>
        <w:tabs>
          <w:tab w:val="clear" w:pos="720"/>
          <w:tab w:val="num" w:pos="284"/>
        </w:tabs>
        <w:spacing w:line="360" w:lineRule="auto"/>
        <w:ind w:left="360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Zespół mediacyjny w pierwszej kolejności powinien prowadzić postępowanie mediacyjne, a w przypadku niemożności rozwiązania sporu podejmuje decyzję w drodze głosowania.</w:t>
      </w:r>
    </w:p>
    <w:p w:rsidR="00B53919" w:rsidRPr="00DA3CFC" w:rsidRDefault="00B53919" w:rsidP="00C95E71">
      <w:pPr>
        <w:numPr>
          <w:ilvl w:val="0"/>
          <w:numId w:val="73"/>
        </w:numPr>
        <w:tabs>
          <w:tab w:val="clear" w:pos="720"/>
          <w:tab w:val="num" w:pos="284"/>
        </w:tabs>
        <w:spacing w:line="360" w:lineRule="auto"/>
        <w:ind w:left="360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Strony sporu są zobowiązane przyjąć rozstrzygnięcie zespołu mediacyjnego jako rozwiązanie ostateczne.</w:t>
      </w:r>
    </w:p>
    <w:p w:rsidR="00B53919" w:rsidRPr="00DA3CFC" w:rsidRDefault="00B53919" w:rsidP="00C95E71">
      <w:pPr>
        <w:numPr>
          <w:ilvl w:val="0"/>
          <w:numId w:val="73"/>
        </w:numPr>
        <w:tabs>
          <w:tab w:val="clear" w:pos="720"/>
          <w:tab w:val="num" w:pos="284"/>
        </w:tabs>
        <w:spacing w:line="360" w:lineRule="auto"/>
        <w:ind w:left="360"/>
        <w:jc w:val="both"/>
        <w:rPr>
          <w:rFonts w:ascii="Arial" w:hAnsi="Arial" w:cs="Arial"/>
          <w:b/>
          <w:sz w:val="36"/>
          <w:szCs w:val="36"/>
        </w:rPr>
      </w:pPr>
      <w:r w:rsidRPr="00DA3CFC">
        <w:rPr>
          <w:rFonts w:ascii="Arial" w:hAnsi="Arial" w:cs="Arial"/>
        </w:rPr>
        <w:t>Każdej ze stron przysługuje wniesienie zażalenia do organu prowadzącego.</w:t>
      </w:r>
    </w:p>
    <w:p w:rsidR="00B53919" w:rsidRPr="00DA3CFC" w:rsidRDefault="00B53919" w:rsidP="00B53919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B53919" w:rsidRPr="00DA3CFC" w:rsidRDefault="00B53919" w:rsidP="00B53919">
      <w:pPr>
        <w:spacing w:line="360" w:lineRule="auto"/>
        <w:jc w:val="center"/>
        <w:rPr>
          <w:rFonts w:ascii="Arial" w:hAnsi="Arial" w:cs="Arial"/>
          <w:b/>
          <w:i/>
          <w:sz w:val="32"/>
          <w:szCs w:val="32"/>
        </w:rPr>
      </w:pPr>
      <w:r w:rsidRPr="00DA3CFC">
        <w:rPr>
          <w:rFonts w:ascii="Arial" w:hAnsi="Arial" w:cs="Arial"/>
          <w:b/>
          <w:sz w:val="36"/>
          <w:szCs w:val="36"/>
        </w:rPr>
        <w:t>Rozdział V</w:t>
      </w:r>
    </w:p>
    <w:p w:rsidR="00B53919" w:rsidRPr="00DA3CFC" w:rsidRDefault="00B53919" w:rsidP="00B53919">
      <w:pPr>
        <w:spacing w:line="360" w:lineRule="auto"/>
        <w:jc w:val="center"/>
        <w:rPr>
          <w:rFonts w:ascii="Arial" w:hAnsi="Arial" w:cs="Arial"/>
          <w:b/>
          <w:bCs/>
        </w:rPr>
      </w:pPr>
      <w:r w:rsidRPr="00DA3CFC">
        <w:rPr>
          <w:rFonts w:ascii="Arial" w:hAnsi="Arial" w:cs="Arial"/>
          <w:b/>
          <w:i/>
          <w:sz w:val="32"/>
          <w:szCs w:val="32"/>
        </w:rPr>
        <w:t>Organizacja  nauczania  i wychowania</w:t>
      </w:r>
    </w:p>
    <w:p w:rsidR="00B53919" w:rsidRPr="00DA3CFC" w:rsidRDefault="00B53919" w:rsidP="00B53919">
      <w:pPr>
        <w:tabs>
          <w:tab w:val="left" w:pos="1620"/>
        </w:tabs>
        <w:autoSpaceDE w:val="0"/>
        <w:spacing w:line="360" w:lineRule="auto"/>
        <w:jc w:val="center"/>
        <w:rPr>
          <w:rFonts w:ascii="Arial" w:hAnsi="Arial" w:cs="Arial"/>
        </w:rPr>
      </w:pPr>
      <w:r w:rsidRPr="00DA3CFC">
        <w:rPr>
          <w:rFonts w:ascii="Arial" w:hAnsi="Arial" w:cs="Arial"/>
          <w:b/>
          <w:bCs/>
        </w:rPr>
        <w:t xml:space="preserve">§ </w:t>
      </w:r>
      <w:r w:rsidR="00805A0C" w:rsidRPr="00DA3CFC">
        <w:rPr>
          <w:rFonts w:ascii="Arial" w:hAnsi="Arial" w:cs="Arial"/>
          <w:b/>
          <w:bCs/>
        </w:rPr>
        <w:t>30</w:t>
      </w:r>
    </w:p>
    <w:p w:rsidR="00B53919" w:rsidRPr="00DA3CFC" w:rsidRDefault="00B53919" w:rsidP="00C95E71">
      <w:pPr>
        <w:numPr>
          <w:ilvl w:val="0"/>
          <w:numId w:val="74"/>
        </w:numPr>
        <w:tabs>
          <w:tab w:val="clear" w:pos="780"/>
          <w:tab w:val="num" w:pos="426"/>
        </w:tabs>
        <w:autoSpaceDE w:val="0"/>
        <w:spacing w:line="360" w:lineRule="auto"/>
        <w:ind w:left="426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Sz</w:t>
      </w:r>
      <w:r w:rsidR="00E33E73" w:rsidRPr="00DA3CFC">
        <w:rPr>
          <w:rFonts w:ascii="Arial" w:hAnsi="Arial" w:cs="Arial"/>
        </w:rPr>
        <w:t xml:space="preserve">koła Podstawowa realizuje cele i zadania statutowe </w:t>
      </w:r>
      <w:r w:rsidRPr="00DA3CFC">
        <w:rPr>
          <w:rFonts w:ascii="Arial" w:hAnsi="Arial" w:cs="Arial"/>
        </w:rPr>
        <w:t>z wykorzystaniem wszystkich  dostępnych form pracy z uczniem, osiągnięć nowoczesnej dydaktyki, uwzględniając tradycje szkoły.</w:t>
      </w:r>
    </w:p>
    <w:p w:rsidR="00B53919" w:rsidRPr="00DA3CFC" w:rsidRDefault="00E33E73" w:rsidP="00C95E71">
      <w:pPr>
        <w:numPr>
          <w:ilvl w:val="0"/>
          <w:numId w:val="74"/>
        </w:numPr>
        <w:tabs>
          <w:tab w:val="clear" w:pos="780"/>
          <w:tab w:val="num" w:pos="426"/>
        </w:tabs>
        <w:autoSpaceDE w:val="0"/>
        <w:spacing w:line="360" w:lineRule="auto"/>
        <w:ind w:left="426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Szkoła Podstawowa rozwija</w:t>
      </w:r>
      <w:r w:rsidR="00B53919" w:rsidRPr="00DA3CFC">
        <w:rPr>
          <w:rFonts w:ascii="Arial" w:hAnsi="Arial" w:cs="Arial"/>
        </w:rPr>
        <w:t xml:space="preserve"> umiejętności wykorzystania posiadanych wiadomości podczas wykonywania zadań i rozwiązywania problemów</w:t>
      </w:r>
      <w:r w:rsidRPr="00DA3CFC">
        <w:rPr>
          <w:rFonts w:ascii="Arial" w:hAnsi="Arial" w:cs="Arial"/>
        </w:rPr>
        <w:t xml:space="preserve">, </w:t>
      </w:r>
      <w:r w:rsidR="00513D94" w:rsidRPr="00DA3CFC">
        <w:rPr>
          <w:rFonts w:ascii="Arial" w:hAnsi="Arial" w:cs="Arial"/>
        </w:rPr>
        <w:br/>
      </w:r>
      <w:r w:rsidRPr="00DA3CFC">
        <w:rPr>
          <w:rFonts w:ascii="Arial" w:hAnsi="Arial" w:cs="Arial"/>
        </w:rPr>
        <w:t>a także uczy</w:t>
      </w:r>
      <w:r w:rsidR="00B53919" w:rsidRPr="00DA3CFC">
        <w:rPr>
          <w:rFonts w:ascii="Arial" w:hAnsi="Arial" w:cs="Arial"/>
        </w:rPr>
        <w:t xml:space="preserve"> tworzenia wypowiedzi, jej przygotowania i publicznego wygłaszania. Cele te są realizowane w oparciu o prace zadaniowo-projektowe.</w:t>
      </w:r>
    </w:p>
    <w:p w:rsidR="00B53919" w:rsidRPr="00DA3CFC" w:rsidRDefault="00B53919" w:rsidP="00C95E71">
      <w:pPr>
        <w:numPr>
          <w:ilvl w:val="0"/>
          <w:numId w:val="74"/>
        </w:numPr>
        <w:tabs>
          <w:tab w:val="clear" w:pos="780"/>
          <w:tab w:val="num" w:pos="426"/>
        </w:tabs>
        <w:autoSpaceDE w:val="0"/>
        <w:spacing w:line="360" w:lineRule="auto"/>
        <w:ind w:left="426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lastRenderedPageBreak/>
        <w:t xml:space="preserve">Właściwy dobór różnorodnych form pracy na poszczególnych etapach edukacyjnych jest podstawą wszechstronnego i efektywnego kształcenia </w:t>
      </w:r>
      <w:r w:rsidRPr="00DA3CFC">
        <w:rPr>
          <w:rFonts w:ascii="Arial" w:hAnsi="Arial" w:cs="Arial"/>
        </w:rPr>
        <w:br/>
        <w:t xml:space="preserve">w  </w:t>
      </w:r>
      <w:r w:rsidR="00BC405E" w:rsidRPr="00DA3CFC">
        <w:rPr>
          <w:rFonts w:ascii="Arial" w:hAnsi="Arial" w:cs="Arial"/>
        </w:rPr>
        <w:t>Szkole</w:t>
      </w:r>
      <w:r w:rsidRPr="00DA3CFC">
        <w:rPr>
          <w:rFonts w:ascii="Arial" w:hAnsi="Arial" w:cs="Arial"/>
        </w:rPr>
        <w:t xml:space="preserve"> Podstawow</w:t>
      </w:r>
      <w:r w:rsidR="00B25F7A" w:rsidRPr="00DA3CFC">
        <w:rPr>
          <w:rFonts w:ascii="Arial" w:hAnsi="Arial" w:cs="Arial"/>
        </w:rPr>
        <w:t>ej nr 2</w:t>
      </w:r>
      <w:r w:rsidR="00E33E73" w:rsidRPr="00DA3CFC">
        <w:rPr>
          <w:rFonts w:ascii="Arial" w:hAnsi="Arial" w:cs="Arial"/>
        </w:rPr>
        <w:t xml:space="preserve"> </w:t>
      </w:r>
      <w:r w:rsidR="00B25F7A" w:rsidRPr="00DA3CFC">
        <w:rPr>
          <w:rFonts w:ascii="Arial" w:hAnsi="Arial" w:cs="Arial"/>
        </w:rPr>
        <w:t xml:space="preserve">im. S. Staszica </w:t>
      </w:r>
      <w:r w:rsidRPr="00DA3CFC">
        <w:rPr>
          <w:rFonts w:ascii="Arial" w:hAnsi="Arial" w:cs="Arial"/>
        </w:rPr>
        <w:t>w Zagnańsku.</w:t>
      </w:r>
    </w:p>
    <w:p w:rsidR="00B53919" w:rsidRPr="00DA3CFC" w:rsidRDefault="00B53919" w:rsidP="00C95E71">
      <w:pPr>
        <w:numPr>
          <w:ilvl w:val="0"/>
          <w:numId w:val="74"/>
        </w:numPr>
        <w:tabs>
          <w:tab w:val="clear" w:pos="780"/>
          <w:tab w:val="num" w:pos="426"/>
        </w:tabs>
        <w:autoSpaceDE w:val="0"/>
        <w:spacing w:line="360" w:lineRule="auto"/>
        <w:ind w:left="426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Zajęcia w </w:t>
      </w:r>
      <w:r w:rsidR="00E33E73" w:rsidRPr="00DA3CFC">
        <w:rPr>
          <w:rFonts w:ascii="Arial" w:hAnsi="Arial" w:cs="Arial"/>
        </w:rPr>
        <w:t>S</w:t>
      </w:r>
      <w:r w:rsidRPr="00DA3CFC">
        <w:rPr>
          <w:rFonts w:ascii="Arial" w:hAnsi="Arial" w:cs="Arial"/>
        </w:rPr>
        <w:t xml:space="preserve">zkole prowadzone są: </w:t>
      </w:r>
    </w:p>
    <w:p w:rsidR="00B53919" w:rsidRPr="00DA3CFC" w:rsidRDefault="00B53919" w:rsidP="00C95E71">
      <w:pPr>
        <w:numPr>
          <w:ilvl w:val="0"/>
          <w:numId w:val="75"/>
        </w:numPr>
        <w:autoSpaceDE w:val="0"/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w systemie klasowo - lekcyjnym, godzina lekcyjna trwa 45 min. Dopuszcza się prowadzenie zajęć edukacyjnych w czasie od 30 do 60 minut, zachowując ogólny tygodniowy czas zajęć ustalony </w:t>
      </w:r>
      <w:r w:rsidRPr="00DA3CFC">
        <w:rPr>
          <w:rFonts w:ascii="Arial" w:hAnsi="Arial" w:cs="Arial"/>
        </w:rPr>
        <w:br/>
        <w:t>w tygodniowym rozkładzie zajęć , o ile będzie to wynikać z założeń prowadzonego eksperymentu lub innowacji pedagogicznej;</w:t>
      </w:r>
    </w:p>
    <w:p w:rsidR="00B53919" w:rsidRPr="00DA3CFC" w:rsidRDefault="00B53919" w:rsidP="00C95E71">
      <w:pPr>
        <w:numPr>
          <w:ilvl w:val="0"/>
          <w:numId w:val="75"/>
        </w:numPr>
        <w:autoSpaceDE w:val="0"/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w grupach  tworzonych z poszczególnych oddziałów, z zachowaniem zasad podziału na grupy, opisanych w niniejszym statucie;</w:t>
      </w:r>
    </w:p>
    <w:p w:rsidR="00B53919" w:rsidRPr="00DA3CFC" w:rsidRDefault="00B53919" w:rsidP="00C95E71">
      <w:pPr>
        <w:numPr>
          <w:ilvl w:val="0"/>
          <w:numId w:val="75"/>
        </w:numPr>
        <w:autoSpaceDE w:val="0"/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w strukturach międzyoddziałowych, tworzonych z uczniów z tego samego etapu edukacyjnego: zajęcia z języków obcy</w:t>
      </w:r>
      <w:r w:rsidR="00E33E73" w:rsidRPr="00DA3CFC">
        <w:rPr>
          <w:rFonts w:ascii="Arial" w:hAnsi="Arial" w:cs="Arial"/>
        </w:rPr>
        <w:t>ch, religii, etyki, wychowania fizycznego,</w:t>
      </w:r>
      <w:r w:rsidRPr="00DA3CFC">
        <w:rPr>
          <w:rFonts w:ascii="Arial" w:hAnsi="Arial" w:cs="Arial"/>
        </w:rPr>
        <w:t xml:space="preserve"> techniczne</w:t>
      </w:r>
      <w:r w:rsidR="00E33E73" w:rsidRPr="00DA3CFC">
        <w:rPr>
          <w:rFonts w:ascii="Arial" w:hAnsi="Arial" w:cs="Arial"/>
        </w:rPr>
        <w:t>go</w:t>
      </w:r>
      <w:r w:rsidRPr="00DA3CFC">
        <w:rPr>
          <w:rFonts w:ascii="Arial" w:hAnsi="Arial" w:cs="Arial"/>
        </w:rPr>
        <w:t>;</w:t>
      </w:r>
    </w:p>
    <w:p w:rsidR="00B53919" w:rsidRPr="00DA3CFC" w:rsidRDefault="00B53919" w:rsidP="00C95E71">
      <w:pPr>
        <w:numPr>
          <w:ilvl w:val="0"/>
          <w:numId w:val="75"/>
        </w:numPr>
        <w:autoSpaceDE w:val="0"/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w strukturach </w:t>
      </w:r>
      <w:proofErr w:type="spellStart"/>
      <w:r w:rsidRPr="00DA3CFC">
        <w:rPr>
          <w:rFonts w:ascii="Arial" w:hAnsi="Arial" w:cs="Arial"/>
        </w:rPr>
        <w:t>międzyklasowych</w:t>
      </w:r>
      <w:proofErr w:type="spellEnd"/>
      <w:r w:rsidRPr="00DA3CFC">
        <w:rPr>
          <w:rFonts w:ascii="Arial" w:hAnsi="Arial" w:cs="Arial"/>
        </w:rPr>
        <w:t xml:space="preserve">, tworzonych z uczniów z różnych poziomów edukacyjnych: zajęcia z języka obcego, specjalistyczne </w:t>
      </w:r>
      <w:r w:rsidRPr="00DA3CFC">
        <w:rPr>
          <w:rFonts w:ascii="Arial" w:hAnsi="Arial" w:cs="Arial"/>
        </w:rPr>
        <w:br/>
      </w:r>
      <w:r w:rsidR="00E33E73" w:rsidRPr="00DA3CFC">
        <w:rPr>
          <w:rFonts w:ascii="Arial" w:hAnsi="Arial" w:cs="Arial"/>
        </w:rPr>
        <w:t xml:space="preserve">z wychowania fizycznego oraz </w:t>
      </w:r>
      <w:proofErr w:type="spellStart"/>
      <w:r w:rsidR="00E33E73" w:rsidRPr="00DA3CFC">
        <w:rPr>
          <w:rFonts w:ascii="Arial" w:hAnsi="Arial" w:cs="Arial"/>
        </w:rPr>
        <w:t>zajcia</w:t>
      </w:r>
      <w:proofErr w:type="spellEnd"/>
      <w:r w:rsidRPr="00DA3CFC">
        <w:rPr>
          <w:rFonts w:ascii="Arial" w:hAnsi="Arial" w:cs="Arial"/>
        </w:rPr>
        <w:t xml:space="preserve"> techniczn</w:t>
      </w:r>
      <w:r w:rsidR="00E33E73" w:rsidRPr="00DA3CFC">
        <w:rPr>
          <w:rFonts w:ascii="Arial" w:hAnsi="Arial" w:cs="Arial"/>
        </w:rPr>
        <w:t>e</w:t>
      </w:r>
      <w:r w:rsidRPr="00DA3CFC">
        <w:rPr>
          <w:rFonts w:ascii="Arial" w:hAnsi="Arial" w:cs="Arial"/>
        </w:rPr>
        <w:t>;</w:t>
      </w:r>
    </w:p>
    <w:p w:rsidR="00B53919" w:rsidRPr="00DA3CFC" w:rsidRDefault="00B53919" w:rsidP="00C95E71">
      <w:pPr>
        <w:numPr>
          <w:ilvl w:val="0"/>
          <w:numId w:val="75"/>
        </w:numPr>
        <w:autoSpaceDE w:val="0"/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w </w:t>
      </w:r>
      <w:r w:rsidR="00B25F7A" w:rsidRPr="00DA3CFC">
        <w:rPr>
          <w:rFonts w:ascii="Arial" w:hAnsi="Arial" w:cs="Arial"/>
        </w:rPr>
        <w:t xml:space="preserve">formie </w:t>
      </w:r>
      <w:r w:rsidRPr="00DA3CFC">
        <w:rPr>
          <w:rFonts w:ascii="Arial" w:hAnsi="Arial" w:cs="Arial"/>
        </w:rPr>
        <w:t>nauczania indywidualnego;</w:t>
      </w:r>
    </w:p>
    <w:p w:rsidR="00B53919" w:rsidRPr="00DA3CFC" w:rsidRDefault="00B53919" w:rsidP="00C95E71">
      <w:pPr>
        <w:numPr>
          <w:ilvl w:val="0"/>
          <w:numId w:val="75"/>
        </w:numPr>
        <w:autoSpaceDE w:val="0"/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w formie realizacji indywidualnego toku nauczania lub programu nauczania;</w:t>
      </w:r>
    </w:p>
    <w:p w:rsidR="00B53919" w:rsidRPr="00DA3CFC" w:rsidRDefault="00B53919" w:rsidP="00C95E71">
      <w:pPr>
        <w:numPr>
          <w:ilvl w:val="0"/>
          <w:numId w:val="75"/>
        </w:numPr>
        <w:autoSpaceDE w:val="0"/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w formach realizacji obowiązku nauki lub obowiązku szkolnego poza szkołą;</w:t>
      </w:r>
    </w:p>
    <w:p w:rsidR="00B53919" w:rsidRPr="00DA3CFC" w:rsidRDefault="00B53919" w:rsidP="00C95E71">
      <w:pPr>
        <w:numPr>
          <w:ilvl w:val="0"/>
          <w:numId w:val="75"/>
        </w:numPr>
        <w:autoSpaceDE w:val="0"/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w formie innych</w:t>
      </w:r>
      <w:r w:rsidR="00BC405E" w:rsidRPr="00DA3CFC">
        <w:rPr>
          <w:rFonts w:ascii="Arial" w:hAnsi="Arial" w:cs="Arial"/>
        </w:rPr>
        <w:t xml:space="preserve"> </w:t>
      </w:r>
      <w:r w:rsidRPr="00DA3CFC">
        <w:rPr>
          <w:rFonts w:ascii="Arial" w:hAnsi="Arial" w:cs="Arial"/>
        </w:rPr>
        <w:t>zajęć</w:t>
      </w:r>
      <w:r w:rsidR="00E33E73" w:rsidRPr="00DA3CFC">
        <w:rPr>
          <w:rFonts w:ascii="Arial" w:hAnsi="Arial" w:cs="Arial"/>
        </w:rPr>
        <w:t>,</w:t>
      </w:r>
      <w:r w:rsidRPr="00DA3CFC">
        <w:rPr>
          <w:rFonts w:ascii="Arial" w:hAnsi="Arial" w:cs="Arial"/>
        </w:rPr>
        <w:t xml:space="preserve"> takich jak: koła p</w:t>
      </w:r>
      <w:r w:rsidR="00B25F7A" w:rsidRPr="00DA3CFC">
        <w:rPr>
          <w:rFonts w:ascii="Arial" w:hAnsi="Arial" w:cs="Arial"/>
        </w:rPr>
        <w:t>rzedmiotowe, koła zainteresowań</w:t>
      </w:r>
      <w:r w:rsidRPr="00DA3CFC">
        <w:rPr>
          <w:rFonts w:ascii="Arial" w:hAnsi="Arial" w:cs="Arial"/>
        </w:rPr>
        <w:t>;</w:t>
      </w:r>
    </w:p>
    <w:p w:rsidR="00B53919" w:rsidRPr="00DA3CFC" w:rsidRDefault="00B53919" w:rsidP="00C95E71">
      <w:pPr>
        <w:numPr>
          <w:ilvl w:val="0"/>
          <w:numId w:val="75"/>
        </w:numPr>
        <w:autoSpaceDE w:val="0"/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zajęcia wymienione w pkt 8 mogą być prowadzone także z udziałem wolontariuszy;</w:t>
      </w:r>
    </w:p>
    <w:p w:rsidR="00B53919" w:rsidRPr="00DA3CFC" w:rsidRDefault="00B53919" w:rsidP="00C95E71">
      <w:pPr>
        <w:numPr>
          <w:ilvl w:val="0"/>
          <w:numId w:val="75"/>
        </w:numPr>
        <w:tabs>
          <w:tab w:val="clear" w:pos="720"/>
          <w:tab w:val="num" w:pos="426"/>
        </w:tabs>
        <w:autoSpaceDE w:val="0"/>
        <w:spacing w:line="360" w:lineRule="auto"/>
        <w:jc w:val="both"/>
        <w:rPr>
          <w:rFonts w:ascii="Arial" w:hAnsi="Arial" w:cs="Arial"/>
          <w:lang w:eastAsia="ar-SA"/>
        </w:rPr>
      </w:pPr>
      <w:r w:rsidRPr="00DA3CFC">
        <w:rPr>
          <w:rFonts w:ascii="Arial" w:hAnsi="Arial" w:cs="Arial"/>
        </w:rPr>
        <w:t xml:space="preserve">w systemie wyjazdowym o strukturze </w:t>
      </w:r>
      <w:proofErr w:type="spellStart"/>
      <w:r w:rsidRPr="00DA3CFC">
        <w:rPr>
          <w:rFonts w:ascii="Arial" w:hAnsi="Arial" w:cs="Arial"/>
        </w:rPr>
        <w:t>międzyoddziałowej</w:t>
      </w:r>
      <w:proofErr w:type="spellEnd"/>
      <w:r w:rsidRPr="00DA3CFC">
        <w:rPr>
          <w:rFonts w:ascii="Arial" w:hAnsi="Arial" w:cs="Arial"/>
        </w:rPr>
        <w:t xml:space="preserve"> </w:t>
      </w:r>
      <w:r w:rsidRPr="00DA3CFC">
        <w:rPr>
          <w:rFonts w:ascii="Arial" w:hAnsi="Arial" w:cs="Arial"/>
        </w:rPr>
        <w:br/>
        <w:t xml:space="preserve">i </w:t>
      </w:r>
      <w:proofErr w:type="spellStart"/>
      <w:r w:rsidRPr="00DA3CFC">
        <w:rPr>
          <w:rFonts w:ascii="Arial" w:hAnsi="Arial" w:cs="Arial"/>
        </w:rPr>
        <w:t>międzyklasowej</w:t>
      </w:r>
      <w:proofErr w:type="spellEnd"/>
      <w:r w:rsidRPr="00DA3CFC">
        <w:rPr>
          <w:rFonts w:ascii="Arial" w:hAnsi="Arial" w:cs="Arial"/>
        </w:rPr>
        <w:t>: wycieczki  turystyczne i krajoznawcze, białe i zielone szkoły, wymiany międzynarodowe, obozy szkolenio</w:t>
      </w:r>
      <w:r w:rsidR="00B25F7A" w:rsidRPr="00DA3CFC">
        <w:rPr>
          <w:rFonts w:ascii="Arial" w:hAnsi="Arial" w:cs="Arial"/>
        </w:rPr>
        <w:t>wo- wypoczynkowe</w:t>
      </w:r>
      <w:r w:rsidRPr="00DA3CFC">
        <w:rPr>
          <w:rFonts w:ascii="Arial" w:hAnsi="Arial" w:cs="Arial"/>
        </w:rPr>
        <w:t xml:space="preserve">; </w:t>
      </w:r>
    </w:p>
    <w:p w:rsidR="00B25F7A" w:rsidRPr="00DA3CFC" w:rsidRDefault="00B25F7A" w:rsidP="00C95E71">
      <w:pPr>
        <w:numPr>
          <w:ilvl w:val="0"/>
          <w:numId w:val="76"/>
        </w:numPr>
        <w:tabs>
          <w:tab w:val="clear" w:pos="786"/>
          <w:tab w:val="num" w:pos="426"/>
        </w:tabs>
        <w:spacing w:line="360" w:lineRule="auto"/>
        <w:ind w:left="426"/>
        <w:jc w:val="both"/>
        <w:rPr>
          <w:rFonts w:ascii="Arial" w:hAnsi="Arial" w:cs="Arial"/>
          <w:lang w:eastAsia="ar-SA"/>
        </w:rPr>
      </w:pPr>
      <w:r w:rsidRPr="00DA3CFC">
        <w:rPr>
          <w:rFonts w:ascii="Arial" w:hAnsi="Arial" w:cs="Arial"/>
          <w:lang w:eastAsia="ar-SA"/>
        </w:rPr>
        <w:t xml:space="preserve">Dyrektor </w:t>
      </w:r>
      <w:r w:rsidR="00BC405E" w:rsidRPr="00DA3CFC">
        <w:rPr>
          <w:rFonts w:ascii="Arial" w:hAnsi="Arial" w:cs="Arial"/>
          <w:lang w:eastAsia="ar-SA"/>
        </w:rPr>
        <w:t>Szkoły</w:t>
      </w:r>
      <w:r w:rsidRPr="00DA3CFC">
        <w:rPr>
          <w:rFonts w:ascii="Arial" w:hAnsi="Arial" w:cs="Arial"/>
          <w:lang w:eastAsia="ar-SA"/>
        </w:rPr>
        <w:t xml:space="preserve"> ostatecznie decyduje o przydziale </w:t>
      </w:r>
      <w:r w:rsidR="00BC405E" w:rsidRPr="00DA3CFC">
        <w:rPr>
          <w:rFonts w:ascii="Arial" w:hAnsi="Arial" w:cs="Arial"/>
          <w:lang w:eastAsia="ar-SA"/>
        </w:rPr>
        <w:t>uczniów</w:t>
      </w:r>
      <w:r w:rsidRPr="00DA3CFC">
        <w:rPr>
          <w:rFonts w:ascii="Arial" w:hAnsi="Arial" w:cs="Arial"/>
          <w:lang w:eastAsia="ar-SA"/>
        </w:rPr>
        <w:t xml:space="preserve"> do </w:t>
      </w:r>
      <w:r w:rsidR="00BC405E" w:rsidRPr="00DA3CFC">
        <w:rPr>
          <w:rFonts w:ascii="Arial" w:hAnsi="Arial" w:cs="Arial"/>
          <w:lang w:eastAsia="ar-SA"/>
        </w:rPr>
        <w:t>poszczególnych</w:t>
      </w:r>
      <w:r w:rsidRPr="00DA3CFC">
        <w:rPr>
          <w:rFonts w:ascii="Arial" w:hAnsi="Arial" w:cs="Arial"/>
          <w:lang w:eastAsia="ar-SA"/>
        </w:rPr>
        <w:t xml:space="preserve"> </w:t>
      </w:r>
      <w:r w:rsidR="00BC405E" w:rsidRPr="00DA3CFC">
        <w:rPr>
          <w:rFonts w:ascii="Arial" w:hAnsi="Arial" w:cs="Arial"/>
          <w:lang w:eastAsia="ar-SA"/>
        </w:rPr>
        <w:t>oddziałów</w:t>
      </w:r>
      <w:r w:rsidRPr="00DA3CFC">
        <w:rPr>
          <w:rFonts w:ascii="Arial" w:hAnsi="Arial" w:cs="Arial"/>
          <w:lang w:eastAsia="ar-SA"/>
        </w:rPr>
        <w:t xml:space="preserve"> klasowych.</w:t>
      </w:r>
    </w:p>
    <w:p w:rsidR="00B53919" w:rsidRPr="00DA3CFC" w:rsidRDefault="00B53919" w:rsidP="00C95E71">
      <w:pPr>
        <w:numPr>
          <w:ilvl w:val="0"/>
          <w:numId w:val="76"/>
        </w:numPr>
        <w:tabs>
          <w:tab w:val="clear" w:pos="786"/>
          <w:tab w:val="num" w:pos="426"/>
        </w:tabs>
        <w:spacing w:line="360" w:lineRule="auto"/>
        <w:ind w:left="426"/>
        <w:jc w:val="both"/>
        <w:rPr>
          <w:rFonts w:ascii="Arial" w:hAnsi="Arial" w:cs="Arial"/>
          <w:b/>
          <w:bCs/>
        </w:rPr>
      </w:pPr>
      <w:r w:rsidRPr="00DA3CFC">
        <w:rPr>
          <w:rFonts w:ascii="Arial" w:hAnsi="Arial" w:cs="Arial"/>
          <w:lang w:eastAsia="ar-SA"/>
        </w:rPr>
        <w:t>Przydział</w:t>
      </w:r>
      <w:r w:rsidR="00B25F7A" w:rsidRPr="00DA3CFC">
        <w:rPr>
          <w:rFonts w:ascii="Arial" w:hAnsi="Arial" w:cs="Arial"/>
          <w:lang w:eastAsia="ar-SA"/>
        </w:rPr>
        <w:t xml:space="preserve"> godzin,</w:t>
      </w:r>
      <w:r w:rsidR="00BC405E" w:rsidRPr="00DA3CFC">
        <w:rPr>
          <w:rFonts w:ascii="Arial" w:hAnsi="Arial" w:cs="Arial"/>
          <w:lang w:eastAsia="ar-SA"/>
        </w:rPr>
        <w:t xml:space="preserve"> </w:t>
      </w:r>
      <w:r w:rsidRPr="00DA3CFC">
        <w:rPr>
          <w:rFonts w:ascii="Arial" w:hAnsi="Arial" w:cs="Arial"/>
          <w:lang w:eastAsia="ar-SA"/>
        </w:rPr>
        <w:t>inn</w:t>
      </w:r>
      <w:r w:rsidR="00BC405E" w:rsidRPr="00DA3CFC">
        <w:rPr>
          <w:rFonts w:ascii="Arial" w:hAnsi="Arial" w:cs="Arial"/>
          <w:lang w:eastAsia="ar-SA"/>
        </w:rPr>
        <w:t>y</w:t>
      </w:r>
      <w:r w:rsidRPr="00DA3CFC">
        <w:rPr>
          <w:rFonts w:ascii="Arial" w:hAnsi="Arial" w:cs="Arial"/>
          <w:lang w:eastAsia="ar-SA"/>
        </w:rPr>
        <w:t>ch</w:t>
      </w:r>
      <w:r w:rsidR="00B25F7A" w:rsidRPr="00DA3CFC">
        <w:rPr>
          <w:rFonts w:ascii="Arial" w:hAnsi="Arial" w:cs="Arial"/>
          <w:lang w:eastAsia="ar-SA"/>
        </w:rPr>
        <w:t xml:space="preserve"> zajęć i czynności wynikających </w:t>
      </w:r>
      <w:r w:rsidR="00E33E73" w:rsidRPr="00DA3CFC">
        <w:rPr>
          <w:rFonts w:ascii="Arial" w:hAnsi="Arial" w:cs="Arial"/>
          <w:lang w:eastAsia="ar-SA"/>
        </w:rPr>
        <w:t xml:space="preserve"> z zadań statutowych S</w:t>
      </w:r>
      <w:r w:rsidRPr="00DA3CFC">
        <w:rPr>
          <w:rFonts w:ascii="Arial" w:hAnsi="Arial" w:cs="Arial"/>
          <w:lang w:eastAsia="ar-SA"/>
        </w:rPr>
        <w:t>zkoły, w tym zajęcia opiekuńcze i wychowawcze</w:t>
      </w:r>
      <w:r w:rsidR="00B25F7A" w:rsidRPr="00DA3CFC">
        <w:rPr>
          <w:rFonts w:ascii="Arial" w:hAnsi="Arial" w:cs="Arial"/>
          <w:lang w:eastAsia="ar-SA"/>
        </w:rPr>
        <w:t>,</w:t>
      </w:r>
      <w:r w:rsidRPr="00DA3CFC">
        <w:rPr>
          <w:rFonts w:ascii="Arial" w:hAnsi="Arial" w:cs="Arial"/>
          <w:lang w:eastAsia="ar-SA"/>
        </w:rPr>
        <w:t xml:space="preserve"> uwzględniające pot</w:t>
      </w:r>
      <w:r w:rsidR="00B25F7A" w:rsidRPr="00DA3CFC">
        <w:rPr>
          <w:rFonts w:ascii="Arial" w:hAnsi="Arial" w:cs="Arial"/>
          <w:lang w:eastAsia="ar-SA"/>
        </w:rPr>
        <w:t xml:space="preserve">rzeby i zainteresowania uczniów, </w:t>
      </w:r>
      <w:r w:rsidRPr="00DA3CFC">
        <w:rPr>
          <w:rFonts w:ascii="Arial" w:hAnsi="Arial" w:cs="Arial"/>
          <w:lang w:eastAsia="ar-SA"/>
        </w:rPr>
        <w:t xml:space="preserve">następuje w terminie </w:t>
      </w:r>
      <w:r w:rsidRPr="00DA3CFC">
        <w:rPr>
          <w:rFonts w:ascii="Arial" w:hAnsi="Arial" w:cs="Arial"/>
          <w:lang w:eastAsia="ar-SA"/>
        </w:rPr>
        <w:lastRenderedPageBreak/>
        <w:t>do 15 września każdego roku szkolnego, po rozpat</w:t>
      </w:r>
      <w:r w:rsidR="00B25F7A" w:rsidRPr="00DA3CFC">
        <w:rPr>
          <w:rFonts w:ascii="Arial" w:hAnsi="Arial" w:cs="Arial"/>
          <w:lang w:eastAsia="ar-SA"/>
        </w:rPr>
        <w:t xml:space="preserve">rzeniu potrzeb uczniów </w:t>
      </w:r>
      <w:r w:rsidR="00B25F7A" w:rsidRPr="00DA3CFC">
        <w:rPr>
          <w:rFonts w:ascii="Arial" w:hAnsi="Arial" w:cs="Arial"/>
          <w:lang w:eastAsia="ar-SA"/>
        </w:rPr>
        <w:br/>
        <w:t>i szkoły.</w:t>
      </w:r>
    </w:p>
    <w:p w:rsidR="00B53919" w:rsidRPr="00DA3CFC" w:rsidRDefault="00B53919" w:rsidP="00B53919">
      <w:pPr>
        <w:spacing w:line="360" w:lineRule="auto"/>
        <w:jc w:val="center"/>
        <w:rPr>
          <w:rFonts w:ascii="Arial" w:hAnsi="Arial" w:cs="Arial"/>
          <w:lang w:eastAsia="ar-SA"/>
        </w:rPr>
      </w:pPr>
      <w:r w:rsidRPr="00DA3CFC">
        <w:rPr>
          <w:rFonts w:ascii="Arial" w:hAnsi="Arial" w:cs="Arial"/>
          <w:b/>
          <w:bCs/>
        </w:rPr>
        <w:t xml:space="preserve">§ </w:t>
      </w:r>
      <w:r w:rsidR="00805A0C" w:rsidRPr="00DA3CFC">
        <w:rPr>
          <w:rFonts w:ascii="Arial" w:hAnsi="Arial" w:cs="Arial"/>
          <w:b/>
          <w:bCs/>
        </w:rPr>
        <w:t>31</w:t>
      </w:r>
    </w:p>
    <w:p w:rsidR="00B53919" w:rsidRPr="00DA3CFC" w:rsidRDefault="00B53919" w:rsidP="00C95E71">
      <w:pPr>
        <w:numPr>
          <w:ilvl w:val="0"/>
          <w:numId w:val="77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Arial" w:hAnsi="Arial" w:cs="Arial"/>
          <w:lang w:eastAsia="ar-SA"/>
        </w:rPr>
      </w:pPr>
      <w:r w:rsidRPr="00DA3CFC">
        <w:rPr>
          <w:rFonts w:ascii="Arial" w:hAnsi="Arial" w:cs="Arial"/>
          <w:lang w:eastAsia="ar-SA"/>
        </w:rPr>
        <w:t>Dopuszcza się łączenie dwóch godzin obowiązkowych zajęć wychowania fizycznego   w formie zajęć określonych w ust. 5 z zachowaniem liczby godzin przeznaczonych na te zajęcia w okresie nie dłuższym niż 4 tygodnie.</w:t>
      </w:r>
    </w:p>
    <w:p w:rsidR="00B53919" w:rsidRPr="00DA3CFC" w:rsidRDefault="00B53919" w:rsidP="00C95E71">
      <w:pPr>
        <w:numPr>
          <w:ilvl w:val="0"/>
          <w:numId w:val="77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Arial" w:hAnsi="Arial" w:cs="Arial"/>
          <w:lang w:eastAsia="ar-SA"/>
        </w:rPr>
      </w:pPr>
      <w:r w:rsidRPr="00DA3CFC">
        <w:rPr>
          <w:rFonts w:ascii="Arial" w:hAnsi="Arial" w:cs="Arial"/>
          <w:lang w:eastAsia="ar-SA"/>
        </w:rPr>
        <w:t>Oddziały na zajęciach edukacyjnych nie mogą liczyć powyżej 30 uczniów.</w:t>
      </w:r>
    </w:p>
    <w:p w:rsidR="00B53919" w:rsidRPr="00DA3CFC" w:rsidRDefault="00B25F7A" w:rsidP="00C95E71">
      <w:pPr>
        <w:numPr>
          <w:ilvl w:val="0"/>
          <w:numId w:val="77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Arial" w:hAnsi="Arial" w:cs="Arial"/>
          <w:lang w:eastAsia="ar-SA"/>
        </w:rPr>
      </w:pPr>
      <w:r w:rsidRPr="00DA3CFC">
        <w:rPr>
          <w:rFonts w:ascii="Arial" w:hAnsi="Arial" w:cs="Arial"/>
          <w:lang w:eastAsia="ar-SA"/>
        </w:rPr>
        <w:t xml:space="preserve">Na zajęciach </w:t>
      </w:r>
      <w:r w:rsidR="00B53919" w:rsidRPr="00DA3CFC">
        <w:rPr>
          <w:rFonts w:ascii="Arial" w:hAnsi="Arial" w:cs="Arial"/>
          <w:lang w:eastAsia="ar-SA"/>
        </w:rPr>
        <w:t xml:space="preserve"> komputerowych dokonuje się podziału na grupy w oddziałach liczących 24 uczniów i więcej.</w:t>
      </w:r>
    </w:p>
    <w:p w:rsidR="00B53919" w:rsidRPr="00DA3CFC" w:rsidRDefault="00B53919" w:rsidP="00C95E71">
      <w:pPr>
        <w:numPr>
          <w:ilvl w:val="0"/>
          <w:numId w:val="77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Arial" w:hAnsi="Arial" w:cs="Arial"/>
          <w:lang w:eastAsia="ar-SA"/>
        </w:rPr>
      </w:pPr>
      <w:r w:rsidRPr="00DA3CFC">
        <w:rPr>
          <w:rFonts w:ascii="Arial" w:hAnsi="Arial" w:cs="Arial"/>
          <w:lang w:eastAsia="ar-SA"/>
        </w:rPr>
        <w:t xml:space="preserve">Zajęcia wychowania fizycznego prowadzone są w grupach liczących od 12 do 24 uczniów. Dopuszcza się tworzenie grup </w:t>
      </w:r>
      <w:proofErr w:type="spellStart"/>
      <w:r w:rsidRPr="00DA3CFC">
        <w:rPr>
          <w:rFonts w:ascii="Arial" w:hAnsi="Arial" w:cs="Arial"/>
          <w:lang w:eastAsia="ar-SA"/>
        </w:rPr>
        <w:t>międzyoddziałowych</w:t>
      </w:r>
      <w:proofErr w:type="spellEnd"/>
      <w:r w:rsidRPr="00DA3CFC">
        <w:rPr>
          <w:rFonts w:ascii="Arial" w:hAnsi="Arial" w:cs="Arial"/>
          <w:lang w:eastAsia="ar-SA"/>
        </w:rPr>
        <w:t xml:space="preserve"> lub </w:t>
      </w:r>
      <w:proofErr w:type="spellStart"/>
      <w:r w:rsidRPr="00DA3CFC">
        <w:rPr>
          <w:rFonts w:ascii="Arial" w:hAnsi="Arial" w:cs="Arial"/>
          <w:lang w:eastAsia="ar-SA"/>
        </w:rPr>
        <w:t>międzyklasowych</w:t>
      </w:r>
      <w:proofErr w:type="spellEnd"/>
      <w:r w:rsidRPr="00DA3CFC">
        <w:rPr>
          <w:rFonts w:ascii="Arial" w:hAnsi="Arial" w:cs="Arial"/>
          <w:lang w:eastAsia="ar-SA"/>
        </w:rPr>
        <w:t>.</w:t>
      </w:r>
    </w:p>
    <w:p w:rsidR="00B53919" w:rsidRPr="00DA3CFC" w:rsidRDefault="00B53919" w:rsidP="00C95E71">
      <w:pPr>
        <w:numPr>
          <w:ilvl w:val="0"/>
          <w:numId w:val="77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Arial" w:hAnsi="Arial" w:cs="Arial"/>
        </w:rPr>
      </w:pPr>
      <w:r w:rsidRPr="00DA3CFC">
        <w:rPr>
          <w:rFonts w:ascii="Arial" w:hAnsi="Arial" w:cs="Arial"/>
          <w:lang w:eastAsia="ar-SA"/>
        </w:rPr>
        <w:t xml:space="preserve">Zajęcia edukacyjne w klasach I-II szkoły podstawowej, a od roku szkolnego 2016/2017 również w klasach III szkoły podstawowej, są prowadzone </w:t>
      </w:r>
      <w:r w:rsidRPr="00DA3CFC">
        <w:rPr>
          <w:rFonts w:ascii="Arial" w:hAnsi="Arial" w:cs="Arial"/>
          <w:lang w:eastAsia="ar-SA"/>
        </w:rPr>
        <w:br/>
        <w:t>w oddziałach liczących nie więcej niż 25 osób.</w:t>
      </w:r>
    </w:p>
    <w:p w:rsidR="00B53919" w:rsidRPr="00DA3CFC" w:rsidRDefault="00B53919" w:rsidP="00C95E71">
      <w:pPr>
        <w:numPr>
          <w:ilvl w:val="0"/>
          <w:numId w:val="77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Liczba uczniów w oddziale klas I–III </w:t>
      </w:r>
      <w:r w:rsidR="00B25F7A" w:rsidRPr="00DA3CFC">
        <w:rPr>
          <w:rFonts w:ascii="Arial" w:hAnsi="Arial" w:cs="Arial"/>
        </w:rPr>
        <w:t>S</w:t>
      </w:r>
      <w:r w:rsidRPr="00DA3CFC">
        <w:rPr>
          <w:rFonts w:ascii="Arial" w:hAnsi="Arial" w:cs="Arial"/>
        </w:rPr>
        <w:t xml:space="preserve">zkoły </w:t>
      </w:r>
      <w:r w:rsidR="00B25F7A" w:rsidRPr="00DA3CFC">
        <w:rPr>
          <w:rFonts w:ascii="Arial" w:hAnsi="Arial" w:cs="Arial"/>
        </w:rPr>
        <w:t>P</w:t>
      </w:r>
      <w:r w:rsidRPr="00DA3CFC">
        <w:rPr>
          <w:rFonts w:ascii="Arial" w:hAnsi="Arial" w:cs="Arial"/>
        </w:rPr>
        <w:t>odstawowej może być zwiększona nie więcej niż o 2 uczniów.</w:t>
      </w:r>
    </w:p>
    <w:p w:rsidR="00B53919" w:rsidRPr="00DA3CFC" w:rsidRDefault="00B53919" w:rsidP="00C95E71">
      <w:pPr>
        <w:numPr>
          <w:ilvl w:val="0"/>
          <w:numId w:val="77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Jeżeli liczba uczniów w oddziale klas I–III </w:t>
      </w:r>
      <w:r w:rsidR="00B25F7A" w:rsidRPr="00DA3CFC">
        <w:rPr>
          <w:rFonts w:ascii="Arial" w:hAnsi="Arial" w:cs="Arial"/>
        </w:rPr>
        <w:t>S</w:t>
      </w:r>
      <w:r w:rsidRPr="00DA3CFC">
        <w:rPr>
          <w:rFonts w:ascii="Arial" w:hAnsi="Arial" w:cs="Arial"/>
        </w:rPr>
        <w:t xml:space="preserve">zkoły </w:t>
      </w:r>
      <w:r w:rsidR="00B25F7A" w:rsidRPr="00DA3CFC">
        <w:rPr>
          <w:rFonts w:ascii="Arial" w:hAnsi="Arial" w:cs="Arial"/>
        </w:rPr>
        <w:t>P</w:t>
      </w:r>
      <w:r w:rsidRPr="00DA3CFC">
        <w:rPr>
          <w:rFonts w:ascii="Arial" w:hAnsi="Arial" w:cs="Arial"/>
        </w:rPr>
        <w:t>odstawowej zostanie zwiększona zgodnie z ust. 15, w szkole zatrudnia się asystenta nauczyciela, który wspiera nauczyciela prowadzącego zajęcia dydaktyczne, wychowawcze i opiekuńcze w tym oddziale.</w:t>
      </w:r>
    </w:p>
    <w:p w:rsidR="00B53919" w:rsidRPr="00DA3CFC" w:rsidRDefault="00B53919" w:rsidP="00C95E71">
      <w:pPr>
        <w:numPr>
          <w:ilvl w:val="0"/>
          <w:numId w:val="77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Arial" w:hAnsi="Arial" w:cs="Arial"/>
          <w:lang w:eastAsia="ar-SA"/>
        </w:rPr>
      </w:pPr>
      <w:r w:rsidRPr="00DA3CFC">
        <w:rPr>
          <w:rFonts w:ascii="Arial" w:hAnsi="Arial" w:cs="Arial"/>
        </w:rPr>
        <w:t>Oddział, w którym liczbę uczniów zwiększono może funkcjonować ze zwiększoną liczbą uczniów w ciągu całego etapu edukacyjnego.</w:t>
      </w:r>
    </w:p>
    <w:p w:rsidR="00B53919" w:rsidRPr="00DA3CFC" w:rsidRDefault="00B53919" w:rsidP="00C95E71">
      <w:pPr>
        <w:numPr>
          <w:ilvl w:val="0"/>
          <w:numId w:val="77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Arial" w:hAnsi="Arial" w:cs="Arial"/>
          <w:lang w:eastAsia="ar-SA"/>
        </w:rPr>
      </w:pPr>
      <w:r w:rsidRPr="00DA3CFC">
        <w:rPr>
          <w:rFonts w:ascii="Arial" w:hAnsi="Arial" w:cs="Arial"/>
          <w:lang w:eastAsia="ar-SA"/>
        </w:rPr>
        <w:t xml:space="preserve">Zajęcia wychowania fizycznego w kl. IV – VI </w:t>
      </w:r>
      <w:r w:rsidR="00B25F7A" w:rsidRPr="00DA3CFC">
        <w:rPr>
          <w:rFonts w:ascii="Arial" w:hAnsi="Arial" w:cs="Arial"/>
          <w:lang w:eastAsia="ar-SA"/>
        </w:rPr>
        <w:t>S</w:t>
      </w:r>
      <w:r w:rsidRPr="00DA3CFC">
        <w:rPr>
          <w:rFonts w:ascii="Arial" w:hAnsi="Arial" w:cs="Arial"/>
          <w:lang w:eastAsia="ar-SA"/>
        </w:rPr>
        <w:t xml:space="preserve">zkoły </w:t>
      </w:r>
      <w:r w:rsidR="00B25F7A" w:rsidRPr="00DA3CFC">
        <w:rPr>
          <w:rFonts w:ascii="Arial" w:hAnsi="Arial" w:cs="Arial"/>
          <w:lang w:eastAsia="ar-SA"/>
        </w:rPr>
        <w:t>P</w:t>
      </w:r>
      <w:r w:rsidRPr="00DA3CFC">
        <w:rPr>
          <w:rFonts w:ascii="Arial" w:hAnsi="Arial" w:cs="Arial"/>
          <w:lang w:eastAsia="ar-SA"/>
        </w:rPr>
        <w:t xml:space="preserve">odstawowej </w:t>
      </w:r>
      <w:r w:rsidRPr="00DA3CFC">
        <w:rPr>
          <w:rFonts w:ascii="Arial" w:hAnsi="Arial" w:cs="Arial"/>
          <w:lang w:eastAsia="ar-SA"/>
        </w:rPr>
        <w:br/>
        <w:t>mogą być prowadzone oddzielnie dla dziewcząt i chłopców, z zachowaniem ust. 12.</w:t>
      </w:r>
    </w:p>
    <w:p w:rsidR="00B53919" w:rsidRPr="00DA3CFC" w:rsidRDefault="00B53919" w:rsidP="00C95E71">
      <w:pPr>
        <w:numPr>
          <w:ilvl w:val="0"/>
          <w:numId w:val="77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Arial" w:hAnsi="Arial" w:cs="Arial"/>
          <w:b/>
          <w:bCs/>
        </w:rPr>
      </w:pPr>
      <w:r w:rsidRPr="00DA3CFC">
        <w:rPr>
          <w:rFonts w:ascii="Arial" w:hAnsi="Arial" w:cs="Arial"/>
          <w:lang w:eastAsia="ar-SA"/>
        </w:rPr>
        <w:t xml:space="preserve">Na zajęciach edukacyjnych z zakresu kształcenia ogólnego, jeżeli </w:t>
      </w:r>
      <w:r w:rsidRPr="00DA3CFC">
        <w:rPr>
          <w:rFonts w:ascii="Arial" w:hAnsi="Arial" w:cs="Arial"/>
          <w:lang w:eastAsia="ar-SA"/>
        </w:rPr>
        <w:br/>
        <w:t>z programu wynika konieczność prowadzenia ćwiczeń, w tym laboratoryj</w:t>
      </w:r>
      <w:r w:rsidR="00B25F7A" w:rsidRPr="00DA3CFC">
        <w:rPr>
          <w:rFonts w:ascii="Arial" w:hAnsi="Arial" w:cs="Arial"/>
          <w:lang w:eastAsia="ar-SA"/>
        </w:rPr>
        <w:t>nych (</w:t>
      </w:r>
      <w:r w:rsidRPr="00DA3CFC">
        <w:rPr>
          <w:rFonts w:ascii="Arial" w:hAnsi="Arial" w:cs="Arial"/>
          <w:lang w:eastAsia="ar-SA"/>
        </w:rPr>
        <w:t>przyroda) dokonuje się podziału na grupy, jeżeli oddział liczy 31 uczniów i więcej.</w:t>
      </w:r>
    </w:p>
    <w:p w:rsidR="00B53919" w:rsidRPr="00DA3CFC" w:rsidRDefault="00B53919" w:rsidP="00B53919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513D94" w:rsidRPr="00DA3CFC" w:rsidRDefault="00513D94" w:rsidP="00B53919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513D94" w:rsidRPr="00DA3CFC" w:rsidRDefault="00513D94" w:rsidP="00B53919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513D94" w:rsidRPr="00DA3CFC" w:rsidRDefault="00513D94" w:rsidP="00B53919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B53919" w:rsidRPr="00DA3CFC" w:rsidRDefault="00B53919" w:rsidP="00B53919">
      <w:pPr>
        <w:tabs>
          <w:tab w:val="left" w:pos="360"/>
        </w:tabs>
        <w:spacing w:line="360" w:lineRule="auto"/>
        <w:jc w:val="center"/>
        <w:rPr>
          <w:rFonts w:ascii="Arial" w:hAnsi="Arial" w:cs="Arial"/>
          <w:bCs/>
        </w:rPr>
      </w:pPr>
      <w:r w:rsidRPr="00DA3CFC">
        <w:rPr>
          <w:rFonts w:ascii="Arial" w:hAnsi="Arial" w:cs="Arial"/>
          <w:b/>
          <w:bCs/>
        </w:rPr>
        <w:lastRenderedPageBreak/>
        <w:t xml:space="preserve">§ </w:t>
      </w:r>
      <w:r w:rsidR="00805A0C" w:rsidRPr="00DA3CFC">
        <w:rPr>
          <w:rFonts w:ascii="Arial" w:hAnsi="Arial" w:cs="Arial"/>
          <w:b/>
          <w:bCs/>
        </w:rPr>
        <w:t>32</w:t>
      </w:r>
    </w:p>
    <w:p w:rsidR="00B53919" w:rsidRPr="00DA3CFC" w:rsidRDefault="00B53919" w:rsidP="00C95E71">
      <w:pPr>
        <w:numPr>
          <w:ilvl w:val="0"/>
          <w:numId w:val="78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Arial" w:hAnsi="Arial" w:cs="Arial"/>
          <w:b/>
          <w:bCs/>
        </w:rPr>
      </w:pPr>
      <w:r w:rsidRPr="00DA3CFC">
        <w:rPr>
          <w:rFonts w:ascii="Arial" w:hAnsi="Arial" w:cs="Arial"/>
          <w:bCs/>
        </w:rPr>
        <w:t>Dyre</w:t>
      </w:r>
      <w:r w:rsidR="00E33E73" w:rsidRPr="00DA3CFC">
        <w:rPr>
          <w:rFonts w:ascii="Arial" w:hAnsi="Arial" w:cs="Arial"/>
          <w:lang w:eastAsia="ar-SA"/>
        </w:rPr>
        <w:t>ktor S</w:t>
      </w:r>
      <w:r w:rsidRPr="00DA3CFC">
        <w:rPr>
          <w:rFonts w:ascii="Arial" w:hAnsi="Arial" w:cs="Arial"/>
          <w:lang w:eastAsia="ar-SA"/>
        </w:rPr>
        <w:t>zkoły opracowuje  plan nauczania dla danego oddziału lub klas na cały okres kształcenia z zachowaniem minimalnej liczby godzin edukacyjnych określonych w przepisach prawa.</w:t>
      </w:r>
    </w:p>
    <w:p w:rsidR="00B53919" w:rsidRPr="00DA3CFC" w:rsidRDefault="00B53919" w:rsidP="00B53919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B53919" w:rsidRPr="00DA3CFC" w:rsidRDefault="00B53919" w:rsidP="00B53919">
      <w:pPr>
        <w:tabs>
          <w:tab w:val="left" w:pos="360"/>
        </w:tabs>
        <w:spacing w:line="360" w:lineRule="auto"/>
        <w:jc w:val="center"/>
        <w:rPr>
          <w:rFonts w:ascii="Arial" w:hAnsi="Arial" w:cs="Arial"/>
          <w:lang w:eastAsia="ar-SA"/>
        </w:rPr>
      </w:pPr>
      <w:r w:rsidRPr="00DA3CFC">
        <w:rPr>
          <w:rFonts w:ascii="Arial" w:hAnsi="Arial" w:cs="Arial"/>
          <w:b/>
          <w:bCs/>
        </w:rPr>
        <w:t xml:space="preserve">§ </w:t>
      </w:r>
      <w:r w:rsidR="00805A0C" w:rsidRPr="00DA3CFC">
        <w:rPr>
          <w:rFonts w:ascii="Arial" w:hAnsi="Arial" w:cs="Arial"/>
          <w:b/>
          <w:bCs/>
        </w:rPr>
        <w:t>33</w:t>
      </w:r>
    </w:p>
    <w:p w:rsidR="00B25F7A" w:rsidRPr="00DA3CFC" w:rsidRDefault="00B53919" w:rsidP="00C95E71">
      <w:pPr>
        <w:numPr>
          <w:ilvl w:val="0"/>
          <w:numId w:val="79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Arial" w:hAnsi="Arial" w:cs="Arial"/>
          <w:bCs/>
        </w:rPr>
      </w:pPr>
      <w:r w:rsidRPr="00DA3CFC">
        <w:rPr>
          <w:rFonts w:ascii="Arial" w:hAnsi="Arial" w:cs="Arial"/>
          <w:lang w:eastAsia="ar-SA"/>
        </w:rPr>
        <w:t>Uczniom niepełnoletnim na życzenie rodziców szkoła organizuje naukę religii/etyki</w:t>
      </w:r>
      <w:r w:rsidR="00452F20">
        <w:rPr>
          <w:rFonts w:ascii="Arial" w:hAnsi="Arial" w:cs="Arial"/>
          <w:lang w:eastAsia="ar-SA"/>
        </w:rPr>
        <w:t>.</w:t>
      </w:r>
      <w:r w:rsidRPr="00DA3CFC">
        <w:rPr>
          <w:rFonts w:ascii="Arial" w:hAnsi="Arial" w:cs="Arial"/>
          <w:lang w:eastAsia="ar-SA"/>
        </w:rPr>
        <w:t xml:space="preserve"> </w:t>
      </w:r>
    </w:p>
    <w:p w:rsidR="00B53919" w:rsidRPr="00DA3CFC" w:rsidRDefault="00B53919" w:rsidP="00B25F7A">
      <w:pPr>
        <w:spacing w:line="360" w:lineRule="auto"/>
        <w:ind w:left="426"/>
        <w:jc w:val="center"/>
        <w:rPr>
          <w:rFonts w:ascii="Arial" w:hAnsi="Arial" w:cs="Arial"/>
          <w:bCs/>
        </w:rPr>
      </w:pPr>
      <w:r w:rsidRPr="00DA3CFC">
        <w:rPr>
          <w:rFonts w:ascii="Arial" w:hAnsi="Arial" w:cs="Arial"/>
          <w:b/>
          <w:bCs/>
        </w:rPr>
        <w:t xml:space="preserve">§ </w:t>
      </w:r>
      <w:r w:rsidR="00805A0C" w:rsidRPr="00DA3CFC">
        <w:rPr>
          <w:rFonts w:ascii="Arial" w:hAnsi="Arial" w:cs="Arial"/>
          <w:b/>
          <w:bCs/>
        </w:rPr>
        <w:t>34</w:t>
      </w:r>
    </w:p>
    <w:p w:rsidR="00B53919" w:rsidRPr="00DA3CFC" w:rsidRDefault="00B53919" w:rsidP="00C95E71">
      <w:pPr>
        <w:numPr>
          <w:ilvl w:val="0"/>
          <w:numId w:val="80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Arial" w:hAnsi="Arial" w:cs="Arial"/>
          <w:lang w:eastAsia="ar-SA"/>
        </w:rPr>
      </w:pPr>
      <w:r w:rsidRPr="00DA3CFC">
        <w:rPr>
          <w:rFonts w:ascii="Arial" w:hAnsi="Arial" w:cs="Arial"/>
          <w:bCs/>
        </w:rPr>
        <w:t>Uc</w:t>
      </w:r>
      <w:r w:rsidRPr="00DA3CFC">
        <w:rPr>
          <w:rFonts w:ascii="Arial" w:hAnsi="Arial" w:cs="Arial"/>
          <w:lang w:eastAsia="ar-SA"/>
        </w:rPr>
        <w:t>zniom danego oddziału lub grupie międzyoddziałowej organizuje się zajęcia z z</w:t>
      </w:r>
      <w:r w:rsidR="00B25F7A" w:rsidRPr="00DA3CFC">
        <w:rPr>
          <w:rFonts w:ascii="Arial" w:hAnsi="Arial" w:cs="Arial"/>
          <w:lang w:eastAsia="ar-SA"/>
        </w:rPr>
        <w:t xml:space="preserve">akresu wychowania do </w:t>
      </w:r>
      <w:r w:rsidR="00374932" w:rsidRPr="00DA3CFC">
        <w:rPr>
          <w:rFonts w:ascii="Arial" w:hAnsi="Arial" w:cs="Arial"/>
          <w:lang w:eastAsia="ar-SA"/>
        </w:rPr>
        <w:t>życia</w:t>
      </w:r>
      <w:r w:rsidR="00B25F7A" w:rsidRPr="00DA3CFC">
        <w:rPr>
          <w:rFonts w:ascii="Arial" w:hAnsi="Arial" w:cs="Arial"/>
          <w:lang w:eastAsia="ar-SA"/>
        </w:rPr>
        <w:t xml:space="preserve"> w rodzinie</w:t>
      </w:r>
      <w:r w:rsidRPr="00DA3CFC">
        <w:rPr>
          <w:rFonts w:ascii="Arial" w:hAnsi="Arial" w:cs="Arial"/>
          <w:lang w:eastAsia="ar-SA"/>
        </w:rPr>
        <w:t>, o zasadach świadomego i odpowiedzialnego rodzicielstwa w wymiarze przewidzianym w ramowym planie nauczania.</w:t>
      </w:r>
    </w:p>
    <w:p w:rsidR="00B53919" w:rsidRPr="00DA3CFC" w:rsidRDefault="00B53919" w:rsidP="00C95E71">
      <w:pPr>
        <w:numPr>
          <w:ilvl w:val="0"/>
          <w:numId w:val="80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Arial" w:hAnsi="Arial" w:cs="Arial"/>
          <w:lang w:eastAsia="ar-SA"/>
        </w:rPr>
      </w:pPr>
      <w:r w:rsidRPr="00DA3CFC">
        <w:rPr>
          <w:rFonts w:ascii="Arial" w:hAnsi="Arial" w:cs="Arial"/>
          <w:lang w:eastAsia="ar-SA"/>
        </w:rPr>
        <w:t xml:space="preserve">Uczeń niepełnoletni nie bierze udziału  w zajęciach, o których mowa </w:t>
      </w:r>
      <w:r w:rsidRPr="00DA3CFC">
        <w:rPr>
          <w:rFonts w:ascii="Arial" w:hAnsi="Arial" w:cs="Arial"/>
          <w:lang w:eastAsia="ar-SA"/>
        </w:rPr>
        <w:br/>
        <w:t>w ust.1, jeżeli j</w:t>
      </w:r>
      <w:r w:rsidR="00B25F7A" w:rsidRPr="00DA3CFC">
        <w:rPr>
          <w:rFonts w:ascii="Arial" w:hAnsi="Arial" w:cs="Arial"/>
          <w:lang w:eastAsia="ar-SA"/>
        </w:rPr>
        <w:t>ego rodzice  zgłoszą D</w:t>
      </w:r>
      <w:r w:rsidRPr="00DA3CFC">
        <w:rPr>
          <w:rFonts w:ascii="Arial" w:hAnsi="Arial" w:cs="Arial"/>
          <w:lang w:eastAsia="ar-SA"/>
        </w:rPr>
        <w:t>yrektorowi szkoły w formie pisemnej rezygnację z udziału ucznia w zajęciach.</w:t>
      </w:r>
    </w:p>
    <w:p w:rsidR="00B53919" w:rsidRPr="00DA3CFC" w:rsidRDefault="00B53919" w:rsidP="00C95E71">
      <w:pPr>
        <w:numPr>
          <w:ilvl w:val="0"/>
          <w:numId w:val="80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Arial" w:hAnsi="Arial" w:cs="Arial"/>
          <w:b/>
          <w:bCs/>
        </w:rPr>
      </w:pPr>
      <w:r w:rsidRPr="00DA3CFC">
        <w:rPr>
          <w:rFonts w:ascii="Arial" w:hAnsi="Arial" w:cs="Arial"/>
          <w:lang w:eastAsia="ar-SA"/>
        </w:rPr>
        <w:t>Zajęcia nie podlegają ocenie i nie mają wpływu na promocj</w:t>
      </w:r>
      <w:r w:rsidR="00374932" w:rsidRPr="00DA3CFC">
        <w:rPr>
          <w:rFonts w:ascii="Arial" w:hAnsi="Arial" w:cs="Arial"/>
          <w:lang w:eastAsia="ar-SA"/>
        </w:rPr>
        <w:t>ę</w:t>
      </w:r>
      <w:r w:rsidRPr="00DA3CFC">
        <w:rPr>
          <w:rFonts w:ascii="Arial" w:hAnsi="Arial" w:cs="Arial"/>
          <w:lang w:eastAsia="ar-SA"/>
        </w:rPr>
        <w:t xml:space="preserve"> ucznia do klasy programowo wyższej ani na ukończenie szkoły przez ucznia.</w:t>
      </w:r>
    </w:p>
    <w:p w:rsidR="00B53919" w:rsidRPr="00DA3CFC" w:rsidRDefault="00B53919" w:rsidP="00B53919">
      <w:pPr>
        <w:pStyle w:val="Tekstpodstawowy"/>
        <w:spacing w:line="360" w:lineRule="auto"/>
        <w:jc w:val="center"/>
        <w:rPr>
          <w:rFonts w:ascii="Arial" w:hAnsi="Arial" w:cs="Arial"/>
        </w:rPr>
      </w:pPr>
      <w:r w:rsidRPr="00DA3CFC">
        <w:rPr>
          <w:rFonts w:ascii="Arial" w:hAnsi="Arial" w:cs="Arial"/>
          <w:b/>
          <w:bCs/>
        </w:rPr>
        <w:t xml:space="preserve">§ </w:t>
      </w:r>
      <w:r w:rsidR="00805A0C" w:rsidRPr="00DA3CFC">
        <w:rPr>
          <w:rFonts w:ascii="Arial" w:hAnsi="Arial" w:cs="Arial"/>
          <w:b/>
          <w:bCs/>
        </w:rPr>
        <w:t>35</w:t>
      </w:r>
    </w:p>
    <w:p w:rsidR="00B53919" w:rsidRPr="00DA3CFC" w:rsidRDefault="00B53919" w:rsidP="00C95E71">
      <w:pPr>
        <w:pStyle w:val="Tekstpodstawowy"/>
        <w:numPr>
          <w:ilvl w:val="0"/>
          <w:numId w:val="81"/>
        </w:numPr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</w:rPr>
      </w:pPr>
      <w:r w:rsidRPr="00DA3CFC">
        <w:rPr>
          <w:rFonts w:ascii="Arial" w:hAnsi="Arial" w:cs="Arial"/>
        </w:rPr>
        <w:t>Uczeń może być zwolniony ze względów zdrowotnych z wybranych ćwiczeń na lekcjach wychowania fizycznego na podstawie opinii lekarskiej.</w:t>
      </w:r>
    </w:p>
    <w:p w:rsidR="00B53919" w:rsidRPr="00DA3CFC" w:rsidRDefault="00B53919" w:rsidP="00C95E71">
      <w:pPr>
        <w:pStyle w:val="Tekstpodstawowy"/>
        <w:numPr>
          <w:ilvl w:val="0"/>
          <w:numId w:val="81"/>
        </w:numPr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Uczeń może być  zwolniony z ćwiczeń na lekcjach wychowania fizycznego </w:t>
      </w:r>
      <w:r w:rsidRPr="00DA3CFC">
        <w:rPr>
          <w:rFonts w:ascii="Arial" w:hAnsi="Arial" w:cs="Arial"/>
        </w:rPr>
        <w:br/>
        <w:t xml:space="preserve">i z pracy przy komputerze na zajęciach </w:t>
      </w:r>
      <w:r w:rsidR="00B25F7A" w:rsidRPr="00DA3CFC">
        <w:rPr>
          <w:rFonts w:ascii="Arial" w:hAnsi="Arial" w:cs="Arial"/>
        </w:rPr>
        <w:t xml:space="preserve">komputerowych </w:t>
      </w:r>
      <w:r w:rsidRPr="00DA3CFC">
        <w:rPr>
          <w:rFonts w:ascii="Arial" w:hAnsi="Arial" w:cs="Arial"/>
        </w:rPr>
        <w:t>po spełnieniu warunków:</w:t>
      </w:r>
    </w:p>
    <w:p w:rsidR="00B53919" w:rsidRPr="00DA3CFC" w:rsidRDefault="00B53919" w:rsidP="00C95E71">
      <w:pPr>
        <w:pStyle w:val="Tekstpodstawowy"/>
        <w:numPr>
          <w:ilvl w:val="0"/>
          <w:numId w:val="82"/>
        </w:numPr>
        <w:spacing w:line="360" w:lineRule="auto"/>
        <w:rPr>
          <w:rFonts w:ascii="Arial" w:hAnsi="Arial" w:cs="Arial"/>
        </w:rPr>
      </w:pPr>
      <w:r w:rsidRPr="00DA3CFC">
        <w:rPr>
          <w:rFonts w:ascii="Arial" w:hAnsi="Arial" w:cs="Arial"/>
        </w:rPr>
        <w:t>lekcje wy</w:t>
      </w:r>
      <w:r w:rsidR="00B25F7A" w:rsidRPr="00DA3CFC">
        <w:rPr>
          <w:rFonts w:ascii="Arial" w:hAnsi="Arial" w:cs="Arial"/>
        </w:rPr>
        <w:t>chowania fizycznego</w:t>
      </w:r>
      <w:r w:rsidRPr="00DA3CFC">
        <w:rPr>
          <w:rFonts w:ascii="Arial" w:hAnsi="Arial" w:cs="Arial"/>
        </w:rPr>
        <w:t xml:space="preserve"> lub zajęć komputerowych, z których uczeń ma być zwolniony umieszczone są w planie zajęć jako pierwsze lub ostatnie w danym dniu;</w:t>
      </w:r>
    </w:p>
    <w:p w:rsidR="00B53919" w:rsidRPr="00DA3CFC" w:rsidRDefault="00B53919" w:rsidP="00C95E71">
      <w:pPr>
        <w:pStyle w:val="Tekstpodstawowy"/>
        <w:numPr>
          <w:ilvl w:val="0"/>
          <w:numId w:val="82"/>
        </w:numPr>
        <w:spacing w:line="360" w:lineRule="auto"/>
        <w:rPr>
          <w:rFonts w:ascii="Arial" w:hAnsi="Arial" w:cs="Arial"/>
        </w:rPr>
      </w:pPr>
      <w:r w:rsidRPr="00DA3CFC">
        <w:rPr>
          <w:rFonts w:ascii="Arial" w:hAnsi="Arial" w:cs="Arial"/>
        </w:rPr>
        <w:t>rodzice</w:t>
      </w:r>
      <w:r w:rsidR="00B25F7A" w:rsidRPr="00DA3CFC">
        <w:rPr>
          <w:rFonts w:ascii="Arial" w:hAnsi="Arial" w:cs="Arial"/>
        </w:rPr>
        <w:t xml:space="preserve"> ucznia </w:t>
      </w:r>
      <w:r w:rsidR="00170ADA" w:rsidRPr="00DA3CFC">
        <w:rPr>
          <w:rFonts w:ascii="Arial" w:hAnsi="Arial" w:cs="Arial"/>
        </w:rPr>
        <w:t xml:space="preserve"> mogą </w:t>
      </w:r>
      <w:r w:rsidR="00B25F7A" w:rsidRPr="00DA3CFC">
        <w:rPr>
          <w:rFonts w:ascii="Arial" w:hAnsi="Arial" w:cs="Arial"/>
        </w:rPr>
        <w:t>wystąpią z podaniem do D</w:t>
      </w:r>
      <w:r w:rsidRPr="00DA3CFC">
        <w:rPr>
          <w:rFonts w:ascii="Arial" w:hAnsi="Arial" w:cs="Arial"/>
        </w:rPr>
        <w:t xml:space="preserve">yrektora </w:t>
      </w:r>
      <w:r w:rsidR="00374932" w:rsidRPr="00DA3CFC">
        <w:rPr>
          <w:rFonts w:ascii="Arial" w:hAnsi="Arial" w:cs="Arial"/>
        </w:rPr>
        <w:t>S</w:t>
      </w:r>
      <w:r w:rsidRPr="00DA3CFC">
        <w:rPr>
          <w:rFonts w:ascii="Arial" w:hAnsi="Arial" w:cs="Arial"/>
        </w:rPr>
        <w:t xml:space="preserve">zkoły, </w:t>
      </w:r>
      <w:r w:rsidR="00170ADA" w:rsidRPr="00DA3CFC">
        <w:rPr>
          <w:rFonts w:ascii="Arial" w:hAnsi="Arial" w:cs="Arial"/>
        </w:rPr>
        <w:br/>
      </w:r>
      <w:r w:rsidRPr="00DA3CFC">
        <w:rPr>
          <w:rFonts w:ascii="Arial" w:hAnsi="Arial" w:cs="Arial"/>
        </w:rPr>
        <w:t>w którym wyraźnie zaznaczą, że przejmują odpowiedzialność za ucznia w czasie</w:t>
      </w:r>
      <w:r w:rsidR="00E33E73" w:rsidRPr="00DA3CFC">
        <w:rPr>
          <w:rFonts w:ascii="Arial" w:hAnsi="Arial" w:cs="Arial"/>
        </w:rPr>
        <w:t xml:space="preserve"> jego nieobecności na zajęciach.</w:t>
      </w:r>
    </w:p>
    <w:p w:rsidR="00B53919" w:rsidRPr="00DA3CFC" w:rsidRDefault="00B53919" w:rsidP="00C95E71">
      <w:pPr>
        <w:numPr>
          <w:ilvl w:val="0"/>
          <w:numId w:val="83"/>
        </w:numPr>
        <w:tabs>
          <w:tab w:val="clear" w:pos="720"/>
          <w:tab w:val="num" w:pos="426"/>
        </w:tabs>
        <w:autoSpaceDE w:val="0"/>
        <w:spacing w:line="360" w:lineRule="auto"/>
        <w:ind w:left="426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Uczeń zwolniony z ćwiczeń na lekcjach wychowania fizycznego i z pracy na zajęciach </w:t>
      </w:r>
      <w:r w:rsidR="00170ADA" w:rsidRPr="00DA3CFC">
        <w:rPr>
          <w:rFonts w:ascii="Arial" w:hAnsi="Arial" w:cs="Arial"/>
        </w:rPr>
        <w:t>komputerowych</w:t>
      </w:r>
      <w:r w:rsidRPr="00DA3CFC">
        <w:rPr>
          <w:rFonts w:ascii="Arial" w:hAnsi="Arial" w:cs="Arial"/>
        </w:rPr>
        <w:t xml:space="preserve"> ma obowiązek  uczęszczać na lekcje tego przedmiotu, jeżeli w tygodniowym planie zajęć są one umieszczone </w:t>
      </w:r>
      <w:r w:rsidR="00170ADA" w:rsidRPr="00DA3CFC">
        <w:rPr>
          <w:rFonts w:ascii="Arial" w:hAnsi="Arial" w:cs="Arial"/>
        </w:rPr>
        <w:br/>
      </w:r>
      <w:r w:rsidRPr="00DA3CFC">
        <w:rPr>
          <w:rFonts w:ascii="Arial" w:hAnsi="Arial" w:cs="Arial"/>
        </w:rPr>
        <w:t>w danym dniu pomiędzy innymi zajęciami lekcyjnymi.</w:t>
      </w:r>
    </w:p>
    <w:p w:rsidR="00B53919" w:rsidRPr="00DA3CFC" w:rsidRDefault="00B53919" w:rsidP="00C95E71">
      <w:pPr>
        <w:numPr>
          <w:ilvl w:val="0"/>
          <w:numId w:val="83"/>
        </w:numPr>
        <w:tabs>
          <w:tab w:val="clear" w:pos="720"/>
          <w:tab w:val="num" w:pos="426"/>
        </w:tabs>
        <w:autoSpaceDE w:val="0"/>
        <w:spacing w:line="360" w:lineRule="auto"/>
        <w:ind w:left="426"/>
        <w:jc w:val="both"/>
        <w:rPr>
          <w:rFonts w:ascii="Arial" w:hAnsi="Arial" w:cs="Arial"/>
          <w:b/>
          <w:bCs/>
        </w:rPr>
      </w:pPr>
      <w:r w:rsidRPr="00DA3CFC">
        <w:rPr>
          <w:rFonts w:ascii="Arial" w:hAnsi="Arial" w:cs="Arial"/>
        </w:rPr>
        <w:lastRenderedPageBreak/>
        <w:t>Uczeń nabiera uprawnień do zwolnienia z zajęć wyc</w:t>
      </w:r>
      <w:r w:rsidR="00170ADA" w:rsidRPr="00DA3CFC">
        <w:rPr>
          <w:rFonts w:ascii="Arial" w:hAnsi="Arial" w:cs="Arial"/>
        </w:rPr>
        <w:t xml:space="preserve">howania fizycznego, </w:t>
      </w:r>
      <w:proofErr w:type="spellStart"/>
      <w:r w:rsidR="00170ADA" w:rsidRPr="00DA3CFC">
        <w:rPr>
          <w:rFonts w:ascii="Arial" w:hAnsi="Arial" w:cs="Arial"/>
        </w:rPr>
        <w:t>zajec</w:t>
      </w:r>
      <w:proofErr w:type="spellEnd"/>
      <w:r w:rsidR="00170ADA" w:rsidRPr="00DA3CFC">
        <w:rPr>
          <w:rFonts w:ascii="Arial" w:hAnsi="Arial" w:cs="Arial"/>
        </w:rPr>
        <w:t xml:space="preserve"> komputerowych</w:t>
      </w:r>
      <w:r w:rsidRPr="00DA3CFC">
        <w:rPr>
          <w:rFonts w:ascii="Arial" w:hAnsi="Arial" w:cs="Arial"/>
        </w:rPr>
        <w:t xml:space="preserve"> po otrzymaniu decyzji </w:t>
      </w:r>
      <w:r w:rsidR="00170ADA" w:rsidRPr="00DA3CFC">
        <w:rPr>
          <w:rFonts w:ascii="Arial" w:hAnsi="Arial" w:cs="Arial"/>
        </w:rPr>
        <w:t>D</w:t>
      </w:r>
      <w:r w:rsidRPr="00DA3CFC">
        <w:rPr>
          <w:rFonts w:ascii="Arial" w:hAnsi="Arial" w:cs="Arial"/>
        </w:rPr>
        <w:t xml:space="preserve">yrektora </w:t>
      </w:r>
      <w:r w:rsidR="00374932" w:rsidRPr="00DA3CFC">
        <w:rPr>
          <w:rFonts w:ascii="Arial" w:hAnsi="Arial" w:cs="Arial"/>
        </w:rPr>
        <w:t>S</w:t>
      </w:r>
      <w:r w:rsidRPr="00DA3CFC">
        <w:rPr>
          <w:rFonts w:ascii="Arial" w:hAnsi="Arial" w:cs="Arial"/>
        </w:rPr>
        <w:t>zkoły</w:t>
      </w:r>
      <w:r w:rsidRPr="00DA3CFC">
        <w:rPr>
          <w:rFonts w:ascii="Arial" w:hAnsi="Arial" w:cs="Arial"/>
          <w:bCs/>
        </w:rPr>
        <w:t>.</w:t>
      </w:r>
    </w:p>
    <w:p w:rsidR="00B53919" w:rsidRPr="00DA3CFC" w:rsidRDefault="00B53919" w:rsidP="00B53919">
      <w:pPr>
        <w:pStyle w:val="Tekstpodstawowy"/>
        <w:spacing w:line="360" w:lineRule="auto"/>
        <w:rPr>
          <w:rFonts w:ascii="Arial" w:hAnsi="Arial" w:cs="Arial"/>
          <w:b/>
          <w:bCs/>
        </w:rPr>
      </w:pPr>
    </w:p>
    <w:p w:rsidR="00B53919" w:rsidRPr="00DA3CFC" w:rsidRDefault="00B53919" w:rsidP="00B53919">
      <w:pPr>
        <w:spacing w:line="360" w:lineRule="auto"/>
        <w:jc w:val="center"/>
        <w:rPr>
          <w:rFonts w:ascii="Arial" w:hAnsi="Arial" w:cs="Arial"/>
        </w:rPr>
      </w:pPr>
      <w:r w:rsidRPr="00DA3CFC">
        <w:rPr>
          <w:rFonts w:ascii="Arial" w:hAnsi="Arial" w:cs="Arial"/>
          <w:b/>
          <w:bCs/>
        </w:rPr>
        <w:t xml:space="preserve">§ </w:t>
      </w:r>
      <w:r w:rsidR="00805A0C" w:rsidRPr="00DA3CFC">
        <w:rPr>
          <w:rFonts w:ascii="Arial" w:hAnsi="Arial" w:cs="Arial"/>
          <w:b/>
          <w:bCs/>
        </w:rPr>
        <w:t>36</w:t>
      </w:r>
    </w:p>
    <w:p w:rsidR="00B53919" w:rsidRPr="00DA3CFC" w:rsidRDefault="00C97C1F" w:rsidP="00C97C1F">
      <w:pPr>
        <w:spacing w:line="360" w:lineRule="auto"/>
        <w:ind w:left="426"/>
        <w:jc w:val="both"/>
        <w:rPr>
          <w:rFonts w:ascii="Arial" w:hAnsi="Arial" w:cs="Arial"/>
          <w:b/>
          <w:bCs/>
        </w:rPr>
      </w:pPr>
      <w:r w:rsidRPr="00DA3CFC">
        <w:rPr>
          <w:rFonts w:ascii="Arial" w:hAnsi="Arial" w:cs="Arial"/>
        </w:rPr>
        <w:t xml:space="preserve">Dyrektor </w:t>
      </w:r>
      <w:r w:rsidR="00374932" w:rsidRPr="00DA3CFC">
        <w:rPr>
          <w:rFonts w:ascii="Arial" w:hAnsi="Arial" w:cs="Arial"/>
        </w:rPr>
        <w:t>Szkoły</w:t>
      </w:r>
      <w:r w:rsidRPr="00DA3CFC">
        <w:rPr>
          <w:rFonts w:ascii="Arial" w:hAnsi="Arial" w:cs="Arial"/>
        </w:rPr>
        <w:t xml:space="preserve"> Podstawowej</w:t>
      </w:r>
      <w:r w:rsidR="00B53919" w:rsidRPr="00DA3CFC">
        <w:rPr>
          <w:rFonts w:ascii="Arial" w:hAnsi="Arial" w:cs="Arial"/>
        </w:rPr>
        <w:t>, na wnios</w:t>
      </w:r>
      <w:r w:rsidRPr="00DA3CFC">
        <w:rPr>
          <w:rFonts w:ascii="Arial" w:hAnsi="Arial" w:cs="Arial"/>
        </w:rPr>
        <w:t>ek rodziców</w:t>
      </w:r>
      <w:r w:rsidR="00374932" w:rsidRPr="00DA3CFC">
        <w:rPr>
          <w:rFonts w:ascii="Arial" w:hAnsi="Arial" w:cs="Arial"/>
        </w:rPr>
        <w:t xml:space="preserve"> </w:t>
      </w:r>
      <w:r w:rsidR="00B53919" w:rsidRPr="00DA3CFC">
        <w:rPr>
          <w:rFonts w:ascii="Arial" w:hAnsi="Arial" w:cs="Arial"/>
        </w:rPr>
        <w:t xml:space="preserve">ucznia, </w:t>
      </w:r>
      <w:r w:rsidR="00B53919" w:rsidRPr="00DA3CFC">
        <w:rPr>
          <w:rFonts w:ascii="Arial" w:hAnsi="Arial" w:cs="Arial"/>
        </w:rPr>
        <w:br/>
        <w:t>może w drodze decyzji zezwolić, po spełnieniu wymaganych warunków,</w:t>
      </w:r>
      <w:r w:rsidRPr="00DA3CFC">
        <w:rPr>
          <w:rFonts w:ascii="Arial" w:hAnsi="Arial" w:cs="Arial"/>
        </w:rPr>
        <w:t xml:space="preserve"> na spełnianie</w:t>
      </w:r>
      <w:r w:rsidR="00B53919" w:rsidRPr="00DA3CFC">
        <w:rPr>
          <w:rFonts w:ascii="Arial" w:hAnsi="Arial" w:cs="Arial"/>
        </w:rPr>
        <w:t xml:space="preserve"> obowiązku szkolnego poza szkołą</w:t>
      </w:r>
    </w:p>
    <w:p w:rsidR="001F5EEA" w:rsidRPr="00DA3CFC" w:rsidRDefault="001F5EEA" w:rsidP="00B53919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B53919" w:rsidRPr="00DA3CFC" w:rsidRDefault="00B53919" w:rsidP="00B53919">
      <w:pPr>
        <w:spacing w:line="360" w:lineRule="auto"/>
        <w:jc w:val="center"/>
        <w:rPr>
          <w:rFonts w:ascii="Arial" w:hAnsi="Arial" w:cs="Arial"/>
        </w:rPr>
      </w:pPr>
      <w:r w:rsidRPr="00DA3CFC">
        <w:rPr>
          <w:rFonts w:ascii="Arial" w:hAnsi="Arial" w:cs="Arial"/>
          <w:b/>
          <w:bCs/>
        </w:rPr>
        <w:t xml:space="preserve">§ </w:t>
      </w:r>
      <w:r w:rsidR="00805A0C" w:rsidRPr="00DA3CFC">
        <w:rPr>
          <w:rFonts w:ascii="Arial" w:hAnsi="Arial" w:cs="Arial"/>
          <w:b/>
          <w:bCs/>
        </w:rPr>
        <w:t>37</w:t>
      </w:r>
    </w:p>
    <w:p w:rsidR="00B53919" w:rsidRPr="00DA3CFC" w:rsidRDefault="00B53919" w:rsidP="00C97C1F">
      <w:pPr>
        <w:spacing w:line="360" w:lineRule="auto"/>
        <w:ind w:left="426"/>
        <w:jc w:val="both"/>
        <w:rPr>
          <w:rFonts w:ascii="Arial" w:hAnsi="Arial" w:cs="Arial"/>
          <w:b/>
          <w:bCs/>
        </w:rPr>
      </w:pPr>
      <w:r w:rsidRPr="00DA3CFC">
        <w:rPr>
          <w:rFonts w:ascii="Arial" w:hAnsi="Arial" w:cs="Arial"/>
        </w:rPr>
        <w:t xml:space="preserve">Szkoła zapewnia uczniom dostęp do </w:t>
      </w:r>
      <w:proofErr w:type="spellStart"/>
      <w:r w:rsidR="00840DFC" w:rsidRPr="00DA3CFC">
        <w:rPr>
          <w:rFonts w:ascii="Arial" w:hAnsi="Arial" w:cs="Arial"/>
        </w:rPr>
        <w:t>i</w:t>
      </w:r>
      <w:r w:rsidR="00374932" w:rsidRPr="00DA3CFC">
        <w:rPr>
          <w:rFonts w:ascii="Arial" w:hAnsi="Arial" w:cs="Arial"/>
        </w:rPr>
        <w:t>nternetu</w:t>
      </w:r>
      <w:proofErr w:type="spellEnd"/>
      <w:r w:rsidR="00840DFC" w:rsidRPr="00DA3CFC">
        <w:rPr>
          <w:rFonts w:ascii="Arial" w:hAnsi="Arial" w:cs="Arial"/>
        </w:rPr>
        <w:t>,</w:t>
      </w:r>
      <w:r w:rsidRPr="00DA3CFC">
        <w:rPr>
          <w:rFonts w:ascii="Arial" w:hAnsi="Arial" w:cs="Arial"/>
        </w:rPr>
        <w:t xml:space="preserve"> jednocześnie ograniczając dostęp uczniom do treści, które mogą stanowić zagrożenie dla ich prawidłowego rozwoju poprzez instalowanie oprogramowania zabezpieczającego i ciągłą jego aktualizację.</w:t>
      </w:r>
    </w:p>
    <w:p w:rsidR="00B53919" w:rsidRPr="00DA3CFC" w:rsidRDefault="00B53919" w:rsidP="00B53919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B53919" w:rsidRPr="00DA3CFC" w:rsidRDefault="00B53919" w:rsidP="00B53919">
      <w:pPr>
        <w:spacing w:line="360" w:lineRule="auto"/>
        <w:jc w:val="center"/>
        <w:rPr>
          <w:rFonts w:ascii="Arial" w:hAnsi="Arial" w:cs="Arial"/>
        </w:rPr>
      </w:pPr>
      <w:r w:rsidRPr="00DA3CFC">
        <w:rPr>
          <w:rFonts w:ascii="Arial" w:hAnsi="Arial" w:cs="Arial"/>
          <w:b/>
          <w:bCs/>
        </w:rPr>
        <w:t xml:space="preserve">§ </w:t>
      </w:r>
      <w:r w:rsidR="00805A0C" w:rsidRPr="00DA3CFC">
        <w:rPr>
          <w:rFonts w:ascii="Arial" w:hAnsi="Arial" w:cs="Arial"/>
          <w:b/>
          <w:bCs/>
        </w:rPr>
        <w:t>38</w:t>
      </w:r>
    </w:p>
    <w:p w:rsidR="00B53919" w:rsidRPr="00DA3CFC" w:rsidRDefault="00B53919" w:rsidP="00C95E71">
      <w:pPr>
        <w:numPr>
          <w:ilvl w:val="0"/>
          <w:numId w:val="84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Arial" w:hAnsi="Arial" w:cs="Arial"/>
          <w:b/>
          <w:bCs/>
        </w:rPr>
      </w:pPr>
      <w:r w:rsidRPr="00DA3CFC">
        <w:rPr>
          <w:rFonts w:ascii="Arial" w:hAnsi="Arial" w:cs="Arial"/>
        </w:rPr>
        <w:t>Przerwy lekcyjne trwają 10 minut,  w tym jedna 20 minut i 15 minut, po</w:t>
      </w:r>
      <w:r w:rsidR="00C97C1F" w:rsidRPr="00DA3CFC">
        <w:rPr>
          <w:rFonts w:ascii="Arial" w:hAnsi="Arial" w:cs="Arial"/>
        </w:rPr>
        <w:t>1,</w:t>
      </w:r>
      <w:r w:rsidRPr="00DA3CFC">
        <w:rPr>
          <w:rFonts w:ascii="Arial" w:hAnsi="Arial" w:cs="Arial"/>
        </w:rPr>
        <w:t xml:space="preserve"> 5 lub 6 godzinie lekcyjnej – 5 minut.</w:t>
      </w:r>
    </w:p>
    <w:p w:rsidR="00B53919" w:rsidRPr="00DA3CFC" w:rsidRDefault="00B53919" w:rsidP="00B53919">
      <w:pPr>
        <w:autoSpaceDE w:val="0"/>
        <w:spacing w:line="360" w:lineRule="auto"/>
        <w:jc w:val="both"/>
        <w:rPr>
          <w:rFonts w:ascii="Arial" w:hAnsi="Arial" w:cs="Arial"/>
          <w:b/>
          <w:bCs/>
        </w:rPr>
      </w:pPr>
    </w:p>
    <w:p w:rsidR="00B53919" w:rsidRPr="00DA3CFC" w:rsidRDefault="00B53919" w:rsidP="00B53919">
      <w:pPr>
        <w:autoSpaceDE w:val="0"/>
        <w:spacing w:line="360" w:lineRule="auto"/>
        <w:jc w:val="center"/>
        <w:rPr>
          <w:rFonts w:ascii="Arial" w:hAnsi="Arial" w:cs="Arial"/>
        </w:rPr>
      </w:pPr>
      <w:r w:rsidRPr="00DA3CFC">
        <w:rPr>
          <w:rFonts w:ascii="Arial" w:hAnsi="Arial" w:cs="Arial"/>
          <w:b/>
          <w:bCs/>
        </w:rPr>
        <w:t xml:space="preserve">§ </w:t>
      </w:r>
      <w:r w:rsidR="00805A0C" w:rsidRPr="00DA3CFC">
        <w:rPr>
          <w:rFonts w:ascii="Arial" w:hAnsi="Arial" w:cs="Arial"/>
          <w:b/>
          <w:bCs/>
        </w:rPr>
        <w:t>39</w:t>
      </w:r>
    </w:p>
    <w:p w:rsidR="00B53919" w:rsidRPr="00DA3CFC" w:rsidRDefault="00B53919" w:rsidP="00C95E71">
      <w:pPr>
        <w:numPr>
          <w:ilvl w:val="0"/>
          <w:numId w:val="85"/>
        </w:numPr>
        <w:tabs>
          <w:tab w:val="clear" w:pos="720"/>
          <w:tab w:val="num" w:pos="426"/>
        </w:tabs>
        <w:autoSpaceDE w:val="0"/>
        <w:spacing w:line="360" w:lineRule="auto"/>
        <w:ind w:left="426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Współpraca Dyrektora </w:t>
      </w:r>
      <w:r w:rsidR="00C97C1F" w:rsidRPr="00DA3CFC">
        <w:rPr>
          <w:rFonts w:ascii="Arial" w:hAnsi="Arial" w:cs="Arial"/>
        </w:rPr>
        <w:t>Szko</w:t>
      </w:r>
      <w:r w:rsidR="00374932" w:rsidRPr="00DA3CFC">
        <w:rPr>
          <w:rFonts w:ascii="Arial" w:hAnsi="Arial" w:cs="Arial"/>
        </w:rPr>
        <w:t>ł</w:t>
      </w:r>
      <w:r w:rsidR="00C97C1F" w:rsidRPr="00DA3CFC">
        <w:rPr>
          <w:rFonts w:ascii="Arial" w:hAnsi="Arial" w:cs="Arial"/>
        </w:rPr>
        <w:t>y Podstawowej</w:t>
      </w:r>
      <w:r w:rsidRPr="00DA3CFC">
        <w:rPr>
          <w:rFonts w:ascii="Arial" w:hAnsi="Arial" w:cs="Arial"/>
        </w:rPr>
        <w:t xml:space="preserve"> z rodzicami polega na:</w:t>
      </w:r>
    </w:p>
    <w:p w:rsidR="00B53919" w:rsidRPr="00DA3CFC" w:rsidRDefault="00B53919" w:rsidP="00C95E71">
      <w:pPr>
        <w:numPr>
          <w:ilvl w:val="0"/>
          <w:numId w:val="86"/>
        </w:numPr>
        <w:autoSpaceDE w:val="0"/>
        <w:spacing w:line="360" w:lineRule="auto"/>
        <w:ind w:left="709" w:hanging="349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zapoznawaniu rodziców z głównymi założeniami zawartymi w Statucie Szkoły, m.in. organizacją Szkoły, zadaniami i zamierzeniami dydaktycznymi, wychowawczymi i opiekuńczymi na  zebraniach informacyjnych organizowanych dla rodziców i uczniów przyjęty</w:t>
      </w:r>
      <w:r w:rsidR="00497B04" w:rsidRPr="00DA3CFC">
        <w:rPr>
          <w:rFonts w:ascii="Arial" w:hAnsi="Arial" w:cs="Arial"/>
        </w:rPr>
        <w:t>ch do klas I Szkoły Podstawowej</w:t>
      </w:r>
      <w:r w:rsidRPr="00DA3CFC">
        <w:rPr>
          <w:rFonts w:ascii="Arial" w:hAnsi="Arial" w:cs="Arial"/>
        </w:rPr>
        <w:t>;</w:t>
      </w:r>
    </w:p>
    <w:p w:rsidR="00B53919" w:rsidRPr="00DA3CFC" w:rsidRDefault="00B53919" w:rsidP="00C95E71">
      <w:pPr>
        <w:numPr>
          <w:ilvl w:val="0"/>
          <w:numId w:val="86"/>
        </w:numPr>
        <w:autoSpaceDE w:val="0"/>
        <w:spacing w:line="360" w:lineRule="auto"/>
        <w:ind w:left="709" w:hanging="349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udziale</w:t>
      </w:r>
      <w:r w:rsidR="00374932" w:rsidRPr="00DA3CFC">
        <w:rPr>
          <w:rFonts w:ascii="Arial" w:hAnsi="Arial" w:cs="Arial"/>
        </w:rPr>
        <w:t xml:space="preserve"> Dyrektora Szkoły Podstawowej</w:t>
      </w:r>
      <w:r w:rsidRPr="00DA3CFC">
        <w:rPr>
          <w:rFonts w:ascii="Arial" w:hAnsi="Arial" w:cs="Arial"/>
        </w:rPr>
        <w:t xml:space="preserve"> w zebraniach </w:t>
      </w:r>
      <w:r w:rsidR="00374932" w:rsidRPr="00DA3CFC">
        <w:rPr>
          <w:rFonts w:ascii="Arial" w:hAnsi="Arial" w:cs="Arial"/>
        </w:rPr>
        <w:t xml:space="preserve">Rady Rodziców </w:t>
      </w:r>
      <w:r w:rsidRPr="00DA3CFC">
        <w:rPr>
          <w:rFonts w:ascii="Arial" w:hAnsi="Arial" w:cs="Arial"/>
        </w:rPr>
        <w:t>— info</w:t>
      </w:r>
      <w:r w:rsidR="00FC241C" w:rsidRPr="00DA3CFC">
        <w:rPr>
          <w:rFonts w:ascii="Arial" w:hAnsi="Arial" w:cs="Arial"/>
        </w:rPr>
        <w:t>rmowaniu o bieżących problemach</w:t>
      </w:r>
      <w:r w:rsidRPr="00DA3CFC">
        <w:rPr>
          <w:rFonts w:ascii="Arial" w:hAnsi="Arial" w:cs="Arial"/>
        </w:rPr>
        <w:t xml:space="preserve">, zasięganiu opinii rodziców </w:t>
      </w:r>
      <w:r w:rsidR="00374932" w:rsidRPr="00DA3CFC">
        <w:rPr>
          <w:rFonts w:ascii="Arial" w:hAnsi="Arial" w:cs="Arial"/>
        </w:rPr>
        <w:br/>
      </w:r>
      <w:r w:rsidRPr="00DA3CFC">
        <w:rPr>
          <w:rFonts w:ascii="Arial" w:hAnsi="Arial" w:cs="Arial"/>
        </w:rPr>
        <w:t>o pracy;</w:t>
      </w:r>
    </w:p>
    <w:p w:rsidR="00B53919" w:rsidRPr="00DA3CFC" w:rsidRDefault="00B53919" w:rsidP="00C95E71">
      <w:pPr>
        <w:numPr>
          <w:ilvl w:val="0"/>
          <w:numId w:val="86"/>
        </w:numPr>
        <w:autoSpaceDE w:val="0"/>
        <w:spacing w:line="360" w:lineRule="auto"/>
        <w:ind w:left="709" w:hanging="349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przekazywaniu informacji za pośrednictwem wychowawców klas </w:t>
      </w:r>
      <w:r w:rsidRPr="00DA3CFC">
        <w:rPr>
          <w:rFonts w:ascii="Arial" w:hAnsi="Arial" w:cs="Arial"/>
        </w:rPr>
        <w:br/>
        <w:t>o wynikach pracy dydaktycznej, wychowawczej i opiekuńczej podczas śródrocznych spotkań z rodzicami;</w:t>
      </w:r>
    </w:p>
    <w:p w:rsidR="00B53919" w:rsidRPr="00DA3CFC" w:rsidRDefault="00B53919" w:rsidP="00C95E71">
      <w:pPr>
        <w:numPr>
          <w:ilvl w:val="0"/>
          <w:numId w:val="86"/>
        </w:numPr>
        <w:autoSpaceDE w:val="0"/>
        <w:spacing w:line="360" w:lineRule="auto"/>
        <w:ind w:left="709" w:hanging="349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rozpatrywaniu wspólnie z rodzicami indywidualnych spraw uczniowskich.</w:t>
      </w:r>
    </w:p>
    <w:p w:rsidR="00B53919" w:rsidRPr="00DA3CFC" w:rsidRDefault="00B53919" w:rsidP="00C95E71">
      <w:pPr>
        <w:numPr>
          <w:ilvl w:val="0"/>
          <w:numId w:val="87"/>
        </w:numPr>
        <w:tabs>
          <w:tab w:val="clear" w:pos="720"/>
          <w:tab w:val="num" w:pos="426"/>
        </w:tabs>
        <w:autoSpaceDE w:val="0"/>
        <w:spacing w:line="360" w:lineRule="auto"/>
        <w:ind w:left="426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Współdziałanie w zakresie:</w:t>
      </w:r>
    </w:p>
    <w:p w:rsidR="00B53919" w:rsidRPr="00DA3CFC" w:rsidRDefault="00B53919" w:rsidP="00C95E71">
      <w:pPr>
        <w:numPr>
          <w:ilvl w:val="0"/>
          <w:numId w:val="88"/>
        </w:numPr>
        <w:autoSpaceDE w:val="0"/>
        <w:spacing w:line="360" w:lineRule="auto"/>
        <w:ind w:left="709" w:hanging="349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lastRenderedPageBreak/>
        <w:t xml:space="preserve">doskonalenia organizacji pracy, procesu dydaktycznego </w:t>
      </w:r>
      <w:r w:rsidRPr="00DA3CFC">
        <w:rPr>
          <w:rFonts w:ascii="Arial" w:hAnsi="Arial" w:cs="Arial"/>
        </w:rPr>
        <w:br/>
        <w:t>i wychowawczego;</w:t>
      </w:r>
    </w:p>
    <w:p w:rsidR="00B53919" w:rsidRPr="00DA3CFC" w:rsidRDefault="00B53919" w:rsidP="00C95E71">
      <w:pPr>
        <w:numPr>
          <w:ilvl w:val="0"/>
          <w:numId w:val="88"/>
        </w:numPr>
        <w:autoSpaceDE w:val="0"/>
        <w:spacing w:line="360" w:lineRule="auto"/>
        <w:ind w:left="1080" w:hanging="720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poprawy warunków pracy i nauki oraz wyposażenia;</w:t>
      </w:r>
    </w:p>
    <w:p w:rsidR="00B53919" w:rsidRPr="00DA3CFC" w:rsidRDefault="00B53919" w:rsidP="00C95E71">
      <w:pPr>
        <w:numPr>
          <w:ilvl w:val="0"/>
          <w:numId w:val="88"/>
        </w:numPr>
        <w:autoSpaceDE w:val="0"/>
        <w:spacing w:line="360" w:lineRule="auto"/>
        <w:ind w:left="1080" w:hanging="720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zapewnienia pomocy materialnej uczniom. </w:t>
      </w:r>
    </w:p>
    <w:p w:rsidR="00B53919" w:rsidRPr="00DA3CFC" w:rsidRDefault="00B53919" w:rsidP="00C95E71">
      <w:pPr>
        <w:numPr>
          <w:ilvl w:val="0"/>
          <w:numId w:val="89"/>
        </w:numPr>
        <w:tabs>
          <w:tab w:val="clear" w:pos="720"/>
          <w:tab w:val="num" w:pos="426"/>
        </w:tabs>
        <w:autoSpaceDE w:val="0"/>
        <w:spacing w:line="360" w:lineRule="auto"/>
        <w:ind w:left="426" w:hanging="426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Wyjaśnianie problemów wychowawczych, przyjmowanie wniosków, wskazówek dotyczących pracy </w:t>
      </w:r>
      <w:r w:rsidR="00374932" w:rsidRPr="00DA3CFC">
        <w:rPr>
          <w:rFonts w:ascii="Arial" w:hAnsi="Arial" w:cs="Arial"/>
        </w:rPr>
        <w:t xml:space="preserve">Szkoły Podstawowej </w:t>
      </w:r>
      <w:r w:rsidR="00E33E73" w:rsidRPr="00DA3CFC">
        <w:rPr>
          <w:rFonts w:ascii="Arial" w:hAnsi="Arial" w:cs="Arial"/>
        </w:rPr>
        <w:t>bezpośrednio przez Dyrektora</w:t>
      </w:r>
      <w:r w:rsidRPr="00DA3CFC">
        <w:rPr>
          <w:rFonts w:ascii="Arial" w:hAnsi="Arial" w:cs="Arial"/>
        </w:rPr>
        <w:t>:</w:t>
      </w:r>
    </w:p>
    <w:p w:rsidR="00B53919" w:rsidRPr="00DA3CFC" w:rsidRDefault="00B53919" w:rsidP="00C95E71">
      <w:pPr>
        <w:numPr>
          <w:ilvl w:val="0"/>
          <w:numId w:val="90"/>
        </w:numPr>
        <w:autoSpaceDE w:val="0"/>
        <w:spacing w:line="360" w:lineRule="auto"/>
        <w:ind w:left="170" w:firstLine="170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za pośrednictwem klasowych </w:t>
      </w:r>
      <w:r w:rsidR="00374932" w:rsidRPr="00DA3CFC">
        <w:rPr>
          <w:rFonts w:ascii="Arial" w:hAnsi="Arial" w:cs="Arial"/>
        </w:rPr>
        <w:t>Rad Rodziców</w:t>
      </w:r>
      <w:r w:rsidRPr="00DA3CFC">
        <w:rPr>
          <w:rFonts w:ascii="Arial" w:hAnsi="Arial" w:cs="Arial"/>
        </w:rPr>
        <w:t>;</w:t>
      </w:r>
    </w:p>
    <w:p w:rsidR="00B53919" w:rsidRPr="00DA3CFC" w:rsidRDefault="00B53919" w:rsidP="00C95E71">
      <w:pPr>
        <w:numPr>
          <w:ilvl w:val="0"/>
          <w:numId w:val="90"/>
        </w:numPr>
        <w:autoSpaceDE w:val="0"/>
        <w:spacing w:line="360" w:lineRule="auto"/>
        <w:ind w:left="170" w:firstLine="170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za pośrednictwem </w:t>
      </w:r>
      <w:r w:rsidR="00374932" w:rsidRPr="00DA3CFC">
        <w:rPr>
          <w:rFonts w:ascii="Arial" w:hAnsi="Arial" w:cs="Arial"/>
        </w:rPr>
        <w:t>Rady Rodziców</w:t>
      </w:r>
      <w:r w:rsidRPr="00DA3CFC">
        <w:rPr>
          <w:rFonts w:ascii="Arial" w:hAnsi="Arial" w:cs="Arial"/>
        </w:rPr>
        <w:t xml:space="preserve">. </w:t>
      </w:r>
    </w:p>
    <w:p w:rsidR="00B53919" w:rsidRPr="00DA3CFC" w:rsidRDefault="00B53919" w:rsidP="00C95E71">
      <w:pPr>
        <w:numPr>
          <w:ilvl w:val="0"/>
          <w:numId w:val="91"/>
        </w:numPr>
        <w:tabs>
          <w:tab w:val="clear" w:pos="720"/>
          <w:tab w:val="num" w:pos="426"/>
        </w:tabs>
        <w:autoSpaceDE w:val="0"/>
        <w:spacing w:line="360" w:lineRule="auto"/>
        <w:ind w:left="426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Formy współdziałania rodziców i nauczycieli: </w:t>
      </w:r>
    </w:p>
    <w:p w:rsidR="00B53919" w:rsidRPr="00DA3CFC" w:rsidRDefault="00B53919" w:rsidP="00C95E71">
      <w:pPr>
        <w:numPr>
          <w:ilvl w:val="0"/>
          <w:numId w:val="92"/>
        </w:numPr>
        <w:autoSpaceDE w:val="0"/>
        <w:spacing w:line="360" w:lineRule="auto"/>
        <w:ind w:left="709" w:hanging="349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rozmowy indywidualne z rodzicami uczniów klas pierwszych na początku roku szkolnego w celu nawiązania ścisłych kontaktów, poznania środowiska rodzinnego, zasięgniecie dokładnych informacji o stanie zdrowia dziecka, jego możliwościach i problemach,</w:t>
      </w:r>
    </w:p>
    <w:p w:rsidR="00B53919" w:rsidRPr="00DA3CFC" w:rsidRDefault="00B53919" w:rsidP="00C95E71">
      <w:pPr>
        <w:numPr>
          <w:ilvl w:val="0"/>
          <w:numId w:val="92"/>
        </w:numPr>
        <w:autoSpaceDE w:val="0"/>
        <w:spacing w:line="360" w:lineRule="auto"/>
        <w:ind w:left="709" w:hanging="349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wspólne spotkania wszystkich nauczycieli z rodzicami klas pierwszych.</w:t>
      </w:r>
    </w:p>
    <w:p w:rsidR="00B53919" w:rsidRPr="00DA3CFC" w:rsidRDefault="00B53919" w:rsidP="00C95E71">
      <w:pPr>
        <w:numPr>
          <w:ilvl w:val="0"/>
          <w:numId w:val="203"/>
        </w:numPr>
        <w:tabs>
          <w:tab w:val="num" w:pos="426"/>
        </w:tabs>
        <w:autoSpaceDE w:val="0"/>
        <w:spacing w:line="360" w:lineRule="auto"/>
        <w:ind w:left="426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Spotkania z rodzicami (według h</w:t>
      </w:r>
      <w:r w:rsidR="00C97C1F" w:rsidRPr="00DA3CFC">
        <w:rPr>
          <w:rFonts w:ascii="Arial" w:hAnsi="Arial" w:cs="Arial"/>
        </w:rPr>
        <w:t>armonogramu opracowanego przez D</w:t>
      </w:r>
      <w:r w:rsidRPr="00DA3CFC">
        <w:rPr>
          <w:rFonts w:ascii="Arial" w:hAnsi="Arial" w:cs="Arial"/>
        </w:rPr>
        <w:t xml:space="preserve">yrektora </w:t>
      </w:r>
      <w:r w:rsidR="00C97C1F" w:rsidRPr="00DA3CFC">
        <w:rPr>
          <w:rFonts w:ascii="Arial" w:hAnsi="Arial" w:cs="Arial"/>
        </w:rPr>
        <w:t>S</w:t>
      </w:r>
      <w:r w:rsidR="00374932" w:rsidRPr="00DA3CFC">
        <w:rPr>
          <w:rFonts w:ascii="Arial" w:hAnsi="Arial" w:cs="Arial"/>
        </w:rPr>
        <w:t xml:space="preserve">zkoły </w:t>
      </w:r>
      <w:r w:rsidR="00C97C1F" w:rsidRPr="00DA3CFC">
        <w:rPr>
          <w:rFonts w:ascii="Arial" w:hAnsi="Arial" w:cs="Arial"/>
        </w:rPr>
        <w:t>P</w:t>
      </w:r>
      <w:r w:rsidR="00374932" w:rsidRPr="00DA3CFC">
        <w:rPr>
          <w:rFonts w:ascii="Arial" w:hAnsi="Arial" w:cs="Arial"/>
        </w:rPr>
        <w:t>odstawowej</w:t>
      </w:r>
      <w:r w:rsidRPr="00DA3CFC">
        <w:rPr>
          <w:rFonts w:ascii="Arial" w:hAnsi="Arial" w:cs="Arial"/>
        </w:rPr>
        <w:t xml:space="preserve">): </w:t>
      </w:r>
    </w:p>
    <w:p w:rsidR="00C97C1F" w:rsidRPr="00DA3CFC" w:rsidRDefault="00B53919" w:rsidP="00C95E71">
      <w:pPr>
        <w:numPr>
          <w:ilvl w:val="0"/>
          <w:numId w:val="93"/>
        </w:numPr>
        <w:autoSpaceDE w:val="0"/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przekazywanie informacji o postępach i trudnościach w nauce </w:t>
      </w:r>
      <w:r w:rsidR="00C97C1F" w:rsidRPr="00DA3CFC">
        <w:rPr>
          <w:rFonts w:ascii="Arial" w:hAnsi="Arial" w:cs="Arial"/>
        </w:rPr>
        <w:br/>
      </w:r>
      <w:r w:rsidRPr="00DA3CFC">
        <w:rPr>
          <w:rFonts w:ascii="Arial" w:hAnsi="Arial" w:cs="Arial"/>
        </w:rPr>
        <w:t>i zachowaniu ucznia oraz o szczególnych uzdolnieniach ucznia</w:t>
      </w:r>
      <w:r w:rsidR="00C97C1F" w:rsidRPr="00DA3CFC">
        <w:rPr>
          <w:rFonts w:ascii="Arial" w:hAnsi="Arial" w:cs="Arial"/>
        </w:rPr>
        <w:t>;</w:t>
      </w:r>
    </w:p>
    <w:p w:rsidR="00B53919" w:rsidRPr="00DA3CFC" w:rsidRDefault="00B53919" w:rsidP="00C95E71">
      <w:pPr>
        <w:numPr>
          <w:ilvl w:val="0"/>
          <w:numId w:val="93"/>
        </w:numPr>
        <w:autoSpaceDE w:val="0"/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ustalenie</w:t>
      </w:r>
      <w:r w:rsidR="00374932" w:rsidRPr="00DA3CFC">
        <w:rPr>
          <w:rFonts w:ascii="Arial" w:hAnsi="Arial" w:cs="Arial"/>
        </w:rPr>
        <w:t xml:space="preserve"> </w:t>
      </w:r>
      <w:r w:rsidRPr="00DA3CFC">
        <w:rPr>
          <w:rFonts w:ascii="Arial" w:hAnsi="Arial" w:cs="Arial"/>
        </w:rPr>
        <w:t xml:space="preserve">pomocy w nauce poprzez przekazanie uczniowi informacji </w:t>
      </w:r>
      <w:r w:rsidR="00C97C1F" w:rsidRPr="00DA3CFC">
        <w:rPr>
          <w:rFonts w:ascii="Arial" w:hAnsi="Arial" w:cs="Arial"/>
        </w:rPr>
        <w:br/>
      </w:r>
      <w:r w:rsidRPr="00DA3CFC">
        <w:rPr>
          <w:rFonts w:ascii="Arial" w:hAnsi="Arial" w:cs="Arial"/>
        </w:rPr>
        <w:t>o tym, co zrobił dobrze i jak powinien się dalej uczyć;</w:t>
      </w:r>
    </w:p>
    <w:p w:rsidR="00B53919" w:rsidRPr="00DA3CFC" w:rsidRDefault="00B53919" w:rsidP="00C95E71">
      <w:pPr>
        <w:numPr>
          <w:ilvl w:val="0"/>
          <w:numId w:val="93"/>
        </w:numPr>
        <w:autoSpaceDE w:val="0"/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wprowadzenie rodziców w system pracy wychowawczej w klasie i szkole;</w:t>
      </w:r>
    </w:p>
    <w:p w:rsidR="00B53919" w:rsidRPr="00DA3CFC" w:rsidRDefault="00B53919" w:rsidP="00C95E71">
      <w:pPr>
        <w:numPr>
          <w:ilvl w:val="0"/>
          <w:numId w:val="93"/>
        </w:numPr>
        <w:autoSpaceDE w:val="0"/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wspólne rozwiązywanie występujących problemów, uwzględnianie propozycji rodziców, współtworzenie  zadań wychowawczych do realizacji w danej klasie;</w:t>
      </w:r>
    </w:p>
    <w:p w:rsidR="00B53919" w:rsidRPr="00DA3CFC" w:rsidRDefault="00B53919" w:rsidP="00C95E71">
      <w:pPr>
        <w:numPr>
          <w:ilvl w:val="0"/>
          <w:numId w:val="93"/>
        </w:numPr>
        <w:autoSpaceDE w:val="0"/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omawianie czytelnictwa uczniów i innych spraw dotyczących uczniów</w:t>
      </w:r>
      <w:r w:rsidR="00E33E73" w:rsidRPr="00DA3CFC">
        <w:rPr>
          <w:rFonts w:ascii="Arial" w:hAnsi="Arial" w:cs="Arial"/>
        </w:rPr>
        <w:t>;</w:t>
      </w:r>
      <w:r w:rsidRPr="00DA3CFC">
        <w:rPr>
          <w:rFonts w:ascii="Arial" w:hAnsi="Arial" w:cs="Arial"/>
        </w:rPr>
        <w:t xml:space="preserve"> </w:t>
      </w:r>
    </w:p>
    <w:p w:rsidR="00B53919" w:rsidRPr="00DA3CFC" w:rsidRDefault="00B53919" w:rsidP="00C95E71">
      <w:pPr>
        <w:numPr>
          <w:ilvl w:val="0"/>
          <w:numId w:val="93"/>
        </w:numPr>
        <w:autoSpaceDE w:val="0"/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zapraszanie rodziców do udziału w spotkaniach okolicznościowych</w:t>
      </w:r>
      <w:r w:rsidRPr="00DA3CFC">
        <w:rPr>
          <w:rFonts w:ascii="Arial" w:hAnsi="Arial" w:cs="Arial"/>
        </w:rPr>
        <w:br/>
        <w:t>z okazji rozpoczęcia roku szkolnego, imprezy klasowej,  zakończenia roku szkolnego, pożegnania absolwentów itp.;</w:t>
      </w:r>
    </w:p>
    <w:p w:rsidR="00B53919" w:rsidRPr="00DA3CFC" w:rsidRDefault="00B53919" w:rsidP="00C95E71">
      <w:pPr>
        <w:numPr>
          <w:ilvl w:val="0"/>
          <w:numId w:val="93"/>
        </w:numPr>
        <w:autoSpaceDE w:val="0"/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udział rodziców w zajęciach pozalekcyjnych: wycieczkach, rajdach, biwakach, imprezach  sportowych,</w:t>
      </w:r>
    </w:p>
    <w:p w:rsidR="00B53919" w:rsidRPr="00DA3CFC" w:rsidRDefault="00B53919" w:rsidP="00C95E71">
      <w:pPr>
        <w:numPr>
          <w:ilvl w:val="0"/>
          <w:numId w:val="93"/>
        </w:numPr>
        <w:autoSpaceDE w:val="0"/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zapoznanie z </w:t>
      </w:r>
      <w:r w:rsidR="001A3208">
        <w:rPr>
          <w:rFonts w:ascii="Arial" w:hAnsi="Arial" w:cs="Arial"/>
        </w:rPr>
        <w:t>O</w:t>
      </w:r>
      <w:r w:rsidRPr="00DA3CFC">
        <w:rPr>
          <w:rFonts w:ascii="Arial" w:hAnsi="Arial" w:cs="Arial"/>
        </w:rPr>
        <w:t xml:space="preserve">cenianiem </w:t>
      </w:r>
      <w:r w:rsidR="001A3208">
        <w:rPr>
          <w:rFonts w:ascii="Arial" w:hAnsi="Arial" w:cs="Arial"/>
        </w:rPr>
        <w:t>W</w:t>
      </w:r>
      <w:r w:rsidRPr="00DA3CFC">
        <w:rPr>
          <w:rFonts w:ascii="Arial" w:hAnsi="Arial" w:cs="Arial"/>
        </w:rPr>
        <w:t xml:space="preserve">ewnątrzszkolnym oraz zasadami usprawiedliwiana nieobecności przez uczniów. </w:t>
      </w:r>
    </w:p>
    <w:p w:rsidR="00B53919" w:rsidRPr="00DA3CFC" w:rsidRDefault="00B53919" w:rsidP="00C95E71">
      <w:pPr>
        <w:numPr>
          <w:ilvl w:val="0"/>
          <w:numId w:val="204"/>
        </w:numPr>
        <w:tabs>
          <w:tab w:val="clear" w:pos="720"/>
          <w:tab w:val="num" w:pos="426"/>
        </w:tabs>
        <w:autoSpaceDE w:val="0"/>
        <w:spacing w:line="360" w:lineRule="auto"/>
        <w:ind w:left="426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Indywidualne kontakty z rodzicami:</w:t>
      </w:r>
    </w:p>
    <w:p w:rsidR="00B53919" w:rsidRPr="00DA3CFC" w:rsidRDefault="00B53919" w:rsidP="00C95E71">
      <w:pPr>
        <w:numPr>
          <w:ilvl w:val="0"/>
          <w:numId w:val="94"/>
        </w:numPr>
        <w:autoSpaceDE w:val="0"/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lastRenderedPageBreak/>
        <w:t>wizyty wychowawcy w domach uczniów stwarzających problemy wychowawcze;</w:t>
      </w:r>
    </w:p>
    <w:p w:rsidR="00B53919" w:rsidRPr="00DA3CFC" w:rsidRDefault="00B53919" w:rsidP="00C95E71">
      <w:pPr>
        <w:numPr>
          <w:ilvl w:val="0"/>
          <w:numId w:val="94"/>
        </w:numPr>
        <w:autoSpaceDE w:val="0"/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kontakty wychowawcy i nauczycieli z rodzicami uczniów osiągających bardzo słabe wyniki w nauce poprzez rozmowy telefoniczne, korespondencję, przekazywanie informacji w zeszytach przedmiotowych  przez nauczycieli poszczególnych przedmiotów, kontakty osobiste;</w:t>
      </w:r>
    </w:p>
    <w:p w:rsidR="00B53919" w:rsidRPr="00DA3CFC" w:rsidRDefault="00B53919" w:rsidP="00C95E71">
      <w:pPr>
        <w:numPr>
          <w:ilvl w:val="0"/>
          <w:numId w:val="94"/>
        </w:numPr>
        <w:autoSpaceDE w:val="0"/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udział  rodziców w wychowawczych lekcjach otwartych,</w:t>
      </w:r>
    </w:p>
    <w:p w:rsidR="00B53919" w:rsidRPr="00DA3CFC" w:rsidRDefault="00B53919" w:rsidP="00C95E71">
      <w:pPr>
        <w:numPr>
          <w:ilvl w:val="0"/>
          <w:numId w:val="94"/>
        </w:numPr>
        <w:autoSpaceDE w:val="0"/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udzielanie rodzicom pomocy </w:t>
      </w:r>
      <w:r w:rsidR="00C97C1F" w:rsidRPr="00DA3CFC">
        <w:rPr>
          <w:rFonts w:ascii="Arial" w:hAnsi="Arial" w:cs="Arial"/>
        </w:rPr>
        <w:t>w kierowaniu ich dzieci</w:t>
      </w:r>
      <w:r w:rsidRPr="00DA3CFC">
        <w:rPr>
          <w:rFonts w:ascii="Arial" w:hAnsi="Arial" w:cs="Arial"/>
        </w:rPr>
        <w:t xml:space="preserve"> (do poradni psychologiczno- pedagogicznej;</w:t>
      </w:r>
    </w:p>
    <w:p w:rsidR="00B53919" w:rsidRPr="00DA3CFC" w:rsidRDefault="00B53919" w:rsidP="00C95E71">
      <w:pPr>
        <w:numPr>
          <w:ilvl w:val="0"/>
          <w:numId w:val="94"/>
        </w:numPr>
        <w:autoSpaceDE w:val="0"/>
        <w:spacing w:line="360" w:lineRule="auto"/>
        <w:jc w:val="both"/>
        <w:rPr>
          <w:rFonts w:ascii="Arial" w:hAnsi="Arial" w:cs="Arial"/>
          <w:b/>
          <w:bCs/>
        </w:rPr>
      </w:pPr>
      <w:r w:rsidRPr="00DA3CFC">
        <w:rPr>
          <w:rFonts w:ascii="Arial" w:hAnsi="Arial" w:cs="Arial"/>
        </w:rPr>
        <w:t xml:space="preserve">obowiązkowe informowanie rodziców przez wychowawcę, po konsultacji z nauczycielami, o przewidywanej dla ucznia ocenie niedostatecznej </w:t>
      </w:r>
      <w:r w:rsidRPr="00DA3CFC">
        <w:rPr>
          <w:rFonts w:ascii="Arial" w:hAnsi="Arial" w:cs="Arial"/>
        </w:rPr>
        <w:br/>
        <w:t>z zajęć edukacyjnych  według warun</w:t>
      </w:r>
      <w:r w:rsidR="00C97C1F" w:rsidRPr="00DA3CFC">
        <w:rPr>
          <w:rFonts w:ascii="Arial" w:hAnsi="Arial" w:cs="Arial"/>
        </w:rPr>
        <w:t xml:space="preserve">ków określonych w rozdziale XI </w:t>
      </w:r>
      <w:r w:rsidRPr="00DA3CFC">
        <w:rPr>
          <w:rFonts w:ascii="Arial" w:hAnsi="Arial" w:cs="Arial"/>
        </w:rPr>
        <w:t>niniejszego statutu „</w:t>
      </w:r>
      <w:r w:rsidR="00C97C1F" w:rsidRPr="00DA3CFC">
        <w:rPr>
          <w:rFonts w:ascii="Arial" w:hAnsi="Arial" w:cs="Arial"/>
        </w:rPr>
        <w:t xml:space="preserve">Ocenianie </w:t>
      </w:r>
      <w:r w:rsidR="001A3208">
        <w:rPr>
          <w:rFonts w:ascii="Arial" w:hAnsi="Arial" w:cs="Arial"/>
        </w:rPr>
        <w:t>W</w:t>
      </w:r>
      <w:r w:rsidR="00374932" w:rsidRPr="00DA3CFC">
        <w:rPr>
          <w:rFonts w:ascii="Arial" w:hAnsi="Arial" w:cs="Arial"/>
        </w:rPr>
        <w:t>ewnątrzszkolne</w:t>
      </w:r>
      <w:r w:rsidRPr="00DA3CFC">
        <w:rPr>
          <w:rFonts w:ascii="Arial" w:hAnsi="Arial" w:cs="Arial"/>
          <w:iCs/>
        </w:rPr>
        <w:t>”.</w:t>
      </w:r>
    </w:p>
    <w:p w:rsidR="00B53919" w:rsidRPr="00DA3CFC" w:rsidRDefault="00B53919" w:rsidP="00B53919">
      <w:pPr>
        <w:autoSpaceDE w:val="0"/>
        <w:spacing w:line="360" w:lineRule="auto"/>
        <w:ind w:left="709" w:hanging="709"/>
        <w:jc w:val="both"/>
        <w:rPr>
          <w:rFonts w:ascii="Arial" w:hAnsi="Arial" w:cs="Arial"/>
          <w:b/>
          <w:bCs/>
        </w:rPr>
      </w:pPr>
    </w:p>
    <w:p w:rsidR="00B53919" w:rsidRPr="00DA3CFC" w:rsidRDefault="00B53919" w:rsidP="00B53919">
      <w:pPr>
        <w:autoSpaceDE w:val="0"/>
        <w:spacing w:line="360" w:lineRule="auto"/>
        <w:ind w:left="709" w:hanging="709"/>
        <w:jc w:val="center"/>
        <w:rPr>
          <w:rFonts w:ascii="Arial" w:hAnsi="Arial" w:cs="Arial"/>
          <w:bCs/>
        </w:rPr>
      </w:pPr>
      <w:r w:rsidRPr="00DA3CFC">
        <w:rPr>
          <w:rFonts w:ascii="Arial" w:hAnsi="Arial" w:cs="Arial"/>
          <w:b/>
          <w:bCs/>
        </w:rPr>
        <w:t xml:space="preserve">§ </w:t>
      </w:r>
      <w:r w:rsidR="00805A0C" w:rsidRPr="00DA3CFC">
        <w:rPr>
          <w:rFonts w:ascii="Arial" w:hAnsi="Arial" w:cs="Arial"/>
          <w:b/>
          <w:bCs/>
        </w:rPr>
        <w:t>40</w:t>
      </w:r>
    </w:p>
    <w:p w:rsidR="00B53919" w:rsidRPr="00DA3CFC" w:rsidRDefault="00B53919" w:rsidP="00C95E71">
      <w:pPr>
        <w:numPr>
          <w:ilvl w:val="1"/>
          <w:numId w:val="24"/>
        </w:numPr>
        <w:autoSpaceDE w:val="0"/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  <w:bCs/>
        </w:rPr>
        <w:t xml:space="preserve">Szkoła umożliwia realizację indywidualnego toku nauki lub realizację indywidualnego programu nauki </w:t>
      </w:r>
      <w:r w:rsidRPr="00DA3CFC">
        <w:rPr>
          <w:rFonts w:ascii="Arial" w:hAnsi="Arial" w:cs="Arial"/>
        </w:rPr>
        <w:t xml:space="preserve">zgodnie </w:t>
      </w:r>
      <w:r w:rsidR="00374932" w:rsidRPr="00DA3CFC">
        <w:rPr>
          <w:rFonts w:ascii="Arial" w:hAnsi="Arial" w:cs="Arial"/>
        </w:rPr>
        <w:t xml:space="preserve">aktualnymi przepisami </w:t>
      </w:r>
      <w:r w:rsidRPr="00DA3CFC">
        <w:rPr>
          <w:rFonts w:ascii="Arial" w:hAnsi="Arial" w:cs="Arial"/>
        </w:rPr>
        <w:t>w sprawie warunków i trybu udzielania zezwoleń na indywidualny program lub tok nauki oraz organizacji indywidualnego programu lub toku nauki, realizację indywidualnego toku nauki –ITN.</w:t>
      </w:r>
    </w:p>
    <w:p w:rsidR="00B53919" w:rsidRPr="00DA3CFC" w:rsidRDefault="00B53919" w:rsidP="00C95E71">
      <w:pPr>
        <w:numPr>
          <w:ilvl w:val="1"/>
          <w:numId w:val="24"/>
        </w:numPr>
        <w:autoSpaceDE w:val="0"/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Uczeń ubiegający się o ITN powinien wykazać się:</w:t>
      </w:r>
    </w:p>
    <w:p w:rsidR="00B53919" w:rsidRPr="00DA3CFC" w:rsidRDefault="00B53919" w:rsidP="00C95E71">
      <w:pPr>
        <w:numPr>
          <w:ilvl w:val="0"/>
          <w:numId w:val="95"/>
        </w:numPr>
        <w:tabs>
          <w:tab w:val="left" w:pos="720"/>
        </w:tabs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wybitnymi uzdolnieniami i zainteresowaniami z jednego, kilku lub wszystkich przedmiotów;</w:t>
      </w:r>
    </w:p>
    <w:p w:rsidR="00B53919" w:rsidRPr="00DA3CFC" w:rsidRDefault="00B53919" w:rsidP="00C95E71">
      <w:pPr>
        <w:numPr>
          <w:ilvl w:val="0"/>
          <w:numId w:val="95"/>
        </w:numPr>
        <w:tabs>
          <w:tab w:val="left" w:pos="720"/>
        </w:tabs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oceną celującą lub bardzo dobrą z tego przedmiotu/przedmiotów na koniec roku/semestru.</w:t>
      </w:r>
    </w:p>
    <w:p w:rsidR="00B53919" w:rsidRPr="00DA3CFC" w:rsidRDefault="00B53919" w:rsidP="00C95E71">
      <w:pPr>
        <w:numPr>
          <w:ilvl w:val="1"/>
          <w:numId w:val="24"/>
        </w:numPr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Indywidualny tok nauki może być realizowany według programu nauczania objętego szkolnym zestawem programów nauczania lub indywidualnego programu nauki.</w:t>
      </w:r>
    </w:p>
    <w:p w:rsidR="00B53919" w:rsidRPr="00DA3CFC" w:rsidRDefault="00B53919" w:rsidP="00C95E71">
      <w:pPr>
        <w:numPr>
          <w:ilvl w:val="1"/>
          <w:numId w:val="24"/>
        </w:numPr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Zezwolenie na indywidualny program nauki  lub tok nauki może być udzielone  po upływie co najmniej jednego roku nauki, a w uzasadnionych przypadkach – po śródrocznej klasyfikacji.</w:t>
      </w:r>
    </w:p>
    <w:p w:rsidR="00B53919" w:rsidRPr="00DA3CFC" w:rsidRDefault="00B53919" w:rsidP="00C95E71">
      <w:pPr>
        <w:numPr>
          <w:ilvl w:val="1"/>
          <w:numId w:val="24"/>
        </w:numPr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Uczeń może realizować ITN w zakresie jednego, kilku lub wszystkich obowiązkowych zajęć edukacyjnych, przewidzianych w planie nauczania danej klasy.</w:t>
      </w:r>
    </w:p>
    <w:p w:rsidR="00B53919" w:rsidRPr="00DA3CFC" w:rsidRDefault="00B53919" w:rsidP="00C95E71">
      <w:pPr>
        <w:numPr>
          <w:ilvl w:val="1"/>
          <w:numId w:val="24"/>
        </w:numPr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lastRenderedPageBreak/>
        <w:t xml:space="preserve">Uczeń objęty ITN może realizować w ciągu jednego roku szkolnego program nauczania z zakresu dwóch  lub więcej klas i może być klasyfikowany </w:t>
      </w:r>
      <w:r w:rsidRPr="00DA3CFC">
        <w:rPr>
          <w:rFonts w:ascii="Arial" w:hAnsi="Arial" w:cs="Arial"/>
        </w:rPr>
        <w:br/>
        <w:t>i promowany w czasie całego roku szkolnego.</w:t>
      </w:r>
    </w:p>
    <w:p w:rsidR="00B53919" w:rsidRPr="00DA3CFC" w:rsidRDefault="00B53919" w:rsidP="00C95E71">
      <w:pPr>
        <w:numPr>
          <w:ilvl w:val="1"/>
          <w:numId w:val="24"/>
        </w:numPr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Z wnioskiem o udzielenie zezwolenia na ITN mogą wystąpić:  </w:t>
      </w:r>
    </w:p>
    <w:p w:rsidR="00B53919" w:rsidRPr="00DA3CFC" w:rsidRDefault="00B53919" w:rsidP="00C95E71">
      <w:pPr>
        <w:numPr>
          <w:ilvl w:val="0"/>
          <w:numId w:val="96"/>
        </w:numPr>
        <w:tabs>
          <w:tab w:val="left" w:pos="340"/>
        </w:tabs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uczeń -  z tym, że uczeń niepełnoletni za zgodą rodziców ( prawnych opiekunów);</w:t>
      </w:r>
    </w:p>
    <w:p w:rsidR="00B53919" w:rsidRPr="00DA3CFC" w:rsidRDefault="00C97C1F" w:rsidP="00C95E71">
      <w:pPr>
        <w:numPr>
          <w:ilvl w:val="0"/>
          <w:numId w:val="96"/>
        </w:numPr>
        <w:tabs>
          <w:tab w:val="left" w:pos="340"/>
        </w:tabs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rodzice </w:t>
      </w:r>
      <w:r w:rsidR="00B53919" w:rsidRPr="00DA3CFC">
        <w:rPr>
          <w:rFonts w:ascii="Arial" w:hAnsi="Arial" w:cs="Arial"/>
        </w:rPr>
        <w:t xml:space="preserve"> niepełnoletniego ucznia;</w:t>
      </w:r>
    </w:p>
    <w:p w:rsidR="00B53919" w:rsidRPr="00DA3CFC" w:rsidRDefault="00B53919" w:rsidP="00C95E71">
      <w:pPr>
        <w:numPr>
          <w:ilvl w:val="0"/>
          <w:numId w:val="96"/>
        </w:numPr>
        <w:tabs>
          <w:tab w:val="left" w:pos="340"/>
        </w:tabs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wychowawca klasy lub nauczyciel prowadzący zajęcia edukacyjne, których dotyczy wniosek – za zgod</w:t>
      </w:r>
      <w:r w:rsidR="00C97C1F" w:rsidRPr="00DA3CFC">
        <w:rPr>
          <w:rFonts w:ascii="Arial" w:hAnsi="Arial" w:cs="Arial"/>
        </w:rPr>
        <w:t xml:space="preserve">ą rodziców </w:t>
      </w:r>
      <w:r w:rsidRPr="00DA3CFC">
        <w:rPr>
          <w:rFonts w:ascii="Arial" w:hAnsi="Arial" w:cs="Arial"/>
        </w:rPr>
        <w:t>albo pełnoletniego ucznia.</w:t>
      </w:r>
    </w:p>
    <w:p w:rsidR="00B53919" w:rsidRPr="00DA3CFC" w:rsidRDefault="00B53919" w:rsidP="00C95E71">
      <w:pPr>
        <w:numPr>
          <w:ilvl w:val="1"/>
          <w:numId w:val="24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 Wniosek składa się do dyrektora za pośrednictwem wychowawcy oddziału, który dołącza do wniosku opinię o predyspozycjach, możliwościach, oczekiwaniach i osiągnięciach ucznia.</w:t>
      </w:r>
    </w:p>
    <w:p w:rsidR="00B53919" w:rsidRPr="00DA3CFC" w:rsidRDefault="00B53919" w:rsidP="00C95E71">
      <w:pPr>
        <w:numPr>
          <w:ilvl w:val="1"/>
          <w:numId w:val="24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Nauczyciel prowadzący zajęcia edukacyjne, których dotyczy wniosek, opracowuje program nauki lub akceptuje indywidualny program nauki opracowany poza szkołą.</w:t>
      </w:r>
    </w:p>
    <w:p w:rsidR="00B53919" w:rsidRPr="00DA3CFC" w:rsidRDefault="00B53919" w:rsidP="00C95E71">
      <w:pPr>
        <w:numPr>
          <w:ilvl w:val="1"/>
          <w:numId w:val="24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W pracy nad indywidualnym programem nauki może uczestniczyć nauczyciel prowadzący zajęcia edukacyjne w szkole wyższego stopnia, nauczyciel doradca metodyczny, psycholog, pedagog zatrudniony w szkole oraz zainteresowany uczeń.</w:t>
      </w:r>
    </w:p>
    <w:p w:rsidR="00B53919" w:rsidRPr="00DA3CFC" w:rsidRDefault="00B53919" w:rsidP="00C95E71">
      <w:pPr>
        <w:numPr>
          <w:ilvl w:val="1"/>
          <w:numId w:val="24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Po otrzymaniu </w:t>
      </w:r>
      <w:r w:rsidR="00E33E73" w:rsidRPr="00DA3CFC">
        <w:rPr>
          <w:rFonts w:ascii="Arial" w:hAnsi="Arial" w:cs="Arial"/>
        </w:rPr>
        <w:t>wniosku, o którym mowa w ust.8 Dyrektor szkoły zasięga opinii Rady P</w:t>
      </w:r>
      <w:r w:rsidRPr="00DA3CFC">
        <w:rPr>
          <w:rFonts w:ascii="Arial" w:hAnsi="Arial" w:cs="Arial"/>
        </w:rPr>
        <w:t>edagogicznej i publicznej poradni psychologiczno-pedagogicznej.</w:t>
      </w:r>
    </w:p>
    <w:p w:rsidR="00B53919" w:rsidRPr="00DA3CFC" w:rsidRDefault="00E33E73" w:rsidP="00C95E71">
      <w:pPr>
        <w:numPr>
          <w:ilvl w:val="1"/>
          <w:numId w:val="24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Dyrektor S</w:t>
      </w:r>
      <w:r w:rsidR="00B53919" w:rsidRPr="00DA3CFC">
        <w:rPr>
          <w:rFonts w:ascii="Arial" w:hAnsi="Arial" w:cs="Arial"/>
        </w:rPr>
        <w:t xml:space="preserve">zkoły zezwala na ITN, w formie decyzji administracyjnej </w:t>
      </w:r>
      <w:r w:rsidR="00B53919" w:rsidRPr="00DA3CFC">
        <w:rPr>
          <w:rFonts w:ascii="Arial" w:hAnsi="Arial" w:cs="Arial"/>
        </w:rPr>
        <w:br/>
        <w:t>w przypadku pozytywnej opinii rady pedagogicznej i pozytywnej opinii publicznej poradni psychologiczno – pedagogicznej.</w:t>
      </w:r>
    </w:p>
    <w:p w:rsidR="00B53919" w:rsidRPr="00DA3CFC" w:rsidRDefault="00B53919" w:rsidP="00C95E71">
      <w:pPr>
        <w:numPr>
          <w:ilvl w:val="1"/>
          <w:numId w:val="24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W przypadku zwolnienia na ITN, umożliwiający realizację w ciągu jednego roku szkolnego programu nauczania z zakresu więcej niż dwóch klas wymaga jest pozytywna opinia organu nadzoru pedagogicznego.</w:t>
      </w:r>
    </w:p>
    <w:p w:rsidR="00B53919" w:rsidRPr="00DA3CFC" w:rsidRDefault="00B53919" w:rsidP="00C95E71">
      <w:pPr>
        <w:numPr>
          <w:ilvl w:val="1"/>
          <w:numId w:val="24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Zezwolenia udziela się na czas określony nie krótszy niż jeden rok szkolny.</w:t>
      </w:r>
    </w:p>
    <w:p w:rsidR="00B53919" w:rsidRPr="00DA3CFC" w:rsidRDefault="00B53919" w:rsidP="00C95E71">
      <w:pPr>
        <w:numPr>
          <w:ilvl w:val="1"/>
          <w:numId w:val="24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Uczniowi przysługuje prawo wskazania nauczyciela, pod którego kierunkiem chciałby pracować.</w:t>
      </w:r>
    </w:p>
    <w:p w:rsidR="00B53919" w:rsidRPr="00DA3CFC" w:rsidRDefault="00B53919" w:rsidP="00C95E71">
      <w:pPr>
        <w:numPr>
          <w:ilvl w:val="1"/>
          <w:numId w:val="24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Uczni</w:t>
      </w:r>
      <w:r w:rsidR="00E33E73" w:rsidRPr="00DA3CFC">
        <w:rPr>
          <w:rFonts w:ascii="Arial" w:hAnsi="Arial" w:cs="Arial"/>
        </w:rPr>
        <w:t>owi, któremu zezwolono na ITN, Dyrektor S</w:t>
      </w:r>
      <w:r w:rsidRPr="00DA3CFC">
        <w:rPr>
          <w:rFonts w:ascii="Arial" w:hAnsi="Arial" w:cs="Arial"/>
        </w:rPr>
        <w:t xml:space="preserve">zkoły wyznacza nauczyciela – opiekuna i ustala zakres jego obowiązków, w szczególności </w:t>
      </w:r>
      <w:r w:rsidRPr="00DA3CFC">
        <w:rPr>
          <w:rFonts w:ascii="Arial" w:hAnsi="Arial" w:cs="Arial"/>
        </w:rPr>
        <w:lastRenderedPageBreak/>
        <w:t xml:space="preserve">tygodniową liczbę godzin konsultacji – nie niższą niż 1 godz. tygodniowo </w:t>
      </w:r>
      <w:r w:rsidR="00E33E73" w:rsidRPr="00DA3CFC">
        <w:rPr>
          <w:rFonts w:ascii="Arial" w:hAnsi="Arial" w:cs="Arial"/>
        </w:rPr>
        <w:t xml:space="preserve">                  </w:t>
      </w:r>
      <w:r w:rsidRPr="00DA3CFC">
        <w:rPr>
          <w:rFonts w:ascii="Arial" w:hAnsi="Arial" w:cs="Arial"/>
        </w:rPr>
        <w:t>i nie przekraczającą 5 godz. miesięcznie.</w:t>
      </w:r>
    </w:p>
    <w:p w:rsidR="00B53919" w:rsidRPr="00DA3CFC" w:rsidRDefault="00B53919" w:rsidP="00C95E71">
      <w:pPr>
        <w:numPr>
          <w:ilvl w:val="1"/>
          <w:numId w:val="24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Uczeń realizujący ITN może uczęszczać na wybrane zajęcia edukacyjne do danej klasy lub do klasy programowo wyższej, w tej lub w innej szkole, na wybrane zajęcia w szkole wyższego stopnia albo realizować program we własnym zakresie.</w:t>
      </w:r>
    </w:p>
    <w:p w:rsidR="00B53919" w:rsidRPr="00DA3CFC" w:rsidRDefault="00B53919" w:rsidP="00C95E71">
      <w:pPr>
        <w:numPr>
          <w:ilvl w:val="1"/>
          <w:numId w:val="24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Uczeń decyduje o wyborze jednej z następujących form ITN:</w:t>
      </w:r>
    </w:p>
    <w:p w:rsidR="00B53919" w:rsidRPr="00DA3CFC" w:rsidRDefault="00B53919" w:rsidP="00C95E71">
      <w:pPr>
        <w:numPr>
          <w:ilvl w:val="0"/>
          <w:numId w:val="97"/>
        </w:numPr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uczestniczenie w lekcjach przedmiotu objętego ITN oraz jednej godzinie konsultacji indywidualnych;</w:t>
      </w:r>
    </w:p>
    <w:p w:rsidR="00B53919" w:rsidRPr="00DA3CFC" w:rsidRDefault="00B53919" w:rsidP="00C95E71">
      <w:pPr>
        <w:numPr>
          <w:ilvl w:val="0"/>
          <w:numId w:val="97"/>
        </w:numPr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zdanie egzaminu klasyfikacyjnego z przedmiotu w zakresie materiału obowiązującego wszystkich uczniów  w danym semestrze lub roku szkolnym na ocenę co najmniej bardzo dobrą i w konsekwencji uczestniczenie  tylko w zajęciach indywidualnych z nauczycielem.</w:t>
      </w:r>
    </w:p>
    <w:p w:rsidR="00B53919" w:rsidRPr="00DA3CFC" w:rsidRDefault="00B53919" w:rsidP="00C95E71">
      <w:pPr>
        <w:numPr>
          <w:ilvl w:val="1"/>
          <w:numId w:val="24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Konsultacje indywidualne mogą odbywać się w rytmie 1 godziny tygodniowo lub 2 godziny co dwa tygodnie.</w:t>
      </w:r>
    </w:p>
    <w:p w:rsidR="00B53919" w:rsidRPr="00DA3CFC" w:rsidRDefault="00B53919" w:rsidP="00C95E71">
      <w:pPr>
        <w:numPr>
          <w:ilvl w:val="1"/>
          <w:numId w:val="24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Rezygnacja z ITN oznacza powrót do normalnego trybu pracy i oceniania.</w:t>
      </w:r>
    </w:p>
    <w:p w:rsidR="00B53919" w:rsidRPr="00DA3CFC" w:rsidRDefault="00B53919" w:rsidP="00C95E71">
      <w:pPr>
        <w:numPr>
          <w:ilvl w:val="1"/>
          <w:numId w:val="24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Uczeń realizujący ITN jest klasyfikowany na podstawie egzaminu klasyfikacyjnego, przeprowadzonego w terminie ustalonym z uczniem.</w:t>
      </w:r>
    </w:p>
    <w:p w:rsidR="00B53919" w:rsidRPr="00DA3CFC" w:rsidRDefault="00B53919" w:rsidP="00C95E71">
      <w:pPr>
        <w:numPr>
          <w:ilvl w:val="1"/>
          <w:numId w:val="24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Kontynuowanie ITN jest możliwe w przypadku zdania przez ucznia rocznego egzaminu klasyfikacyjnego na ocenę co najmniej bardzo dobrą.</w:t>
      </w:r>
    </w:p>
    <w:p w:rsidR="00B53919" w:rsidRPr="00DA3CFC" w:rsidRDefault="00B53919" w:rsidP="00C95E71">
      <w:pPr>
        <w:numPr>
          <w:ilvl w:val="1"/>
          <w:numId w:val="24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Decyzję w sprawie ITN należy każdorazowo odnotować w arkuszu ocen ucznia.</w:t>
      </w:r>
    </w:p>
    <w:p w:rsidR="00B53919" w:rsidRPr="00DA3CFC" w:rsidRDefault="00B53919" w:rsidP="00C95E71">
      <w:pPr>
        <w:numPr>
          <w:ilvl w:val="1"/>
          <w:numId w:val="24"/>
        </w:numPr>
        <w:tabs>
          <w:tab w:val="left" w:pos="360"/>
        </w:tabs>
        <w:spacing w:line="360" w:lineRule="auto"/>
        <w:jc w:val="both"/>
        <w:rPr>
          <w:rFonts w:ascii="Arial" w:hAnsi="Arial" w:cs="Arial"/>
          <w:b/>
          <w:bCs/>
        </w:rPr>
      </w:pPr>
      <w:r w:rsidRPr="00DA3CFC">
        <w:rPr>
          <w:rFonts w:ascii="Arial" w:hAnsi="Arial" w:cs="Arial"/>
        </w:rPr>
        <w:t>Do arkusza ocen wpisuje się na bieżąco wyniki klasyfikacyjne ucznia uzyskane w ITN.</w:t>
      </w:r>
    </w:p>
    <w:p w:rsidR="00B53919" w:rsidRPr="00DA3CFC" w:rsidRDefault="00B53919" w:rsidP="00B53919">
      <w:pPr>
        <w:autoSpaceDE w:val="0"/>
        <w:spacing w:line="360" w:lineRule="auto"/>
        <w:jc w:val="both"/>
        <w:rPr>
          <w:rFonts w:ascii="Arial" w:hAnsi="Arial" w:cs="Arial"/>
          <w:b/>
          <w:bCs/>
        </w:rPr>
      </w:pPr>
    </w:p>
    <w:p w:rsidR="00B53919" w:rsidRPr="00DA3CFC" w:rsidRDefault="00B53919" w:rsidP="00B53919">
      <w:pPr>
        <w:autoSpaceDE w:val="0"/>
        <w:spacing w:line="360" w:lineRule="auto"/>
        <w:jc w:val="center"/>
        <w:rPr>
          <w:rFonts w:ascii="Arial" w:hAnsi="Arial" w:cs="Arial"/>
          <w:bCs/>
        </w:rPr>
      </w:pPr>
      <w:r w:rsidRPr="00DA3CFC">
        <w:rPr>
          <w:rFonts w:ascii="Arial" w:hAnsi="Arial" w:cs="Arial"/>
          <w:b/>
          <w:bCs/>
        </w:rPr>
        <w:t xml:space="preserve">§ </w:t>
      </w:r>
      <w:r w:rsidR="00805A0C" w:rsidRPr="00DA3CFC">
        <w:rPr>
          <w:rFonts w:ascii="Arial" w:hAnsi="Arial" w:cs="Arial"/>
          <w:b/>
          <w:bCs/>
        </w:rPr>
        <w:t>41</w:t>
      </w:r>
    </w:p>
    <w:p w:rsidR="00B53919" w:rsidRPr="00DA3CFC" w:rsidRDefault="00B53919" w:rsidP="00C95E71">
      <w:pPr>
        <w:numPr>
          <w:ilvl w:val="0"/>
          <w:numId w:val="98"/>
        </w:numPr>
        <w:tabs>
          <w:tab w:val="clear" w:pos="786"/>
          <w:tab w:val="num" w:pos="426"/>
        </w:tabs>
        <w:autoSpaceDE w:val="0"/>
        <w:spacing w:line="360" w:lineRule="auto"/>
        <w:ind w:left="426"/>
        <w:jc w:val="both"/>
        <w:rPr>
          <w:rFonts w:ascii="Arial" w:hAnsi="Arial" w:cs="Arial"/>
          <w:b/>
          <w:bCs/>
        </w:rPr>
      </w:pPr>
      <w:r w:rsidRPr="00DA3CFC">
        <w:rPr>
          <w:rFonts w:ascii="Arial" w:hAnsi="Arial" w:cs="Arial"/>
          <w:bCs/>
        </w:rPr>
        <w:t xml:space="preserve">Szkoła prowadzi dokumentację nauczania i działalności wychowawczej </w:t>
      </w:r>
      <w:r w:rsidRPr="00DA3CFC">
        <w:rPr>
          <w:rFonts w:ascii="Arial" w:hAnsi="Arial" w:cs="Arial"/>
          <w:bCs/>
        </w:rPr>
        <w:br/>
        <w:t xml:space="preserve">i opiekuńczej zgodnie z obowiązującymi przepisami w tym zakresie. </w:t>
      </w:r>
    </w:p>
    <w:p w:rsidR="00B53919" w:rsidRPr="00DA3CFC" w:rsidRDefault="00B53919" w:rsidP="00B53919">
      <w:pPr>
        <w:autoSpaceDE w:val="0"/>
        <w:spacing w:line="360" w:lineRule="auto"/>
        <w:jc w:val="both"/>
        <w:rPr>
          <w:rFonts w:ascii="Arial" w:hAnsi="Arial" w:cs="Arial"/>
          <w:b/>
          <w:bCs/>
        </w:rPr>
      </w:pPr>
    </w:p>
    <w:p w:rsidR="00B53919" w:rsidRPr="00DA3CFC" w:rsidRDefault="00B53919" w:rsidP="00B53919">
      <w:pPr>
        <w:autoSpaceDE w:val="0"/>
        <w:spacing w:line="360" w:lineRule="auto"/>
        <w:jc w:val="center"/>
        <w:rPr>
          <w:rFonts w:ascii="Arial" w:hAnsi="Arial" w:cs="Arial"/>
          <w:bCs/>
        </w:rPr>
      </w:pPr>
      <w:r w:rsidRPr="00DA3CFC">
        <w:rPr>
          <w:rFonts w:ascii="Arial" w:hAnsi="Arial" w:cs="Arial"/>
          <w:b/>
          <w:bCs/>
        </w:rPr>
        <w:t xml:space="preserve">§ </w:t>
      </w:r>
      <w:r w:rsidR="005E626A" w:rsidRPr="00DA3CFC">
        <w:rPr>
          <w:rFonts w:ascii="Arial" w:hAnsi="Arial" w:cs="Arial"/>
          <w:b/>
          <w:bCs/>
        </w:rPr>
        <w:t>42</w:t>
      </w:r>
    </w:p>
    <w:p w:rsidR="00B53919" w:rsidRPr="00DA3CFC" w:rsidRDefault="00B53919" w:rsidP="00C95E71">
      <w:pPr>
        <w:numPr>
          <w:ilvl w:val="0"/>
          <w:numId w:val="99"/>
        </w:numPr>
        <w:tabs>
          <w:tab w:val="clear" w:pos="720"/>
          <w:tab w:val="num" w:pos="426"/>
        </w:tabs>
        <w:autoSpaceDE w:val="0"/>
        <w:spacing w:line="360" w:lineRule="auto"/>
        <w:ind w:left="426"/>
        <w:jc w:val="both"/>
        <w:rPr>
          <w:rFonts w:ascii="Arial" w:hAnsi="Arial" w:cs="Arial"/>
          <w:b/>
          <w:sz w:val="32"/>
          <w:szCs w:val="32"/>
        </w:rPr>
      </w:pPr>
      <w:r w:rsidRPr="00DA3CFC">
        <w:rPr>
          <w:rFonts w:ascii="Arial" w:hAnsi="Arial" w:cs="Arial"/>
          <w:bCs/>
        </w:rPr>
        <w:t>Szkoła u</w:t>
      </w:r>
      <w:r w:rsidRPr="00DA3CFC">
        <w:rPr>
          <w:rFonts w:ascii="Arial" w:hAnsi="Arial" w:cs="Arial"/>
        </w:rPr>
        <w:t xml:space="preserve">dostępnia uczniowi i jego rodzicom lub prawnym opiekunom informacji w zakresie nauczania, wychowania oraz opieki, dotyczących ich dzieci nieodpłatnie i na zasadach zawartych w </w:t>
      </w:r>
      <w:r w:rsidR="00C97C1F" w:rsidRPr="00DA3CFC">
        <w:rPr>
          <w:rFonts w:ascii="Arial" w:hAnsi="Arial" w:cs="Arial"/>
        </w:rPr>
        <w:t xml:space="preserve">rozdziale XI </w:t>
      </w:r>
      <w:r w:rsidRPr="00DA3CFC">
        <w:rPr>
          <w:rFonts w:ascii="Arial" w:hAnsi="Arial" w:cs="Arial"/>
        </w:rPr>
        <w:t>„</w:t>
      </w:r>
      <w:r w:rsidR="00C97C1F" w:rsidRPr="00DA3CFC">
        <w:rPr>
          <w:rFonts w:ascii="Arial" w:hAnsi="Arial" w:cs="Arial"/>
        </w:rPr>
        <w:t xml:space="preserve">Ocenianie </w:t>
      </w:r>
      <w:r w:rsidR="00374932" w:rsidRPr="00DA3CFC">
        <w:rPr>
          <w:rFonts w:ascii="Arial" w:hAnsi="Arial" w:cs="Arial"/>
        </w:rPr>
        <w:t>wewnątrzszkolne</w:t>
      </w:r>
      <w:r w:rsidRPr="00DA3CFC">
        <w:rPr>
          <w:rFonts w:ascii="Arial" w:hAnsi="Arial" w:cs="Arial"/>
        </w:rPr>
        <w:t>” niniejszego Statutu.</w:t>
      </w:r>
    </w:p>
    <w:p w:rsidR="00B53919" w:rsidRPr="00DA3CFC" w:rsidRDefault="00B53919" w:rsidP="00B53919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</w:p>
    <w:p w:rsidR="00B53919" w:rsidRPr="00DA3CFC" w:rsidRDefault="00B53919" w:rsidP="00B53919">
      <w:pPr>
        <w:spacing w:line="360" w:lineRule="auto"/>
        <w:jc w:val="center"/>
        <w:rPr>
          <w:rFonts w:ascii="Arial" w:hAnsi="Arial" w:cs="Arial"/>
          <w:b/>
          <w:bCs/>
          <w:i/>
          <w:sz w:val="32"/>
          <w:szCs w:val="32"/>
        </w:rPr>
      </w:pPr>
      <w:r w:rsidRPr="00DA3CFC">
        <w:rPr>
          <w:rFonts w:ascii="Arial" w:hAnsi="Arial" w:cs="Arial"/>
          <w:b/>
          <w:sz w:val="32"/>
          <w:szCs w:val="32"/>
        </w:rPr>
        <w:t>Rozdział VI</w:t>
      </w:r>
    </w:p>
    <w:p w:rsidR="00B53919" w:rsidRPr="00DA3CFC" w:rsidRDefault="00B53919" w:rsidP="00B53919">
      <w:pPr>
        <w:autoSpaceDE w:val="0"/>
        <w:spacing w:line="360" w:lineRule="auto"/>
        <w:jc w:val="center"/>
        <w:rPr>
          <w:rFonts w:ascii="Arial" w:hAnsi="Arial" w:cs="Arial"/>
          <w:b/>
          <w:bCs/>
        </w:rPr>
      </w:pPr>
      <w:r w:rsidRPr="00DA3CFC">
        <w:rPr>
          <w:rFonts w:ascii="Arial" w:hAnsi="Arial" w:cs="Arial"/>
          <w:b/>
          <w:bCs/>
          <w:i/>
          <w:sz w:val="32"/>
          <w:szCs w:val="32"/>
        </w:rPr>
        <w:t>Szkolny system wychowania</w:t>
      </w:r>
    </w:p>
    <w:p w:rsidR="00B53919" w:rsidRPr="00DA3CFC" w:rsidRDefault="00B53919" w:rsidP="00B53919">
      <w:pPr>
        <w:autoSpaceDE w:val="0"/>
        <w:spacing w:line="360" w:lineRule="auto"/>
        <w:jc w:val="center"/>
        <w:rPr>
          <w:rFonts w:ascii="Arial" w:hAnsi="Arial" w:cs="Arial"/>
        </w:rPr>
      </w:pPr>
      <w:r w:rsidRPr="00DA3CFC">
        <w:rPr>
          <w:rFonts w:ascii="Arial" w:hAnsi="Arial" w:cs="Arial"/>
          <w:b/>
          <w:bCs/>
        </w:rPr>
        <w:t xml:space="preserve">§ </w:t>
      </w:r>
      <w:r w:rsidR="005E626A" w:rsidRPr="00DA3CFC">
        <w:rPr>
          <w:rFonts w:ascii="Arial" w:hAnsi="Arial" w:cs="Arial"/>
          <w:b/>
          <w:bCs/>
        </w:rPr>
        <w:t>43</w:t>
      </w:r>
    </w:p>
    <w:p w:rsidR="00B53919" w:rsidRPr="00DA3CFC" w:rsidRDefault="00B53919" w:rsidP="00C97C1F">
      <w:pPr>
        <w:autoSpaceDE w:val="0"/>
        <w:spacing w:line="360" w:lineRule="auto"/>
        <w:jc w:val="both"/>
        <w:rPr>
          <w:rFonts w:ascii="Arial" w:hAnsi="Arial" w:cs="Arial"/>
          <w:b/>
        </w:rPr>
      </w:pPr>
      <w:r w:rsidRPr="00DA3CFC">
        <w:rPr>
          <w:rFonts w:ascii="Arial" w:hAnsi="Arial" w:cs="Arial"/>
        </w:rPr>
        <w:t>Na p</w:t>
      </w:r>
      <w:r w:rsidR="00E33E73" w:rsidRPr="00DA3CFC">
        <w:rPr>
          <w:rFonts w:ascii="Arial" w:hAnsi="Arial" w:cs="Arial"/>
        </w:rPr>
        <w:t>oczątku każdego roku szkolnego Rada P</w:t>
      </w:r>
      <w:r w:rsidRPr="00DA3CFC">
        <w:rPr>
          <w:rFonts w:ascii="Arial" w:hAnsi="Arial" w:cs="Arial"/>
        </w:rPr>
        <w:t xml:space="preserve">edagogiczna opracowuje </w:t>
      </w:r>
      <w:r w:rsidRPr="00DA3CFC">
        <w:rPr>
          <w:rFonts w:ascii="Arial" w:hAnsi="Arial" w:cs="Arial"/>
        </w:rPr>
        <w:br/>
        <w:t xml:space="preserve">i zatwierdza szczegółowy </w:t>
      </w:r>
      <w:r w:rsidRPr="00DA3CFC">
        <w:rPr>
          <w:rFonts w:ascii="Arial" w:hAnsi="Arial" w:cs="Arial"/>
          <w:iCs/>
        </w:rPr>
        <w:t>Program wychowawczy.</w:t>
      </w:r>
    </w:p>
    <w:p w:rsidR="00B53919" w:rsidRPr="00DA3CFC" w:rsidRDefault="00B53919" w:rsidP="00B53919">
      <w:pPr>
        <w:pStyle w:val="Stopka"/>
        <w:tabs>
          <w:tab w:val="clear" w:pos="4536"/>
          <w:tab w:val="clear" w:pos="9072"/>
        </w:tabs>
        <w:autoSpaceDE w:val="0"/>
        <w:spacing w:line="360" w:lineRule="auto"/>
        <w:jc w:val="both"/>
        <w:rPr>
          <w:rFonts w:ascii="Arial" w:hAnsi="Arial" w:cs="Arial"/>
          <w:b/>
        </w:rPr>
      </w:pPr>
    </w:p>
    <w:p w:rsidR="00B53919" w:rsidRPr="00DA3CFC" w:rsidRDefault="00B53919" w:rsidP="00B53919">
      <w:pPr>
        <w:pStyle w:val="Stopka"/>
        <w:tabs>
          <w:tab w:val="clear" w:pos="4536"/>
          <w:tab w:val="clear" w:pos="9072"/>
        </w:tabs>
        <w:autoSpaceDE w:val="0"/>
        <w:spacing w:line="360" w:lineRule="auto"/>
        <w:jc w:val="center"/>
        <w:rPr>
          <w:rFonts w:ascii="Arial" w:hAnsi="Arial" w:cs="Arial"/>
        </w:rPr>
      </w:pPr>
      <w:r w:rsidRPr="00DA3CFC">
        <w:rPr>
          <w:rFonts w:ascii="Arial" w:hAnsi="Arial" w:cs="Arial"/>
          <w:b/>
        </w:rPr>
        <w:t xml:space="preserve">§ </w:t>
      </w:r>
      <w:r w:rsidR="005E626A" w:rsidRPr="00DA3CFC">
        <w:rPr>
          <w:rFonts w:ascii="Arial" w:hAnsi="Arial" w:cs="Arial"/>
          <w:b/>
        </w:rPr>
        <w:t>44</w:t>
      </w:r>
    </w:p>
    <w:p w:rsidR="00B53919" w:rsidRPr="00DA3CFC" w:rsidRDefault="00B53919" w:rsidP="00C95E71">
      <w:pPr>
        <w:numPr>
          <w:ilvl w:val="0"/>
          <w:numId w:val="100"/>
        </w:numPr>
        <w:tabs>
          <w:tab w:val="clear" w:pos="780"/>
          <w:tab w:val="num" w:pos="426"/>
        </w:tabs>
        <w:autoSpaceDE w:val="0"/>
        <w:spacing w:line="360" w:lineRule="auto"/>
        <w:ind w:left="426"/>
        <w:jc w:val="both"/>
        <w:rPr>
          <w:rFonts w:ascii="Arial" w:hAnsi="Arial" w:cs="Arial"/>
          <w:b/>
        </w:rPr>
      </w:pPr>
      <w:r w:rsidRPr="00DA3CFC">
        <w:rPr>
          <w:rFonts w:ascii="Arial" w:hAnsi="Arial" w:cs="Arial"/>
        </w:rPr>
        <w:t xml:space="preserve">Działania wychowawcze Szkoły mają charakter systemowy i podejmują  je wszyscy nauczyciele zatrudnieni w </w:t>
      </w:r>
      <w:r w:rsidR="00C97C1F" w:rsidRPr="00DA3CFC">
        <w:rPr>
          <w:rFonts w:ascii="Arial" w:hAnsi="Arial" w:cs="Arial"/>
        </w:rPr>
        <w:t>Szkole Podstawowej</w:t>
      </w:r>
      <w:r w:rsidR="00E33E73" w:rsidRPr="00DA3CFC">
        <w:rPr>
          <w:rFonts w:ascii="Arial" w:hAnsi="Arial" w:cs="Arial"/>
        </w:rPr>
        <w:t xml:space="preserve"> wspomagani przez D</w:t>
      </w:r>
      <w:r w:rsidRPr="00DA3CFC">
        <w:rPr>
          <w:rFonts w:ascii="Arial" w:hAnsi="Arial" w:cs="Arial"/>
        </w:rPr>
        <w:t xml:space="preserve">yrektora oraz pozostałych pracowników. </w:t>
      </w:r>
      <w:r w:rsidRPr="00DA3CFC">
        <w:rPr>
          <w:rFonts w:ascii="Arial" w:hAnsi="Arial" w:cs="Arial"/>
          <w:iCs/>
        </w:rPr>
        <w:t>Program wychowawczy</w:t>
      </w:r>
      <w:r w:rsidRPr="00DA3CFC">
        <w:rPr>
          <w:rFonts w:ascii="Arial" w:hAnsi="Arial" w:cs="Arial"/>
        </w:rPr>
        <w:t xml:space="preserve"> jest całościowy i obejmuje rozwój ucznia w wymiarze: intelektualnym, emocjonalnym, społecznym i zdrowotnym. </w:t>
      </w:r>
    </w:p>
    <w:p w:rsidR="00B53919" w:rsidRPr="00DA3CFC" w:rsidRDefault="00B53919" w:rsidP="00B53919">
      <w:pPr>
        <w:pStyle w:val="Stopka"/>
        <w:tabs>
          <w:tab w:val="clear" w:pos="4536"/>
          <w:tab w:val="clear" w:pos="9072"/>
        </w:tabs>
        <w:autoSpaceDE w:val="0"/>
        <w:spacing w:line="360" w:lineRule="auto"/>
        <w:jc w:val="both"/>
        <w:rPr>
          <w:rFonts w:ascii="Arial" w:hAnsi="Arial" w:cs="Arial"/>
          <w:b/>
        </w:rPr>
      </w:pPr>
    </w:p>
    <w:p w:rsidR="00B53919" w:rsidRPr="00DA3CFC" w:rsidRDefault="00B53919" w:rsidP="00B53919">
      <w:pPr>
        <w:pStyle w:val="Stopka"/>
        <w:tabs>
          <w:tab w:val="clear" w:pos="4536"/>
          <w:tab w:val="clear" w:pos="9072"/>
        </w:tabs>
        <w:autoSpaceDE w:val="0"/>
        <w:spacing w:line="360" w:lineRule="auto"/>
        <w:jc w:val="center"/>
        <w:rPr>
          <w:rFonts w:ascii="Arial" w:hAnsi="Arial" w:cs="Arial"/>
        </w:rPr>
      </w:pPr>
      <w:r w:rsidRPr="00DA3CFC">
        <w:rPr>
          <w:rFonts w:ascii="Arial" w:hAnsi="Arial" w:cs="Arial"/>
          <w:b/>
        </w:rPr>
        <w:t xml:space="preserve">§ </w:t>
      </w:r>
      <w:r w:rsidR="005E626A" w:rsidRPr="00DA3CFC">
        <w:rPr>
          <w:rFonts w:ascii="Arial" w:hAnsi="Arial" w:cs="Arial"/>
          <w:b/>
        </w:rPr>
        <w:t>45</w:t>
      </w:r>
    </w:p>
    <w:p w:rsidR="00B53919" w:rsidRPr="00DA3CFC" w:rsidRDefault="00B53919" w:rsidP="00C95E71">
      <w:pPr>
        <w:numPr>
          <w:ilvl w:val="0"/>
          <w:numId w:val="101"/>
        </w:numPr>
        <w:tabs>
          <w:tab w:val="clear" w:pos="720"/>
          <w:tab w:val="num" w:pos="426"/>
        </w:tabs>
        <w:autoSpaceDE w:val="0"/>
        <w:spacing w:line="360" w:lineRule="auto"/>
        <w:ind w:left="426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Podjęte działania wychowawcze w bezpiecznym i przyjaznym środowisku szkolnym mają na celu przygotować ucznia do: </w:t>
      </w:r>
    </w:p>
    <w:p w:rsidR="00B53919" w:rsidRPr="00DA3CFC" w:rsidRDefault="00B53919" w:rsidP="00C95E71">
      <w:pPr>
        <w:numPr>
          <w:ilvl w:val="0"/>
          <w:numId w:val="102"/>
        </w:numPr>
        <w:spacing w:line="360" w:lineRule="auto"/>
        <w:ind w:left="709" w:hanging="369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pracy nad sobą;</w:t>
      </w:r>
    </w:p>
    <w:p w:rsidR="00B53919" w:rsidRPr="00DA3CFC" w:rsidRDefault="00B53919" w:rsidP="00C95E71">
      <w:pPr>
        <w:numPr>
          <w:ilvl w:val="0"/>
          <w:numId w:val="102"/>
        </w:numPr>
        <w:spacing w:line="360" w:lineRule="auto"/>
        <w:ind w:left="340" w:firstLine="0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bycia użytecznym członkiem społeczeństwa;</w:t>
      </w:r>
    </w:p>
    <w:p w:rsidR="00B53919" w:rsidRPr="00DA3CFC" w:rsidRDefault="00B53919" w:rsidP="00C95E71">
      <w:pPr>
        <w:numPr>
          <w:ilvl w:val="0"/>
          <w:numId w:val="102"/>
        </w:numPr>
        <w:spacing w:line="360" w:lineRule="auto"/>
        <w:ind w:left="709" w:hanging="369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bycia osobą wyróżniającą się takimi cechami, jak: odpowiedzialność, samodzielność, odwaga, kultura osobista, uczciwość, dobroć, patriotyzm, pracowitość, poszanowanie godności innych, wrażliwość na krzywdę ludzką, szacunek dla starszych, tolerancja;</w:t>
      </w:r>
    </w:p>
    <w:p w:rsidR="00B53919" w:rsidRPr="00DA3CFC" w:rsidRDefault="00B53919" w:rsidP="00C95E71">
      <w:pPr>
        <w:numPr>
          <w:ilvl w:val="0"/>
          <w:numId w:val="102"/>
        </w:numPr>
        <w:spacing w:line="360" w:lineRule="auto"/>
        <w:ind w:left="340" w:firstLine="0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rozwoju samorządności;</w:t>
      </w:r>
    </w:p>
    <w:p w:rsidR="00B53919" w:rsidRPr="00DA3CFC" w:rsidRDefault="00B53919" w:rsidP="00C95E71">
      <w:pPr>
        <w:numPr>
          <w:ilvl w:val="0"/>
          <w:numId w:val="102"/>
        </w:numPr>
        <w:spacing w:line="360" w:lineRule="auto"/>
        <w:ind w:left="340" w:firstLine="0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dbałości o wypracowane tradycje: klasy, szkoły i środowiska;</w:t>
      </w:r>
    </w:p>
    <w:p w:rsidR="00B53919" w:rsidRPr="00DA3CFC" w:rsidRDefault="00B53919" w:rsidP="00C95E71">
      <w:pPr>
        <w:numPr>
          <w:ilvl w:val="0"/>
          <w:numId w:val="102"/>
        </w:numPr>
        <w:spacing w:line="360" w:lineRule="auto"/>
        <w:ind w:left="340" w:firstLine="0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budowania poczucia przynależności i więzi ze Szkołą</w:t>
      </w:r>
      <w:r w:rsidR="000306DA" w:rsidRPr="00DA3CFC">
        <w:rPr>
          <w:rFonts w:ascii="Arial" w:hAnsi="Arial" w:cs="Arial"/>
        </w:rPr>
        <w:t xml:space="preserve"> Podstawow</w:t>
      </w:r>
      <w:r w:rsidR="00C8025D" w:rsidRPr="00DA3CFC">
        <w:rPr>
          <w:rFonts w:ascii="Arial" w:hAnsi="Arial" w:cs="Arial"/>
        </w:rPr>
        <w:t>ą</w:t>
      </w:r>
      <w:r w:rsidRPr="00DA3CFC">
        <w:rPr>
          <w:rFonts w:ascii="Arial" w:hAnsi="Arial" w:cs="Arial"/>
        </w:rPr>
        <w:t>;</w:t>
      </w:r>
    </w:p>
    <w:p w:rsidR="00B53919" w:rsidRPr="00DA3CFC" w:rsidRDefault="00B53919" w:rsidP="00C95E71">
      <w:pPr>
        <w:numPr>
          <w:ilvl w:val="0"/>
          <w:numId w:val="102"/>
        </w:numPr>
        <w:spacing w:line="360" w:lineRule="auto"/>
        <w:ind w:left="709" w:hanging="369"/>
        <w:jc w:val="both"/>
        <w:rPr>
          <w:rFonts w:ascii="Arial" w:hAnsi="Arial" w:cs="Arial"/>
          <w:b/>
          <w:bCs/>
        </w:rPr>
      </w:pPr>
      <w:r w:rsidRPr="00DA3CFC">
        <w:rPr>
          <w:rFonts w:ascii="Arial" w:hAnsi="Arial" w:cs="Arial"/>
        </w:rPr>
        <w:t xml:space="preserve">tworzenia środowiska szkolnego, w którym obowiązują jasne </w:t>
      </w:r>
      <w:r w:rsidRPr="00DA3CFC">
        <w:rPr>
          <w:rFonts w:ascii="Arial" w:hAnsi="Arial" w:cs="Arial"/>
        </w:rPr>
        <w:br/>
        <w:t xml:space="preserve">i jednoznaczne  zasady akceptowane i  respektowane przez wszystkich członków społeczności szkolnej. </w:t>
      </w:r>
    </w:p>
    <w:p w:rsidR="00B53919" w:rsidRPr="00DA3CFC" w:rsidRDefault="00B53919" w:rsidP="00B53919">
      <w:pPr>
        <w:autoSpaceDE w:val="0"/>
        <w:spacing w:line="360" w:lineRule="auto"/>
        <w:jc w:val="both"/>
        <w:rPr>
          <w:rFonts w:ascii="Arial" w:hAnsi="Arial" w:cs="Arial"/>
          <w:b/>
          <w:bCs/>
        </w:rPr>
      </w:pPr>
    </w:p>
    <w:p w:rsidR="00B53919" w:rsidRPr="00DA3CFC" w:rsidRDefault="00B53919" w:rsidP="00B53919">
      <w:pPr>
        <w:autoSpaceDE w:val="0"/>
        <w:spacing w:line="360" w:lineRule="auto"/>
        <w:jc w:val="center"/>
        <w:rPr>
          <w:rFonts w:ascii="Arial" w:hAnsi="Arial" w:cs="Arial"/>
        </w:rPr>
      </w:pPr>
      <w:r w:rsidRPr="00DA3CFC">
        <w:rPr>
          <w:rFonts w:ascii="Arial" w:hAnsi="Arial" w:cs="Arial"/>
          <w:b/>
          <w:bCs/>
        </w:rPr>
        <w:t xml:space="preserve">§ </w:t>
      </w:r>
      <w:r w:rsidR="005E626A" w:rsidRPr="00DA3CFC">
        <w:rPr>
          <w:rFonts w:ascii="Arial" w:hAnsi="Arial" w:cs="Arial"/>
          <w:b/>
          <w:bCs/>
        </w:rPr>
        <w:t>46</w:t>
      </w:r>
    </w:p>
    <w:p w:rsidR="00B53919" w:rsidRPr="00DA3CFC" w:rsidRDefault="00B53919" w:rsidP="000306DA">
      <w:pPr>
        <w:autoSpaceDE w:val="0"/>
        <w:spacing w:line="360" w:lineRule="auto"/>
        <w:ind w:left="426"/>
        <w:jc w:val="both"/>
        <w:rPr>
          <w:rFonts w:ascii="Arial" w:hAnsi="Arial" w:cs="Arial"/>
          <w:b/>
          <w:bCs/>
        </w:rPr>
      </w:pPr>
      <w:r w:rsidRPr="00DA3CFC">
        <w:rPr>
          <w:rFonts w:ascii="Arial" w:hAnsi="Arial" w:cs="Arial"/>
        </w:rPr>
        <w:t xml:space="preserve">Społeczność szkolna opracowuje kanon postępowania wszystkich podmiotów Szkoły, który określa  jednoznacznie, co jest bezwzględnie </w:t>
      </w:r>
      <w:r w:rsidRPr="00DA3CFC">
        <w:rPr>
          <w:rFonts w:ascii="Arial" w:hAnsi="Arial" w:cs="Arial"/>
        </w:rPr>
        <w:lastRenderedPageBreak/>
        <w:t xml:space="preserve">nakazane i zakazane; jakie są i czego dotyczą obszary praw i swobód ucznia. </w:t>
      </w:r>
    </w:p>
    <w:p w:rsidR="00B53919" w:rsidRPr="00DA3CFC" w:rsidRDefault="00B53919" w:rsidP="00B53919">
      <w:pPr>
        <w:autoSpaceDE w:val="0"/>
        <w:spacing w:line="360" w:lineRule="auto"/>
        <w:jc w:val="both"/>
        <w:rPr>
          <w:rFonts w:ascii="Arial" w:hAnsi="Arial" w:cs="Arial"/>
          <w:b/>
          <w:bCs/>
        </w:rPr>
      </w:pPr>
    </w:p>
    <w:p w:rsidR="00B53919" w:rsidRPr="00DA3CFC" w:rsidRDefault="00B53919" w:rsidP="00B53919">
      <w:pPr>
        <w:autoSpaceDE w:val="0"/>
        <w:spacing w:line="360" w:lineRule="auto"/>
        <w:jc w:val="center"/>
        <w:rPr>
          <w:rFonts w:ascii="Arial" w:hAnsi="Arial" w:cs="Arial"/>
        </w:rPr>
      </w:pPr>
      <w:r w:rsidRPr="00DA3CFC">
        <w:rPr>
          <w:rFonts w:ascii="Arial" w:hAnsi="Arial" w:cs="Arial"/>
          <w:b/>
          <w:bCs/>
        </w:rPr>
        <w:t xml:space="preserve">§ </w:t>
      </w:r>
      <w:r w:rsidR="005E626A" w:rsidRPr="00DA3CFC">
        <w:rPr>
          <w:rFonts w:ascii="Arial" w:hAnsi="Arial" w:cs="Arial"/>
          <w:b/>
          <w:bCs/>
        </w:rPr>
        <w:t>47</w:t>
      </w:r>
    </w:p>
    <w:p w:rsidR="00B53919" w:rsidRPr="00DA3CFC" w:rsidRDefault="00B53919" w:rsidP="00C95E71">
      <w:pPr>
        <w:numPr>
          <w:ilvl w:val="0"/>
          <w:numId w:val="103"/>
        </w:numPr>
        <w:tabs>
          <w:tab w:val="clear" w:pos="720"/>
          <w:tab w:val="num" w:pos="426"/>
        </w:tabs>
        <w:autoSpaceDE w:val="0"/>
        <w:spacing w:line="360" w:lineRule="auto"/>
        <w:ind w:left="426" w:hanging="426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Uczeń jest podstawowym podmiotem w systemie wychowawczym Szkoły.</w:t>
      </w:r>
    </w:p>
    <w:p w:rsidR="00B53919" w:rsidRPr="00DA3CFC" w:rsidRDefault="00B53919" w:rsidP="00C95E71">
      <w:pPr>
        <w:numPr>
          <w:ilvl w:val="0"/>
          <w:numId w:val="103"/>
        </w:numPr>
        <w:tabs>
          <w:tab w:val="clear" w:pos="720"/>
          <w:tab w:val="num" w:pos="426"/>
        </w:tabs>
        <w:autoSpaceDE w:val="0"/>
        <w:spacing w:line="360" w:lineRule="auto"/>
        <w:ind w:left="426" w:hanging="426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Preferuje się następujące postawy będące kanonem zachowań ucznia. Uczeń:</w:t>
      </w:r>
    </w:p>
    <w:p w:rsidR="00B53919" w:rsidRPr="00DA3CFC" w:rsidRDefault="00B53919" w:rsidP="00C95E71">
      <w:pPr>
        <w:numPr>
          <w:ilvl w:val="0"/>
          <w:numId w:val="104"/>
        </w:numPr>
        <w:autoSpaceDE w:val="0"/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zna i akceptuje działania wychowawcze;</w:t>
      </w:r>
    </w:p>
    <w:p w:rsidR="00B53919" w:rsidRPr="00DA3CFC" w:rsidRDefault="00B53919" w:rsidP="00C95E71">
      <w:pPr>
        <w:numPr>
          <w:ilvl w:val="0"/>
          <w:numId w:val="104"/>
        </w:numPr>
        <w:autoSpaceDE w:val="0"/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szanuje oraz akceptuje siebie i innych;</w:t>
      </w:r>
    </w:p>
    <w:p w:rsidR="00B53919" w:rsidRPr="00DA3CFC" w:rsidRDefault="00B53919" w:rsidP="00C95E71">
      <w:pPr>
        <w:numPr>
          <w:ilvl w:val="0"/>
          <w:numId w:val="104"/>
        </w:numPr>
        <w:autoSpaceDE w:val="0"/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umie prawidłowo funkcjonować w rodzinie, klasie, społeczności szkolnej, lokalnej, demokratycznym  państwie oraz  świecie;</w:t>
      </w:r>
    </w:p>
    <w:p w:rsidR="00B53919" w:rsidRPr="00DA3CFC" w:rsidRDefault="00B53919" w:rsidP="00C95E71">
      <w:pPr>
        <w:numPr>
          <w:ilvl w:val="0"/>
          <w:numId w:val="104"/>
        </w:numPr>
        <w:autoSpaceDE w:val="0"/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zna i respektuje obowiązki wynikające z tytułu bycia: uczniem, dzieckiem, kolegą, członkiem społeczeństwa, Polakiem </w:t>
      </w:r>
      <w:r w:rsidRPr="00DA3CFC">
        <w:rPr>
          <w:rFonts w:ascii="Arial" w:hAnsi="Arial" w:cs="Arial"/>
        </w:rPr>
        <w:br/>
        <w:t>i Europejczykiem;</w:t>
      </w:r>
    </w:p>
    <w:p w:rsidR="00B53919" w:rsidRPr="00DA3CFC" w:rsidRDefault="00B53919" w:rsidP="00C95E71">
      <w:pPr>
        <w:numPr>
          <w:ilvl w:val="0"/>
          <w:numId w:val="104"/>
        </w:numPr>
        <w:autoSpaceDE w:val="0"/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posiada wiedzę i umiejętności potrzebne dla samodzielnego poszukiwania ważnych dla siebie wartości, określania celów </w:t>
      </w:r>
      <w:r w:rsidRPr="00DA3CFC">
        <w:rPr>
          <w:rFonts w:ascii="Arial" w:hAnsi="Arial" w:cs="Arial"/>
        </w:rPr>
        <w:br/>
        <w:t>i dokonywania wyborów;</w:t>
      </w:r>
    </w:p>
    <w:p w:rsidR="00B53919" w:rsidRPr="00DA3CFC" w:rsidRDefault="00B53919" w:rsidP="00C95E71">
      <w:pPr>
        <w:numPr>
          <w:ilvl w:val="0"/>
          <w:numId w:val="104"/>
        </w:numPr>
        <w:autoSpaceDE w:val="0"/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jest zdolny do autorefleksji, nieustannie nad sobą pracuje;</w:t>
      </w:r>
    </w:p>
    <w:p w:rsidR="00B53919" w:rsidRPr="00DA3CFC" w:rsidRDefault="00B53919" w:rsidP="00C95E71">
      <w:pPr>
        <w:numPr>
          <w:ilvl w:val="0"/>
          <w:numId w:val="104"/>
        </w:numPr>
        <w:autoSpaceDE w:val="0"/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zna, rozumie i realizuje w życiu: </w:t>
      </w:r>
    </w:p>
    <w:p w:rsidR="00B53919" w:rsidRPr="00DA3CFC" w:rsidRDefault="00B53919" w:rsidP="00C95E71">
      <w:pPr>
        <w:numPr>
          <w:ilvl w:val="1"/>
          <w:numId w:val="25"/>
        </w:numPr>
        <w:tabs>
          <w:tab w:val="clear" w:pos="1440"/>
          <w:tab w:val="num" w:pos="1134"/>
        </w:tabs>
        <w:autoSpaceDE w:val="0"/>
        <w:spacing w:line="360" w:lineRule="auto"/>
        <w:ind w:left="1134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zasady kultury bycia,</w:t>
      </w:r>
    </w:p>
    <w:p w:rsidR="00B53919" w:rsidRPr="00DA3CFC" w:rsidRDefault="00B53919" w:rsidP="00C95E71">
      <w:pPr>
        <w:numPr>
          <w:ilvl w:val="1"/>
          <w:numId w:val="25"/>
        </w:numPr>
        <w:tabs>
          <w:tab w:val="clear" w:pos="1440"/>
          <w:tab w:val="num" w:pos="1134"/>
        </w:tabs>
        <w:autoSpaceDE w:val="0"/>
        <w:spacing w:line="360" w:lineRule="auto"/>
        <w:ind w:left="1134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zasady skutecznego komunikowania się,</w:t>
      </w:r>
    </w:p>
    <w:p w:rsidR="00B53919" w:rsidRPr="00DA3CFC" w:rsidRDefault="00B53919" w:rsidP="00C95E71">
      <w:pPr>
        <w:numPr>
          <w:ilvl w:val="1"/>
          <w:numId w:val="25"/>
        </w:numPr>
        <w:tabs>
          <w:tab w:val="clear" w:pos="1440"/>
          <w:tab w:val="num" w:pos="1134"/>
        </w:tabs>
        <w:autoSpaceDE w:val="0"/>
        <w:spacing w:line="360" w:lineRule="auto"/>
        <w:ind w:left="1134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zasady bezpieczeństwa oraz higieny życia i pracy,</w:t>
      </w:r>
    </w:p>
    <w:p w:rsidR="00B53919" w:rsidRPr="00DA3CFC" w:rsidRDefault="00B53919" w:rsidP="00C95E71">
      <w:pPr>
        <w:numPr>
          <w:ilvl w:val="1"/>
          <w:numId w:val="25"/>
        </w:numPr>
        <w:tabs>
          <w:tab w:val="clear" w:pos="1440"/>
          <w:tab w:val="num" w:pos="1134"/>
        </w:tabs>
        <w:autoSpaceDE w:val="0"/>
        <w:spacing w:line="360" w:lineRule="auto"/>
        <w:ind w:left="1134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akceptowany społecznie system wartości: </w:t>
      </w:r>
    </w:p>
    <w:p w:rsidR="00B53919" w:rsidRPr="00DA3CFC" w:rsidRDefault="00B53919" w:rsidP="00C95E71">
      <w:pPr>
        <w:numPr>
          <w:ilvl w:val="0"/>
          <w:numId w:val="26"/>
        </w:numPr>
        <w:tabs>
          <w:tab w:val="clear" w:pos="1260"/>
          <w:tab w:val="num" w:pos="1560"/>
        </w:tabs>
        <w:autoSpaceDE w:val="0"/>
        <w:spacing w:line="360" w:lineRule="auto"/>
        <w:ind w:left="1560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chce i umie dążyć do  realizacji własnych zamierzeń,</w:t>
      </w:r>
    </w:p>
    <w:p w:rsidR="00B53919" w:rsidRPr="00DA3CFC" w:rsidRDefault="00B53919" w:rsidP="00C95E71">
      <w:pPr>
        <w:numPr>
          <w:ilvl w:val="0"/>
          <w:numId w:val="26"/>
        </w:numPr>
        <w:tabs>
          <w:tab w:val="clear" w:pos="1260"/>
          <w:tab w:val="num" w:pos="1560"/>
        </w:tabs>
        <w:autoSpaceDE w:val="0"/>
        <w:spacing w:line="360" w:lineRule="auto"/>
        <w:ind w:left="1560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umie diagnozować zagrożenia w realizacji celów życiowych,</w:t>
      </w:r>
    </w:p>
    <w:p w:rsidR="00B53919" w:rsidRPr="00DA3CFC" w:rsidRDefault="00B53919" w:rsidP="00C95E71">
      <w:pPr>
        <w:numPr>
          <w:ilvl w:val="0"/>
          <w:numId w:val="26"/>
        </w:numPr>
        <w:tabs>
          <w:tab w:val="clear" w:pos="1260"/>
          <w:tab w:val="num" w:pos="1560"/>
        </w:tabs>
        <w:autoSpaceDE w:val="0"/>
        <w:spacing w:line="360" w:lineRule="auto"/>
        <w:ind w:left="1560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jest otwarty na zdobywanie wiedzy.</w:t>
      </w:r>
    </w:p>
    <w:p w:rsidR="00B53919" w:rsidRPr="00DA3CFC" w:rsidRDefault="00B53919" w:rsidP="00B53919">
      <w:pPr>
        <w:autoSpaceDE w:val="0"/>
        <w:spacing w:line="360" w:lineRule="auto"/>
        <w:jc w:val="both"/>
        <w:rPr>
          <w:rFonts w:ascii="Arial" w:hAnsi="Arial" w:cs="Arial"/>
        </w:rPr>
      </w:pPr>
    </w:p>
    <w:p w:rsidR="00B53919" w:rsidRPr="00DA3CFC" w:rsidRDefault="00B53919" w:rsidP="00B53919">
      <w:pPr>
        <w:autoSpaceDE w:val="0"/>
        <w:spacing w:line="360" w:lineRule="auto"/>
        <w:jc w:val="center"/>
        <w:rPr>
          <w:rFonts w:ascii="Arial" w:hAnsi="Arial" w:cs="Arial"/>
        </w:rPr>
      </w:pPr>
      <w:r w:rsidRPr="00DA3CFC">
        <w:rPr>
          <w:rFonts w:ascii="Arial" w:hAnsi="Arial" w:cs="Arial"/>
          <w:b/>
          <w:bCs/>
        </w:rPr>
        <w:t xml:space="preserve">§ </w:t>
      </w:r>
      <w:r w:rsidR="005E626A" w:rsidRPr="00DA3CFC">
        <w:rPr>
          <w:rFonts w:ascii="Arial" w:hAnsi="Arial" w:cs="Arial"/>
          <w:b/>
          <w:bCs/>
        </w:rPr>
        <w:t>48</w:t>
      </w:r>
    </w:p>
    <w:p w:rsidR="00B53919" w:rsidRPr="00DA3CFC" w:rsidRDefault="00B53919" w:rsidP="00C95E71">
      <w:pPr>
        <w:numPr>
          <w:ilvl w:val="0"/>
          <w:numId w:val="105"/>
        </w:numPr>
        <w:tabs>
          <w:tab w:val="clear" w:pos="720"/>
          <w:tab w:val="num" w:pos="426"/>
        </w:tabs>
        <w:autoSpaceDE w:val="0"/>
        <w:spacing w:line="360" w:lineRule="auto"/>
        <w:ind w:left="426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W oparciu o Program wychowawczy </w:t>
      </w:r>
      <w:r w:rsidR="00C8025D" w:rsidRPr="00DA3CFC">
        <w:rPr>
          <w:rFonts w:ascii="Arial" w:hAnsi="Arial" w:cs="Arial"/>
        </w:rPr>
        <w:t>Szkoły</w:t>
      </w:r>
      <w:r w:rsidRPr="00DA3CFC">
        <w:rPr>
          <w:rFonts w:ascii="Arial" w:hAnsi="Arial" w:cs="Arial"/>
        </w:rPr>
        <w:t xml:space="preserve">, zespoły wychowawców (wychowawcy klas) opracowują klasowe programy wychowawcze na dany rok szkolny. Program wychowawczy w klasie powinien uwzględniać następujące zagadnienia: </w:t>
      </w:r>
    </w:p>
    <w:p w:rsidR="00B53919" w:rsidRPr="00DA3CFC" w:rsidRDefault="00B53919" w:rsidP="00C95E71">
      <w:pPr>
        <w:numPr>
          <w:ilvl w:val="0"/>
          <w:numId w:val="106"/>
        </w:numPr>
        <w:autoSpaceDE w:val="0"/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poznanie ucznia, jego potrzeb i możliwości;</w:t>
      </w:r>
    </w:p>
    <w:p w:rsidR="00B53919" w:rsidRPr="00DA3CFC" w:rsidRDefault="00B53919" w:rsidP="00C95E71">
      <w:pPr>
        <w:numPr>
          <w:ilvl w:val="0"/>
          <w:numId w:val="106"/>
        </w:numPr>
        <w:autoSpaceDE w:val="0"/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przygotowanie ucznia do poznania własnej osoby;</w:t>
      </w:r>
    </w:p>
    <w:p w:rsidR="00B53919" w:rsidRPr="00DA3CFC" w:rsidRDefault="00B53919" w:rsidP="00C95E71">
      <w:pPr>
        <w:numPr>
          <w:ilvl w:val="0"/>
          <w:numId w:val="106"/>
        </w:numPr>
        <w:autoSpaceDE w:val="0"/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lastRenderedPageBreak/>
        <w:t>wdrażanie uczniów do pracy nad własnym rozwojem;</w:t>
      </w:r>
    </w:p>
    <w:p w:rsidR="00B53919" w:rsidRPr="00DA3CFC" w:rsidRDefault="00B53919" w:rsidP="00C95E71">
      <w:pPr>
        <w:numPr>
          <w:ilvl w:val="0"/>
          <w:numId w:val="106"/>
        </w:numPr>
        <w:autoSpaceDE w:val="0"/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pomoc w tworzeniu systemu wartości;</w:t>
      </w:r>
    </w:p>
    <w:p w:rsidR="00B53919" w:rsidRPr="00DA3CFC" w:rsidRDefault="00B53919" w:rsidP="00C95E71">
      <w:pPr>
        <w:numPr>
          <w:ilvl w:val="0"/>
          <w:numId w:val="106"/>
        </w:numPr>
        <w:autoSpaceDE w:val="0"/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strategie działań, których celem jest budowanie satysfakcjonujących relacji w klasie:</w:t>
      </w:r>
    </w:p>
    <w:p w:rsidR="00B53919" w:rsidRPr="00DA3CFC" w:rsidRDefault="00B53919" w:rsidP="00C95E71">
      <w:pPr>
        <w:numPr>
          <w:ilvl w:val="0"/>
          <w:numId w:val="107"/>
        </w:numPr>
        <w:tabs>
          <w:tab w:val="clear" w:pos="720"/>
          <w:tab w:val="num" w:pos="993"/>
        </w:tabs>
        <w:autoSpaceDE w:val="0"/>
        <w:spacing w:line="360" w:lineRule="auto"/>
        <w:ind w:left="993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adaptacja,</w:t>
      </w:r>
    </w:p>
    <w:p w:rsidR="00B53919" w:rsidRPr="00DA3CFC" w:rsidRDefault="00B53919" w:rsidP="00C95E71">
      <w:pPr>
        <w:numPr>
          <w:ilvl w:val="0"/>
          <w:numId w:val="107"/>
        </w:numPr>
        <w:tabs>
          <w:tab w:val="clear" w:pos="720"/>
          <w:tab w:val="num" w:pos="993"/>
        </w:tabs>
        <w:autoSpaceDE w:val="0"/>
        <w:spacing w:line="360" w:lineRule="auto"/>
        <w:ind w:left="993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integracja,</w:t>
      </w:r>
    </w:p>
    <w:p w:rsidR="00B53919" w:rsidRPr="00DA3CFC" w:rsidRDefault="00B53919" w:rsidP="00C95E71">
      <w:pPr>
        <w:numPr>
          <w:ilvl w:val="0"/>
          <w:numId w:val="107"/>
        </w:numPr>
        <w:tabs>
          <w:tab w:val="clear" w:pos="720"/>
          <w:tab w:val="num" w:pos="993"/>
        </w:tabs>
        <w:autoSpaceDE w:val="0"/>
        <w:spacing w:line="360" w:lineRule="auto"/>
        <w:ind w:left="993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przydział ról w klasie,</w:t>
      </w:r>
    </w:p>
    <w:p w:rsidR="00B53919" w:rsidRPr="00DA3CFC" w:rsidRDefault="00B53919" w:rsidP="00C95E71">
      <w:pPr>
        <w:numPr>
          <w:ilvl w:val="0"/>
          <w:numId w:val="107"/>
        </w:numPr>
        <w:tabs>
          <w:tab w:val="clear" w:pos="720"/>
          <w:tab w:val="num" w:pos="993"/>
        </w:tabs>
        <w:autoSpaceDE w:val="0"/>
        <w:spacing w:line="360" w:lineRule="auto"/>
        <w:ind w:left="993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wewnątrzklasowy system norm postępowania,</w:t>
      </w:r>
    </w:p>
    <w:p w:rsidR="00B53919" w:rsidRPr="00DA3CFC" w:rsidRDefault="00B53919" w:rsidP="00C95E71">
      <w:pPr>
        <w:numPr>
          <w:ilvl w:val="0"/>
          <w:numId w:val="107"/>
        </w:numPr>
        <w:tabs>
          <w:tab w:val="clear" w:pos="720"/>
          <w:tab w:val="num" w:pos="993"/>
        </w:tabs>
        <w:autoSpaceDE w:val="0"/>
        <w:spacing w:line="360" w:lineRule="auto"/>
        <w:ind w:left="993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określenie praw i obowiązków w klasie i szkole,</w:t>
      </w:r>
    </w:p>
    <w:p w:rsidR="00B53919" w:rsidRPr="00DA3CFC" w:rsidRDefault="00B53919" w:rsidP="00C95E71">
      <w:pPr>
        <w:numPr>
          <w:ilvl w:val="0"/>
          <w:numId w:val="107"/>
        </w:numPr>
        <w:tabs>
          <w:tab w:val="clear" w:pos="720"/>
          <w:tab w:val="num" w:pos="993"/>
        </w:tabs>
        <w:autoSpaceDE w:val="0"/>
        <w:spacing w:line="360" w:lineRule="auto"/>
        <w:ind w:left="993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kronika klasowa, strona internetowa itp. </w:t>
      </w:r>
    </w:p>
    <w:p w:rsidR="00B53919" w:rsidRPr="00DA3CFC" w:rsidRDefault="00B53919" w:rsidP="00C95E71">
      <w:pPr>
        <w:numPr>
          <w:ilvl w:val="0"/>
          <w:numId w:val="108"/>
        </w:numPr>
        <w:tabs>
          <w:tab w:val="clear" w:pos="720"/>
          <w:tab w:val="num" w:pos="993"/>
        </w:tabs>
        <w:autoSpaceDE w:val="0"/>
        <w:spacing w:line="360" w:lineRule="auto"/>
        <w:ind w:left="993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budowanie wizerunku klasy i więzi pomiędzy wychowankami: </w:t>
      </w:r>
    </w:p>
    <w:p w:rsidR="00B53919" w:rsidRPr="00DA3CFC" w:rsidRDefault="00B53919" w:rsidP="00C95E71">
      <w:pPr>
        <w:numPr>
          <w:ilvl w:val="0"/>
          <w:numId w:val="109"/>
        </w:numPr>
        <w:tabs>
          <w:tab w:val="clear" w:pos="720"/>
          <w:tab w:val="num" w:pos="993"/>
        </w:tabs>
        <w:autoSpaceDE w:val="0"/>
        <w:spacing w:line="360" w:lineRule="auto"/>
        <w:ind w:left="993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wspólne uroczystości klasowe, szkolne, obozy naukowe i sportowe,</w:t>
      </w:r>
    </w:p>
    <w:p w:rsidR="00B53919" w:rsidRPr="00DA3CFC" w:rsidRDefault="00B53919" w:rsidP="00C95E71">
      <w:pPr>
        <w:numPr>
          <w:ilvl w:val="0"/>
          <w:numId w:val="109"/>
        </w:numPr>
        <w:tabs>
          <w:tab w:val="clear" w:pos="720"/>
          <w:tab w:val="num" w:pos="993"/>
        </w:tabs>
        <w:autoSpaceDE w:val="0"/>
        <w:spacing w:line="360" w:lineRule="auto"/>
        <w:ind w:left="993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edukacja zdrowotna, regionalna, kulturalna,</w:t>
      </w:r>
    </w:p>
    <w:p w:rsidR="00B53919" w:rsidRPr="00DA3CFC" w:rsidRDefault="00B53919" w:rsidP="00C95E71">
      <w:pPr>
        <w:numPr>
          <w:ilvl w:val="0"/>
          <w:numId w:val="109"/>
        </w:numPr>
        <w:tabs>
          <w:tab w:val="clear" w:pos="720"/>
          <w:tab w:val="num" w:pos="993"/>
        </w:tabs>
        <w:autoSpaceDE w:val="0"/>
        <w:spacing w:line="360" w:lineRule="auto"/>
        <w:ind w:left="993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kierowanie zespołem klasowym na zasadzie włączania do udziału </w:t>
      </w:r>
      <w:r w:rsidRPr="00DA3CFC">
        <w:rPr>
          <w:rFonts w:ascii="Arial" w:hAnsi="Arial" w:cs="Arial"/>
        </w:rPr>
        <w:br/>
        <w:t>w podejmowaniu decyzji rodziców i  uczniów,</w:t>
      </w:r>
    </w:p>
    <w:p w:rsidR="00B53919" w:rsidRPr="00DA3CFC" w:rsidRDefault="00B53919" w:rsidP="00C95E71">
      <w:pPr>
        <w:numPr>
          <w:ilvl w:val="0"/>
          <w:numId w:val="109"/>
        </w:numPr>
        <w:tabs>
          <w:tab w:val="clear" w:pos="720"/>
          <w:tab w:val="num" w:pos="993"/>
        </w:tabs>
        <w:autoSpaceDE w:val="0"/>
        <w:spacing w:line="360" w:lineRule="auto"/>
        <w:ind w:left="993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wspólne narady wychowawcze,</w:t>
      </w:r>
    </w:p>
    <w:p w:rsidR="00B53919" w:rsidRPr="00DA3CFC" w:rsidRDefault="00B53919" w:rsidP="00C95E71">
      <w:pPr>
        <w:numPr>
          <w:ilvl w:val="0"/>
          <w:numId w:val="109"/>
        </w:numPr>
        <w:tabs>
          <w:tab w:val="clear" w:pos="720"/>
          <w:tab w:val="num" w:pos="993"/>
        </w:tabs>
        <w:autoSpaceDE w:val="0"/>
        <w:spacing w:line="360" w:lineRule="auto"/>
        <w:ind w:left="993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tematyka godzin wychowawczych z uwzględnieniem zainteresowań klasy,</w:t>
      </w:r>
    </w:p>
    <w:p w:rsidR="00B53919" w:rsidRPr="00DA3CFC" w:rsidRDefault="00B53919" w:rsidP="00C95E71">
      <w:pPr>
        <w:numPr>
          <w:ilvl w:val="0"/>
          <w:numId w:val="109"/>
        </w:numPr>
        <w:tabs>
          <w:tab w:val="clear" w:pos="720"/>
          <w:tab w:val="num" w:pos="993"/>
        </w:tabs>
        <w:autoSpaceDE w:val="0"/>
        <w:spacing w:line="360" w:lineRule="auto"/>
        <w:ind w:left="993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aktywny udział klasy w pracach na rzecz środowiska,</w:t>
      </w:r>
    </w:p>
    <w:p w:rsidR="00B53919" w:rsidRPr="00DA3CFC" w:rsidRDefault="00B53919" w:rsidP="00C95E71">
      <w:pPr>
        <w:numPr>
          <w:ilvl w:val="0"/>
          <w:numId w:val="109"/>
        </w:numPr>
        <w:tabs>
          <w:tab w:val="clear" w:pos="720"/>
          <w:tab w:val="num" w:pos="993"/>
        </w:tabs>
        <w:autoSpaceDE w:val="0"/>
        <w:spacing w:line="360" w:lineRule="auto"/>
        <w:ind w:left="993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szukanie, pielęgnowanie i rozwijanie tzw. „mocnych stron klasy”.</w:t>
      </w:r>
    </w:p>
    <w:p w:rsidR="00B53919" w:rsidRPr="00DA3CFC" w:rsidRDefault="00B53919" w:rsidP="00C95E71">
      <w:pPr>
        <w:numPr>
          <w:ilvl w:val="0"/>
          <w:numId w:val="110"/>
        </w:numPr>
        <w:tabs>
          <w:tab w:val="clear" w:pos="720"/>
          <w:tab w:val="left" w:pos="680"/>
          <w:tab w:val="left" w:pos="740"/>
        </w:tabs>
        <w:autoSpaceDE w:val="0"/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strategie działań, których celem jest wychowanie obywatelskie </w:t>
      </w:r>
      <w:r w:rsidRPr="00DA3CFC">
        <w:rPr>
          <w:rFonts w:ascii="Arial" w:hAnsi="Arial" w:cs="Arial"/>
        </w:rPr>
        <w:br/>
        <w:t>i patriotyczne;</w:t>
      </w:r>
    </w:p>
    <w:p w:rsidR="00B53919" w:rsidRPr="00DA3CFC" w:rsidRDefault="00B53919" w:rsidP="00C95E71">
      <w:pPr>
        <w:numPr>
          <w:ilvl w:val="0"/>
          <w:numId w:val="110"/>
        </w:numPr>
        <w:tabs>
          <w:tab w:val="clear" w:pos="720"/>
          <w:tab w:val="left" w:pos="680"/>
          <w:tab w:val="left" w:pos="740"/>
        </w:tabs>
        <w:autoSpaceDE w:val="0"/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promowanie wartości kulturalnych, obyczajowych, środowiskowych </w:t>
      </w:r>
      <w:r w:rsidRPr="00DA3CFC">
        <w:rPr>
          <w:rFonts w:ascii="Arial" w:hAnsi="Arial" w:cs="Arial"/>
        </w:rPr>
        <w:br/>
        <w:t>i związanych z ochroną zdrowia;</w:t>
      </w:r>
    </w:p>
    <w:p w:rsidR="00B53919" w:rsidRPr="00DA3CFC" w:rsidRDefault="00B53919" w:rsidP="00C95E71">
      <w:pPr>
        <w:numPr>
          <w:ilvl w:val="0"/>
          <w:numId w:val="110"/>
        </w:numPr>
        <w:tabs>
          <w:tab w:val="clear" w:pos="720"/>
          <w:tab w:val="left" w:pos="680"/>
          <w:tab w:val="left" w:pos="740"/>
        </w:tabs>
        <w:autoSpaceDE w:val="0"/>
        <w:spacing w:line="360" w:lineRule="auto"/>
        <w:jc w:val="both"/>
        <w:rPr>
          <w:rFonts w:ascii="Arial" w:hAnsi="Arial" w:cs="Arial"/>
          <w:b/>
          <w:sz w:val="36"/>
          <w:szCs w:val="36"/>
        </w:rPr>
      </w:pPr>
      <w:r w:rsidRPr="00DA3CFC">
        <w:rPr>
          <w:rFonts w:ascii="Arial" w:hAnsi="Arial" w:cs="Arial"/>
        </w:rPr>
        <w:t xml:space="preserve">preorientacja zawodowa.  </w:t>
      </w:r>
    </w:p>
    <w:p w:rsidR="00B53919" w:rsidRPr="00DA3CFC" w:rsidRDefault="00B53919" w:rsidP="00B53919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</w:p>
    <w:p w:rsidR="00B53919" w:rsidRPr="00DA3CFC" w:rsidRDefault="00B53919" w:rsidP="00B53919">
      <w:pPr>
        <w:spacing w:line="360" w:lineRule="auto"/>
        <w:jc w:val="center"/>
        <w:rPr>
          <w:rFonts w:ascii="Arial" w:hAnsi="Arial" w:cs="Arial"/>
          <w:b/>
          <w:i/>
          <w:sz w:val="32"/>
          <w:szCs w:val="32"/>
        </w:rPr>
      </w:pPr>
      <w:r w:rsidRPr="00DA3CFC">
        <w:rPr>
          <w:rFonts w:ascii="Arial" w:hAnsi="Arial" w:cs="Arial"/>
          <w:b/>
          <w:sz w:val="36"/>
          <w:szCs w:val="36"/>
        </w:rPr>
        <w:t>Rozdział VII</w:t>
      </w:r>
    </w:p>
    <w:p w:rsidR="00B53919" w:rsidRPr="00DA3CFC" w:rsidRDefault="00B53919" w:rsidP="00B53919">
      <w:pPr>
        <w:pStyle w:val="Nagwek2"/>
        <w:rPr>
          <w:rFonts w:ascii="Arial" w:hAnsi="Arial" w:cs="Arial"/>
          <w:b/>
          <w:bCs/>
        </w:rPr>
      </w:pPr>
      <w:r w:rsidRPr="00DA3CFC">
        <w:rPr>
          <w:rFonts w:ascii="Arial" w:hAnsi="Arial" w:cs="Arial"/>
          <w:b/>
          <w:i/>
          <w:sz w:val="32"/>
          <w:szCs w:val="32"/>
        </w:rPr>
        <w:t xml:space="preserve">Organizacja </w:t>
      </w:r>
      <w:r w:rsidR="00C8025D" w:rsidRPr="00DA3CFC">
        <w:rPr>
          <w:rFonts w:ascii="Arial" w:hAnsi="Arial" w:cs="Arial"/>
          <w:b/>
          <w:i/>
          <w:sz w:val="32"/>
          <w:szCs w:val="32"/>
        </w:rPr>
        <w:t>Szkoły</w:t>
      </w:r>
      <w:r w:rsidR="000306DA" w:rsidRPr="00DA3CFC">
        <w:rPr>
          <w:rFonts w:ascii="Arial" w:hAnsi="Arial" w:cs="Arial"/>
          <w:b/>
          <w:i/>
          <w:sz w:val="32"/>
          <w:szCs w:val="32"/>
        </w:rPr>
        <w:t xml:space="preserve"> Podstawowej</w:t>
      </w:r>
    </w:p>
    <w:p w:rsidR="00B53919" w:rsidRPr="00DA3CFC" w:rsidRDefault="00B53919" w:rsidP="00B53919">
      <w:pPr>
        <w:spacing w:line="360" w:lineRule="auto"/>
        <w:jc w:val="center"/>
        <w:rPr>
          <w:rFonts w:ascii="Arial" w:hAnsi="Arial" w:cs="Arial"/>
        </w:rPr>
      </w:pPr>
      <w:r w:rsidRPr="00DA3CFC">
        <w:rPr>
          <w:rFonts w:ascii="Arial" w:hAnsi="Arial" w:cs="Arial"/>
          <w:b/>
          <w:bCs/>
        </w:rPr>
        <w:t xml:space="preserve">§ </w:t>
      </w:r>
      <w:r w:rsidR="005E626A" w:rsidRPr="00DA3CFC">
        <w:rPr>
          <w:rFonts w:ascii="Arial" w:hAnsi="Arial" w:cs="Arial"/>
          <w:b/>
          <w:bCs/>
        </w:rPr>
        <w:t>49</w:t>
      </w:r>
    </w:p>
    <w:p w:rsidR="00B53919" w:rsidRPr="00DA3CFC" w:rsidRDefault="00B53919" w:rsidP="00C95E71">
      <w:pPr>
        <w:numPr>
          <w:ilvl w:val="0"/>
          <w:numId w:val="111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D</w:t>
      </w:r>
      <w:r w:rsidR="00E33E73" w:rsidRPr="00DA3CFC">
        <w:rPr>
          <w:rFonts w:ascii="Arial" w:hAnsi="Arial" w:cs="Arial"/>
        </w:rPr>
        <w:t>o realizacji zadań statutowych S</w:t>
      </w:r>
      <w:r w:rsidRPr="00DA3CFC">
        <w:rPr>
          <w:rFonts w:ascii="Arial" w:hAnsi="Arial" w:cs="Arial"/>
        </w:rPr>
        <w:t>zkoła posiada:</w:t>
      </w:r>
    </w:p>
    <w:p w:rsidR="00B53919" w:rsidRPr="00DA3CFC" w:rsidRDefault="00B53919" w:rsidP="00C95E71">
      <w:pPr>
        <w:numPr>
          <w:ilvl w:val="0"/>
          <w:numId w:val="112"/>
        </w:numPr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sale do nauczania przedmiotów humanistycznych;</w:t>
      </w:r>
    </w:p>
    <w:p w:rsidR="00B53919" w:rsidRPr="00DA3CFC" w:rsidRDefault="00B53919" w:rsidP="00C95E71">
      <w:pPr>
        <w:numPr>
          <w:ilvl w:val="0"/>
          <w:numId w:val="112"/>
        </w:numPr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sale do nauczania przedmiotów matematyczno-przyrodniczych;</w:t>
      </w:r>
    </w:p>
    <w:p w:rsidR="00B53919" w:rsidRPr="00DA3CFC" w:rsidRDefault="00B53919" w:rsidP="00C95E71">
      <w:pPr>
        <w:numPr>
          <w:ilvl w:val="0"/>
          <w:numId w:val="112"/>
        </w:numPr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lastRenderedPageBreak/>
        <w:t>pracownię językową;</w:t>
      </w:r>
    </w:p>
    <w:p w:rsidR="00B53919" w:rsidRPr="00DA3CFC" w:rsidRDefault="00B53919" w:rsidP="00C95E71">
      <w:pPr>
        <w:numPr>
          <w:ilvl w:val="0"/>
          <w:numId w:val="112"/>
        </w:numPr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bibliotekę;</w:t>
      </w:r>
    </w:p>
    <w:p w:rsidR="00B53919" w:rsidRPr="00DA3CFC" w:rsidRDefault="00B53919" w:rsidP="00C95E71">
      <w:pPr>
        <w:numPr>
          <w:ilvl w:val="0"/>
          <w:numId w:val="112"/>
        </w:numPr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pracownię komputerową;</w:t>
      </w:r>
    </w:p>
    <w:p w:rsidR="00B53919" w:rsidRPr="00DA3CFC" w:rsidRDefault="00B53919" w:rsidP="00C95E71">
      <w:pPr>
        <w:numPr>
          <w:ilvl w:val="0"/>
          <w:numId w:val="112"/>
        </w:numPr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salę gimnastyczną;</w:t>
      </w:r>
    </w:p>
    <w:p w:rsidR="00B53919" w:rsidRPr="00DA3CFC" w:rsidRDefault="00B53919" w:rsidP="00C95E71">
      <w:pPr>
        <w:numPr>
          <w:ilvl w:val="0"/>
          <w:numId w:val="112"/>
        </w:numPr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halę sportową;</w:t>
      </w:r>
    </w:p>
    <w:p w:rsidR="00B53919" w:rsidRPr="00DA3CFC" w:rsidRDefault="00B53919" w:rsidP="00C95E71">
      <w:pPr>
        <w:numPr>
          <w:ilvl w:val="0"/>
          <w:numId w:val="112"/>
        </w:numPr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świetlicę;</w:t>
      </w:r>
    </w:p>
    <w:p w:rsidR="00B53919" w:rsidRPr="00DA3CFC" w:rsidRDefault="00B53919" w:rsidP="00C95E71">
      <w:pPr>
        <w:numPr>
          <w:ilvl w:val="0"/>
          <w:numId w:val="112"/>
        </w:numPr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stołówkę szkolną;</w:t>
      </w:r>
    </w:p>
    <w:p w:rsidR="00B53919" w:rsidRPr="00DA3CFC" w:rsidRDefault="00B53919" w:rsidP="00C95E71">
      <w:pPr>
        <w:numPr>
          <w:ilvl w:val="0"/>
          <w:numId w:val="112"/>
        </w:numPr>
        <w:spacing w:line="360" w:lineRule="auto"/>
        <w:jc w:val="both"/>
        <w:rPr>
          <w:rFonts w:ascii="Arial" w:hAnsi="Arial" w:cs="Arial"/>
          <w:b/>
          <w:bCs/>
        </w:rPr>
      </w:pPr>
      <w:r w:rsidRPr="00DA3CFC">
        <w:rPr>
          <w:rFonts w:ascii="Arial" w:hAnsi="Arial" w:cs="Arial"/>
        </w:rPr>
        <w:t>salę dla dzieci w wieku przedszkolnym.</w:t>
      </w:r>
    </w:p>
    <w:p w:rsidR="00B53919" w:rsidRPr="00DA3CFC" w:rsidRDefault="00B53919" w:rsidP="00B53919">
      <w:pPr>
        <w:autoSpaceDE w:val="0"/>
        <w:spacing w:line="360" w:lineRule="auto"/>
        <w:jc w:val="center"/>
        <w:rPr>
          <w:rFonts w:ascii="Arial" w:hAnsi="Arial" w:cs="Arial"/>
          <w:b/>
          <w:bCs/>
        </w:rPr>
      </w:pPr>
    </w:p>
    <w:p w:rsidR="00B53919" w:rsidRPr="00DA3CFC" w:rsidRDefault="00B53919" w:rsidP="00B53919">
      <w:pPr>
        <w:autoSpaceDE w:val="0"/>
        <w:spacing w:line="360" w:lineRule="auto"/>
        <w:jc w:val="center"/>
        <w:rPr>
          <w:rFonts w:ascii="Arial" w:hAnsi="Arial" w:cs="Arial"/>
        </w:rPr>
      </w:pPr>
      <w:r w:rsidRPr="00DA3CFC">
        <w:rPr>
          <w:rFonts w:ascii="Arial" w:hAnsi="Arial" w:cs="Arial"/>
          <w:b/>
          <w:bCs/>
        </w:rPr>
        <w:t xml:space="preserve">§ </w:t>
      </w:r>
      <w:r w:rsidR="005E626A" w:rsidRPr="00DA3CFC">
        <w:rPr>
          <w:rFonts w:ascii="Arial" w:hAnsi="Arial" w:cs="Arial"/>
          <w:b/>
          <w:bCs/>
        </w:rPr>
        <w:t>50</w:t>
      </w:r>
    </w:p>
    <w:p w:rsidR="00B53919" w:rsidRPr="00DA3CFC" w:rsidRDefault="00B53919" w:rsidP="00C95E71">
      <w:pPr>
        <w:numPr>
          <w:ilvl w:val="0"/>
          <w:numId w:val="113"/>
        </w:numPr>
        <w:tabs>
          <w:tab w:val="clear" w:pos="720"/>
          <w:tab w:val="num" w:pos="426"/>
        </w:tabs>
        <w:autoSpaceDE w:val="0"/>
        <w:spacing w:line="360" w:lineRule="auto"/>
        <w:ind w:left="426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Terminy rozpoczynania i kończenia zajęć dydaktyczno - wychowawczych, przerw świątecznych oraz ferii zimowych i letnich określają przepisy </w:t>
      </w:r>
      <w:r w:rsidRPr="00DA3CFC">
        <w:rPr>
          <w:rFonts w:ascii="Arial" w:hAnsi="Arial" w:cs="Arial"/>
        </w:rPr>
        <w:br/>
        <w:t>w sprawie organizacji roku szkolnego.</w:t>
      </w:r>
    </w:p>
    <w:p w:rsidR="00B53919" w:rsidRPr="00DA3CFC" w:rsidRDefault="00B53919" w:rsidP="00C95E71">
      <w:pPr>
        <w:numPr>
          <w:ilvl w:val="0"/>
          <w:numId w:val="113"/>
        </w:numPr>
        <w:tabs>
          <w:tab w:val="clear" w:pos="720"/>
          <w:tab w:val="num" w:pos="426"/>
        </w:tabs>
        <w:autoSpaceDE w:val="0"/>
        <w:spacing w:line="360" w:lineRule="auto"/>
        <w:ind w:left="426"/>
        <w:jc w:val="both"/>
        <w:rPr>
          <w:rFonts w:ascii="Arial" w:hAnsi="Arial" w:cs="Arial"/>
          <w:b/>
          <w:bCs/>
        </w:rPr>
      </w:pPr>
      <w:r w:rsidRPr="00DA3CFC">
        <w:rPr>
          <w:rFonts w:ascii="Arial" w:hAnsi="Arial" w:cs="Arial"/>
        </w:rPr>
        <w:t>Okresy, n</w:t>
      </w:r>
      <w:r w:rsidR="000306DA" w:rsidRPr="00DA3CFC">
        <w:rPr>
          <w:rFonts w:ascii="Arial" w:hAnsi="Arial" w:cs="Arial"/>
        </w:rPr>
        <w:t>a które dzieli się rok szkolny,</w:t>
      </w:r>
      <w:r w:rsidRPr="00DA3CFC">
        <w:rPr>
          <w:rFonts w:ascii="Arial" w:hAnsi="Arial" w:cs="Arial"/>
        </w:rPr>
        <w:t xml:space="preserve"> opisane są w rozdziale </w:t>
      </w:r>
      <w:r w:rsidR="000306DA" w:rsidRPr="00DA3CFC">
        <w:rPr>
          <w:rFonts w:ascii="Arial" w:hAnsi="Arial" w:cs="Arial"/>
        </w:rPr>
        <w:t xml:space="preserve">„Ocenianie </w:t>
      </w:r>
      <w:r w:rsidR="00437CF7" w:rsidRPr="00DA3CFC">
        <w:rPr>
          <w:rFonts w:ascii="Arial" w:hAnsi="Arial" w:cs="Arial"/>
        </w:rPr>
        <w:t>W</w:t>
      </w:r>
      <w:r w:rsidR="00C8025D" w:rsidRPr="00DA3CFC">
        <w:rPr>
          <w:rFonts w:ascii="Arial" w:hAnsi="Arial" w:cs="Arial"/>
        </w:rPr>
        <w:t>ewnątrzszkolne</w:t>
      </w:r>
      <w:r w:rsidR="000306DA" w:rsidRPr="00DA3CFC">
        <w:rPr>
          <w:rFonts w:ascii="Arial" w:hAnsi="Arial" w:cs="Arial"/>
        </w:rPr>
        <w:t>”</w:t>
      </w:r>
      <w:r w:rsidRPr="00DA3CFC">
        <w:rPr>
          <w:rFonts w:ascii="Arial" w:hAnsi="Arial" w:cs="Arial"/>
        </w:rPr>
        <w:t xml:space="preserve">. </w:t>
      </w:r>
    </w:p>
    <w:p w:rsidR="00B53919" w:rsidRPr="00DA3CFC" w:rsidRDefault="00B53919" w:rsidP="00B53919">
      <w:pPr>
        <w:autoSpaceDE w:val="0"/>
        <w:spacing w:line="360" w:lineRule="auto"/>
        <w:jc w:val="both"/>
        <w:rPr>
          <w:rFonts w:ascii="Arial" w:hAnsi="Arial" w:cs="Arial"/>
          <w:b/>
          <w:bCs/>
        </w:rPr>
      </w:pPr>
    </w:p>
    <w:p w:rsidR="00B53919" w:rsidRPr="00DA3CFC" w:rsidRDefault="00B53919" w:rsidP="00B53919">
      <w:pPr>
        <w:autoSpaceDE w:val="0"/>
        <w:spacing w:line="360" w:lineRule="auto"/>
        <w:jc w:val="center"/>
        <w:rPr>
          <w:rFonts w:ascii="Arial" w:hAnsi="Arial" w:cs="Arial"/>
        </w:rPr>
      </w:pPr>
      <w:r w:rsidRPr="00DA3CFC">
        <w:rPr>
          <w:rFonts w:ascii="Arial" w:hAnsi="Arial" w:cs="Arial"/>
          <w:b/>
          <w:bCs/>
        </w:rPr>
        <w:t xml:space="preserve">§ </w:t>
      </w:r>
      <w:r w:rsidR="005E626A" w:rsidRPr="00DA3CFC">
        <w:rPr>
          <w:rFonts w:ascii="Arial" w:hAnsi="Arial" w:cs="Arial"/>
          <w:b/>
          <w:bCs/>
        </w:rPr>
        <w:t>51</w:t>
      </w:r>
    </w:p>
    <w:p w:rsidR="00B53919" w:rsidRPr="00DA3CFC" w:rsidRDefault="00B53919" w:rsidP="00E33E73">
      <w:pPr>
        <w:autoSpaceDE w:val="0"/>
        <w:spacing w:line="360" w:lineRule="auto"/>
        <w:ind w:left="360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Szczegółową organizację nauczania, wychowania i opieki w danym roku szkolnym określa arkusz organizacyjny  opracowany przez </w:t>
      </w:r>
      <w:r w:rsidR="000306DA" w:rsidRPr="00DA3CFC">
        <w:rPr>
          <w:rFonts w:ascii="Arial" w:hAnsi="Arial" w:cs="Arial"/>
        </w:rPr>
        <w:t>D</w:t>
      </w:r>
      <w:r w:rsidRPr="00DA3CFC">
        <w:rPr>
          <w:rFonts w:ascii="Arial" w:hAnsi="Arial" w:cs="Arial"/>
        </w:rPr>
        <w:t xml:space="preserve">yrektora </w:t>
      </w:r>
      <w:r w:rsidR="00C8025D" w:rsidRPr="00DA3CFC">
        <w:rPr>
          <w:rFonts w:ascii="Arial" w:hAnsi="Arial" w:cs="Arial"/>
        </w:rPr>
        <w:t>Szkoły</w:t>
      </w:r>
      <w:r w:rsidRPr="00DA3CFC">
        <w:rPr>
          <w:rFonts w:ascii="Arial" w:hAnsi="Arial" w:cs="Arial"/>
        </w:rPr>
        <w:t xml:space="preserve"> na podstawie ramowych planów nauczania oraz planu finansowego </w:t>
      </w:r>
      <w:r w:rsidR="00C8025D" w:rsidRPr="00DA3CFC">
        <w:rPr>
          <w:rFonts w:ascii="Arial" w:hAnsi="Arial" w:cs="Arial"/>
        </w:rPr>
        <w:t>Szkoły</w:t>
      </w:r>
      <w:r w:rsidR="000306DA" w:rsidRPr="00DA3CFC">
        <w:rPr>
          <w:rFonts w:ascii="Arial" w:hAnsi="Arial" w:cs="Arial"/>
        </w:rPr>
        <w:t xml:space="preserve"> Podstawowej</w:t>
      </w:r>
      <w:r w:rsidRPr="00DA3CFC">
        <w:rPr>
          <w:rFonts w:ascii="Arial" w:hAnsi="Arial" w:cs="Arial"/>
        </w:rPr>
        <w:t>. Arkusz organizacji podlega zatwierdzeniu przez organ prowadzący Szkołę.</w:t>
      </w:r>
    </w:p>
    <w:p w:rsidR="00B53919" w:rsidRPr="00DA3CFC" w:rsidRDefault="00B53919" w:rsidP="00B53919">
      <w:pPr>
        <w:autoSpaceDE w:val="0"/>
        <w:spacing w:line="360" w:lineRule="auto"/>
        <w:jc w:val="center"/>
        <w:rPr>
          <w:rFonts w:ascii="Arial" w:hAnsi="Arial" w:cs="Arial"/>
        </w:rPr>
      </w:pPr>
      <w:r w:rsidRPr="00DA3CFC">
        <w:rPr>
          <w:rFonts w:ascii="Arial" w:hAnsi="Arial" w:cs="Arial"/>
          <w:b/>
          <w:bCs/>
        </w:rPr>
        <w:t xml:space="preserve">§ </w:t>
      </w:r>
      <w:r w:rsidR="005E626A" w:rsidRPr="00DA3CFC">
        <w:rPr>
          <w:rFonts w:ascii="Arial" w:hAnsi="Arial" w:cs="Arial"/>
          <w:b/>
          <w:bCs/>
        </w:rPr>
        <w:t>52</w:t>
      </w:r>
    </w:p>
    <w:p w:rsidR="00B53919" w:rsidRPr="00DA3CFC" w:rsidRDefault="00B53919" w:rsidP="00C95E71">
      <w:pPr>
        <w:numPr>
          <w:ilvl w:val="0"/>
          <w:numId w:val="114"/>
        </w:numPr>
        <w:tabs>
          <w:tab w:val="num" w:pos="426"/>
        </w:tabs>
        <w:autoSpaceDE w:val="0"/>
        <w:spacing w:line="360" w:lineRule="auto"/>
        <w:ind w:left="426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W celu zapewnienia poprawnej realizacji założeń WDN </w:t>
      </w:r>
      <w:r w:rsidR="00C8025D" w:rsidRPr="00DA3CFC">
        <w:rPr>
          <w:rFonts w:ascii="Arial" w:hAnsi="Arial" w:cs="Arial"/>
        </w:rPr>
        <w:t xml:space="preserve">Dyrektor  Szkoły Podstawowej </w:t>
      </w:r>
      <w:r w:rsidRPr="00DA3CFC">
        <w:rPr>
          <w:rFonts w:ascii="Arial" w:hAnsi="Arial" w:cs="Arial"/>
        </w:rPr>
        <w:t>powołuje szkolnego lidera WDN.</w:t>
      </w:r>
    </w:p>
    <w:p w:rsidR="00B53919" w:rsidRPr="00DA3CFC" w:rsidRDefault="00B53919" w:rsidP="00C95E71">
      <w:pPr>
        <w:numPr>
          <w:ilvl w:val="0"/>
          <w:numId w:val="114"/>
        </w:numPr>
        <w:tabs>
          <w:tab w:val="num" w:pos="426"/>
        </w:tabs>
        <w:autoSpaceDE w:val="0"/>
        <w:spacing w:line="360" w:lineRule="auto"/>
        <w:ind w:left="426"/>
        <w:jc w:val="both"/>
        <w:rPr>
          <w:rFonts w:ascii="Arial" w:hAnsi="Arial" w:cs="Arial"/>
          <w:b/>
          <w:bCs/>
        </w:rPr>
      </w:pPr>
      <w:r w:rsidRPr="00DA3CFC">
        <w:rPr>
          <w:rFonts w:ascii="Arial" w:hAnsi="Arial" w:cs="Arial"/>
        </w:rPr>
        <w:t xml:space="preserve">Szkolny lider opracowuje roczny plan WDN  - Wewnątrzszkolnego </w:t>
      </w:r>
      <w:r w:rsidR="000306DA" w:rsidRPr="00DA3CFC">
        <w:rPr>
          <w:rFonts w:ascii="Arial" w:hAnsi="Arial" w:cs="Arial"/>
        </w:rPr>
        <w:t>D</w:t>
      </w:r>
      <w:r w:rsidRPr="00DA3CFC">
        <w:rPr>
          <w:rFonts w:ascii="Arial" w:hAnsi="Arial" w:cs="Arial"/>
        </w:rPr>
        <w:t xml:space="preserve">oskonalenia </w:t>
      </w:r>
      <w:r w:rsidR="000306DA" w:rsidRPr="00DA3CFC">
        <w:rPr>
          <w:rFonts w:ascii="Arial" w:hAnsi="Arial" w:cs="Arial"/>
        </w:rPr>
        <w:t>N</w:t>
      </w:r>
      <w:r w:rsidRPr="00DA3CFC">
        <w:rPr>
          <w:rFonts w:ascii="Arial" w:hAnsi="Arial" w:cs="Arial"/>
        </w:rPr>
        <w:t>auczycieli.</w:t>
      </w:r>
    </w:p>
    <w:p w:rsidR="00B53919" w:rsidRPr="00DA3CFC" w:rsidRDefault="00B53919" w:rsidP="00B53919">
      <w:pPr>
        <w:autoSpaceDE w:val="0"/>
        <w:spacing w:line="360" w:lineRule="auto"/>
        <w:jc w:val="both"/>
        <w:rPr>
          <w:rFonts w:ascii="Arial" w:hAnsi="Arial" w:cs="Arial"/>
          <w:b/>
          <w:bCs/>
        </w:rPr>
      </w:pPr>
    </w:p>
    <w:p w:rsidR="00B53919" w:rsidRPr="00DA3CFC" w:rsidRDefault="00B53919" w:rsidP="00B53919">
      <w:pPr>
        <w:autoSpaceDE w:val="0"/>
        <w:spacing w:line="360" w:lineRule="auto"/>
        <w:jc w:val="center"/>
        <w:rPr>
          <w:rFonts w:ascii="Arial" w:hAnsi="Arial" w:cs="Arial"/>
        </w:rPr>
      </w:pPr>
      <w:r w:rsidRPr="00DA3CFC">
        <w:rPr>
          <w:rFonts w:ascii="Arial" w:hAnsi="Arial" w:cs="Arial"/>
          <w:b/>
          <w:bCs/>
        </w:rPr>
        <w:t xml:space="preserve">§ </w:t>
      </w:r>
      <w:r w:rsidR="005E626A" w:rsidRPr="00DA3CFC">
        <w:rPr>
          <w:rFonts w:ascii="Arial" w:hAnsi="Arial" w:cs="Arial"/>
          <w:b/>
          <w:bCs/>
        </w:rPr>
        <w:t>53</w:t>
      </w:r>
    </w:p>
    <w:p w:rsidR="00B53919" w:rsidRPr="00DA3CFC" w:rsidRDefault="00B53919" w:rsidP="00C8025D">
      <w:pPr>
        <w:autoSpaceDE w:val="0"/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Organizację stałych, obowiązkowych</w:t>
      </w:r>
      <w:r w:rsidR="00E33E73" w:rsidRPr="00DA3CFC">
        <w:rPr>
          <w:rFonts w:ascii="Arial" w:hAnsi="Arial" w:cs="Arial"/>
        </w:rPr>
        <w:t xml:space="preserve">, dodatkowych zajęć oraz </w:t>
      </w:r>
      <w:r w:rsidRPr="00DA3CFC">
        <w:rPr>
          <w:rFonts w:ascii="Arial" w:hAnsi="Arial" w:cs="Arial"/>
        </w:rPr>
        <w:t>zajęć rewalidacyjnych dla uczniów niepełnosprawnych;</w:t>
      </w:r>
      <w:r w:rsidR="00C8025D" w:rsidRPr="00DA3CFC">
        <w:rPr>
          <w:rFonts w:ascii="Arial" w:hAnsi="Arial" w:cs="Arial"/>
        </w:rPr>
        <w:t xml:space="preserve"> </w:t>
      </w:r>
      <w:r w:rsidRPr="00DA3CFC">
        <w:rPr>
          <w:rFonts w:ascii="Arial" w:hAnsi="Arial" w:cs="Arial"/>
        </w:rPr>
        <w:t xml:space="preserve">prowadzone w ramach pomocy psychologiczno-pedagogicznej, rozwijających zainteresowania </w:t>
      </w:r>
      <w:r w:rsidR="00C8025D" w:rsidRPr="00DA3CFC">
        <w:rPr>
          <w:rFonts w:ascii="Arial" w:hAnsi="Arial" w:cs="Arial"/>
        </w:rPr>
        <w:br/>
      </w:r>
      <w:r w:rsidRPr="00DA3CFC">
        <w:rPr>
          <w:rFonts w:ascii="Arial" w:hAnsi="Arial" w:cs="Arial"/>
        </w:rPr>
        <w:t xml:space="preserve">i uzdolnienia uczniów i innych oraz zajęć dydaktycznych i wychowawczych określa tygodniowy rozkład zajęć ustalany przez </w:t>
      </w:r>
      <w:r w:rsidR="000306DA" w:rsidRPr="00DA3CFC">
        <w:rPr>
          <w:rFonts w:ascii="Arial" w:hAnsi="Arial" w:cs="Arial"/>
        </w:rPr>
        <w:t>D</w:t>
      </w:r>
      <w:r w:rsidRPr="00DA3CFC">
        <w:rPr>
          <w:rFonts w:ascii="Arial" w:hAnsi="Arial" w:cs="Arial"/>
        </w:rPr>
        <w:t xml:space="preserve">yrektora  na podstawie </w:t>
      </w:r>
      <w:r w:rsidRPr="00DA3CFC">
        <w:rPr>
          <w:rFonts w:ascii="Arial" w:hAnsi="Arial" w:cs="Arial"/>
        </w:rPr>
        <w:lastRenderedPageBreak/>
        <w:t xml:space="preserve">zatwierdzonego arkusza organizacyjnego z uwzględnieniem zasad ochrony zdrowia i higieny pracy. </w:t>
      </w:r>
    </w:p>
    <w:p w:rsidR="00B53919" w:rsidRPr="00DA3CFC" w:rsidRDefault="00B53919" w:rsidP="00B53919">
      <w:pPr>
        <w:autoSpaceDE w:val="0"/>
        <w:spacing w:line="360" w:lineRule="auto"/>
        <w:jc w:val="both"/>
        <w:rPr>
          <w:rFonts w:ascii="Arial" w:hAnsi="Arial" w:cs="Arial"/>
          <w:b/>
          <w:bCs/>
        </w:rPr>
      </w:pPr>
    </w:p>
    <w:p w:rsidR="00B53919" w:rsidRPr="00DA3CFC" w:rsidRDefault="00B53919" w:rsidP="00B53919">
      <w:pPr>
        <w:autoSpaceDE w:val="0"/>
        <w:spacing w:line="360" w:lineRule="auto"/>
        <w:jc w:val="center"/>
        <w:rPr>
          <w:rFonts w:ascii="Arial" w:hAnsi="Arial" w:cs="Arial"/>
          <w:bCs/>
        </w:rPr>
      </w:pPr>
      <w:r w:rsidRPr="00DA3CFC">
        <w:rPr>
          <w:rFonts w:ascii="Arial" w:hAnsi="Arial" w:cs="Arial"/>
          <w:b/>
          <w:bCs/>
        </w:rPr>
        <w:t xml:space="preserve">§ </w:t>
      </w:r>
      <w:r w:rsidR="005E626A" w:rsidRPr="00DA3CFC">
        <w:rPr>
          <w:rFonts w:ascii="Arial" w:hAnsi="Arial" w:cs="Arial"/>
          <w:b/>
          <w:bCs/>
        </w:rPr>
        <w:t>54</w:t>
      </w:r>
    </w:p>
    <w:p w:rsidR="00B53919" w:rsidRPr="00DA3CFC" w:rsidRDefault="00B53919" w:rsidP="00C95E71">
      <w:pPr>
        <w:numPr>
          <w:ilvl w:val="0"/>
          <w:numId w:val="115"/>
        </w:numPr>
        <w:tabs>
          <w:tab w:val="clear" w:pos="720"/>
          <w:tab w:val="num" w:pos="426"/>
        </w:tabs>
        <w:autoSpaceDE w:val="0"/>
        <w:spacing w:line="360" w:lineRule="auto"/>
        <w:ind w:left="426"/>
        <w:jc w:val="both"/>
        <w:rPr>
          <w:rFonts w:ascii="Arial" w:hAnsi="Arial" w:cs="Arial"/>
        </w:rPr>
      </w:pPr>
      <w:r w:rsidRPr="00DA3CFC">
        <w:rPr>
          <w:rFonts w:ascii="Arial" w:hAnsi="Arial" w:cs="Arial"/>
          <w:bCs/>
        </w:rPr>
        <w:t xml:space="preserve">W </w:t>
      </w:r>
      <w:r w:rsidR="000306DA" w:rsidRPr="00DA3CFC">
        <w:rPr>
          <w:rFonts w:ascii="Arial" w:hAnsi="Arial" w:cs="Arial"/>
          <w:bCs/>
        </w:rPr>
        <w:t>Szkole</w:t>
      </w:r>
      <w:r w:rsidRPr="00DA3CFC">
        <w:rPr>
          <w:rFonts w:ascii="Arial" w:hAnsi="Arial" w:cs="Arial"/>
          <w:bCs/>
        </w:rPr>
        <w:t xml:space="preserve"> działa biblioteka i internetowe centrum informacji multimedialnej </w:t>
      </w:r>
      <w:r w:rsidR="00C8025D" w:rsidRPr="00DA3CFC">
        <w:rPr>
          <w:rFonts w:ascii="Arial" w:hAnsi="Arial" w:cs="Arial"/>
          <w:bCs/>
        </w:rPr>
        <w:br/>
      </w:r>
      <w:r w:rsidRPr="00DA3CFC">
        <w:rPr>
          <w:rFonts w:ascii="Arial" w:hAnsi="Arial" w:cs="Arial"/>
          <w:bCs/>
        </w:rPr>
        <w:t>( ICIM).</w:t>
      </w:r>
    </w:p>
    <w:p w:rsidR="00B53919" w:rsidRPr="00DA3CFC" w:rsidRDefault="00B53919" w:rsidP="00C95E71">
      <w:pPr>
        <w:numPr>
          <w:ilvl w:val="0"/>
          <w:numId w:val="115"/>
        </w:numPr>
        <w:tabs>
          <w:tab w:val="clear" w:pos="720"/>
          <w:tab w:val="num" w:pos="426"/>
        </w:tabs>
        <w:autoSpaceDE w:val="0"/>
        <w:spacing w:line="360" w:lineRule="auto"/>
        <w:ind w:left="426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Biblioteka jest : </w:t>
      </w:r>
    </w:p>
    <w:p w:rsidR="00B53919" w:rsidRPr="00DA3CFC" w:rsidRDefault="00B53919" w:rsidP="00C95E71">
      <w:pPr>
        <w:numPr>
          <w:ilvl w:val="0"/>
          <w:numId w:val="116"/>
        </w:numPr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interdyscyplinarną pracownią ogólnoszkolną w której uczniowie uczestniczą w zajęciach prowadzonych przez bibliotekarzy (lekcje biblioteczne) oraz indywidualnie pracują nad zdobywaniem </w:t>
      </w:r>
      <w:r w:rsidRPr="00DA3CFC">
        <w:rPr>
          <w:rFonts w:ascii="Arial" w:hAnsi="Arial" w:cs="Arial"/>
        </w:rPr>
        <w:br/>
        <w:t>i poszerzaniem wiedzy;</w:t>
      </w:r>
    </w:p>
    <w:p w:rsidR="00B53919" w:rsidRPr="00DA3CFC" w:rsidRDefault="00B53919" w:rsidP="00C95E71">
      <w:pPr>
        <w:numPr>
          <w:ilvl w:val="0"/>
          <w:numId w:val="116"/>
        </w:numPr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ośrodkiem informacji dla uczniów, nauczycieli i rodziców;</w:t>
      </w:r>
    </w:p>
    <w:p w:rsidR="00B53919" w:rsidRPr="00DA3CFC" w:rsidRDefault="00B53919" w:rsidP="00C95E71">
      <w:pPr>
        <w:numPr>
          <w:ilvl w:val="0"/>
          <w:numId w:val="116"/>
        </w:numPr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ośrodkiem edukacji czytelniczej i informacyjnej.</w:t>
      </w:r>
    </w:p>
    <w:p w:rsidR="00B53919" w:rsidRPr="00DA3CFC" w:rsidRDefault="00B53919" w:rsidP="00C95E71">
      <w:pPr>
        <w:numPr>
          <w:ilvl w:val="0"/>
          <w:numId w:val="117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Zadaniem  biblioteki i  ICIM w </w:t>
      </w:r>
      <w:r w:rsidR="00C8025D" w:rsidRPr="00DA3CFC">
        <w:rPr>
          <w:rFonts w:ascii="Arial" w:hAnsi="Arial" w:cs="Arial"/>
        </w:rPr>
        <w:t>Szkole</w:t>
      </w:r>
      <w:r w:rsidRPr="00DA3CFC">
        <w:rPr>
          <w:rFonts w:ascii="Arial" w:hAnsi="Arial" w:cs="Arial"/>
        </w:rPr>
        <w:t xml:space="preserve">  jest: </w:t>
      </w:r>
    </w:p>
    <w:p w:rsidR="00B53919" w:rsidRPr="00DA3CFC" w:rsidRDefault="00B53919" w:rsidP="00C95E71">
      <w:pPr>
        <w:numPr>
          <w:ilvl w:val="0"/>
          <w:numId w:val="118"/>
        </w:numPr>
        <w:tabs>
          <w:tab w:val="left" w:pos="993"/>
        </w:tabs>
        <w:autoSpaceDE w:val="0"/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gromadzenie, opracowanie, przechowywanie i udostępnianie materiałów bibliotecznych;</w:t>
      </w:r>
    </w:p>
    <w:p w:rsidR="00B53919" w:rsidRPr="00DA3CFC" w:rsidRDefault="00B53919" w:rsidP="00C95E71">
      <w:pPr>
        <w:numPr>
          <w:ilvl w:val="0"/>
          <w:numId w:val="118"/>
        </w:numPr>
        <w:tabs>
          <w:tab w:val="left" w:pos="993"/>
        </w:tabs>
        <w:autoSpaceDE w:val="0"/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obsługa użytkowników poprzez udostępnianie zbiorów biblioteki szkolnej</w:t>
      </w:r>
      <w:r w:rsidRPr="00DA3CFC">
        <w:rPr>
          <w:rFonts w:ascii="Arial" w:hAnsi="Arial" w:cs="Arial"/>
        </w:rPr>
        <w:br/>
        <w:t xml:space="preserve">i </w:t>
      </w:r>
      <w:proofErr w:type="spellStart"/>
      <w:r w:rsidRPr="00DA3CFC">
        <w:rPr>
          <w:rFonts w:ascii="Arial" w:hAnsi="Arial" w:cs="Arial"/>
        </w:rPr>
        <w:t>medioteki</w:t>
      </w:r>
      <w:proofErr w:type="spellEnd"/>
      <w:r w:rsidRPr="00DA3CFC">
        <w:rPr>
          <w:rFonts w:ascii="Arial" w:hAnsi="Arial" w:cs="Arial"/>
        </w:rPr>
        <w:t>;</w:t>
      </w:r>
    </w:p>
    <w:p w:rsidR="00B53919" w:rsidRPr="00DA3CFC" w:rsidRDefault="00B53919" w:rsidP="00C95E71">
      <w:pPr>
        <w:numPr>
          <w:ilvl w:val="0"/>
          <w:numId w:val="118"/>
        </w:numPr>
        <w:tabs>
          <w:tab w:val="left" w:pos="993"/>
        </w:tabs>
        <w:autoSpaceDE w:val="0"/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prowadzenie działalności informacyjnej;</w:t>
      </w:r>
    </w:p>
    <w:p w:rsidR="00B53919" w:rsidRPr="00DA3CFC" w:rsidRDefault="00B53919" w:rsidP="00C95E71">
      <w:pPr>
        <w:numPr>
          <w:ilvl w:val="0"/>
          <w:numId w:val="118"/>
        </w:numPr>
        <w:tabs>
          <w:tab w:val="left" w:pos="993"/>
        </w:tabs>
        <w:autoSpaceDE w:val="0"/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zaspokajanie zgłaszanych przez użytkowników potrzeb czytelniczych</w:t>
      </w:r>
      <w:r w:rsidRPr="00DA3CFC">
        <w:rPr>
          <w:rFonts w:ascii="Arial" w:hAnsi="Arial" w:cs="Arial"/>
        </w:rPr>
        <w:br/>
        <w:t>i informacyjnych;</w:t>
      </w:r>
    </w:p>
    <w:p w:rsidR="00B53919" w:rsidRPr="00DA3CFC" w:rsidRDefault="00B53919" w:rsidP="00C95E71">
      <w:pPr>
        <w:numPr>
          <w:ilvl w:val="0"/>
          <w:numId w:val="118"/>
        </w:numPr>
        <w:tabs>
          <w:tab w:val="left" w:pos="993"/>
        </w:tabs>
        <w:autoSpaceDE w:val="0"/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podejmowanie różnorodnych form pracy z zakresu edukacji czytelniczej</w:t>
      </w:r>
      <w:r w:rsidRPr="00DA3CFC">
        <w:rPr>
          <w:rFonts w:ascii="Arial" w:hAnsi="Arial" w:cs="Arial"/>
        </w:rPr>
        <w:br/>
        <w:t>i medialnej;</w:t>
      </w:r>
    </w:p>
    <w:p w:rsidR="00B53919" w:rsidRPr="00DA3CFC" w:rsidRDefault="00B53919" w:rsidP="00C95E71">
      <w:pPr>
        <w:numPr>
          <w:ilvl w:val="0"/>
          <w:numId w:val="118"/>
        </w:numPr>
        <w:tabs>
          <w:tab w:val="left" w:pos="993"/>
        </w:tabs>
        <w:autoSpaceDE w:val="0"/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wspieranie nauczycieli w realizacji ich programów nauczania;</w:t>
      </w:r>
    </w:p>
    <w:p w:rsidR="00B53919" w:rsidRPr="00DA3CFC" w:rsidRDefault="00B53919" w:rsidP="00C95E71">
      <w:pPr>
        <w:numPr>
          <w:ilvl w:val="0"/>
          <w:numId w:val="118"/>
        </w:numPr>
        <w:tabs>
          <w:tab w:val="left" w:pos="993"/>
        </w:tabs>
        <w:autoSpaceDE w:val="0"/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przysposabianie  uczniów  do  samokształcenia,  działanie  na  rzecz przygotowania  uczniów  do korzystania z różnych mediów, źródeł informacji i bibliotek;</w:t>
      </w:r>
    </w:p>
    <w:p w:rsidR="00B53919" w:rsidRPr="00DA3CFC" w:rsidRDefault="00B53919" w:rsidP="00C95E71">
      <w:pPr>
        <w:numPr>
          <w:ilvl w:val="0"/>
          <w:numId w:val="118"/>
        </w:numPr>
        <w:tabs>
          <w:tab w:val="left" w:pos="993"/>
        </w:tabs>
        <w:autoSpaceDE w:val="0"/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rozbudzanie zainteresowań czytelniczych i informacyjnych uczniów;</w:t>
      </w:r>
    </w:p>
    <w:p w:rsidR="00B53919" w:rsidRPr="00DA3CFC" w:rsidRDefault="00B53919" w:rsidP="00C95E71">
      <w:pPr>
        <w:numPr>
          <w:ilvl w:val="0"/>
          <w:numId w:val="118"/>
        </w:numPr>
        <w:tabs>
          <w:tab w:val="left" w:pos="993"/>
        </w:tabs>
        <w:autoSpaceDE w:val="0"/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kształtowanie ich kultury czytelniczej, zaspokajanie potrzeb kulturalnych;</w:t>
      </w:r>
    </w:p>
    <w:p w:rsidR="00B53919" w:rsidRPr="00DA3CFC" w:rsidRDefault="00B53919" w:rsidP="00C95E71">
      <w:pPr>
        <w:numPr>
          <w:ilvl w:val="0"/>
          <w:numId w:val="118"/>
        </w:numPr>
        <w:tabs>
          <w:tab w:val="left" w:pos="993"/>
        </w:tabs>
        <w:autoSpaceDE w:val="0"/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 organizacja wystaw okolicznościowych.</w:t>
      </w:r>
    </w:p>
    <w:p w:rsidR="00B53919" w:rsidRPr="00DA3CFC" w:rsidRDefault="00B53919" w:rsidP="00C95E71">
      <w:pPr>
        <w:numPr>
          <w:ilvl w:val="0"/>
          <w:numId w:val="119"/>
        </w:numPr>
        <w:tabs>
          <w:tab w:val="clear" w:pos="720"/>
          <w:tab w:val="num" w:pos="426"/>
        </w:tabs>
        <w:autoSpaceDE w:val="0"/>
        <w:spacing w:line="360" w:lineRule="auto"/>
        <w:ind w:left="426" w:hanging="426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Do zadań nauczycieli bibliotekarzy  należy:</w:t>
      </w:r>
    </w:p>
    <w:p w:rsidR="00B53919" w:rsidRPr="00DA3CFC" w:rsidRDefault="00B53919" w:rsidP="00C95E71">
      <w:pPr>
        <w:numPr>
          <w:ilvl w:val="0"/>
          <w:numId w:val="120"/>
        </w:numPr>
        <w:autoSpaceDE w:val="0"/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w zakresie pracy pedagogicznej:</w:t>
      </w:r>
    </w:p>
    <w:p w:rsidR="00B53919" w:rsidRPr="00DA3CFC" w:rsidRDefault="00B53919" w:rsidP="00C95E71">
      <w:pPr>
        <w:numPr>
          <w:ilvl w:val="0"/>
          <w:numId w:val="121"/>
        </w:numPr>
        <w:tabs>
          <w:tab w:val="clear" w:pos="720"/>
          <w:tab w:val="num" w:pos="993"/>
        </w:tabs>
        <w:autoSpaceDE w:val="0"/>
        <w:spacing w:line="360" w:lineRule="auto"/>
        <w:ind w:left="993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nieodpłatne udostępnianie zbiorów, w tym podręczników szkolnych, zgodnie z regulaminem  biblioteki,</w:t>
      </w:r>
    </w:p>
    <w:p w:rsidR="00B53919" w:rsidRPr="00DA3CFC" w:rsidRDefault="00B53919" w:rsidP="00C95E71">
      <w:pPr>
        <w:numPr>
          <w:ilvl w:val="0"/>
          <w:numId w:val="121"/>
        </w:numPr>
        <w:tabs>
          <w:tab w:val="clear" w:pos="720"/>
          <w:tab w:val="num" w:pos="993"/>
        </w:tabs>
        <w:autoSpaceDE w:val="0"/>
        <w:spacing w:line="360" w:lineRule="auto"/>
        <w:ind w:left="993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lastRenderedPageBreak/>
        <w:t>prowadzenie działalności informacyjnej i czytelniczej,</w:t>
      </w:r>
    </w:p>
    <w:p w:rsidR="00B53919" w:rsidRPr="00DA3CFC" w:rsidRDefault="00B53919" w:rsidP="00C95E71">
      <w:pPr>
        <w:numPr>
          <w:ilvl w:val="0"/>
          <w:numId w:val="121"/>
        </w:numPr>
        <w:tabs>
          <w:tab w:val="clear" w:pos="720"/>
          <w:tab w:val="num" w:pos="993"/>
        </w:tabs>
        <w:autoSpaceDE w:val="0"/>
        <w:spacing w:line="360" w:lineRule="auto"/>
        <w:ind w:left="993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prowadzenie różnych form pracy w zakresie upowszechniania czytelnictwa,</w:t>
      </w:r>
    </w:p>
    <w:p w:rsidR="00B53919" w:rsidRPr="00DA3CFC" w:rsidRDefault="00B53919" w:rsidP="00C95E71">
      <w:pPr>
        <w:numPr>
          <w:ilvl w:val="0"/>
          <w:numId w:val="121"/>
        </w:numPr>
        <w:tabs>
          <w:tab w:val="clear" w:pos="720"/>
          <w:tab w:val="num" w:pos="993"/>
        </w:tabs>
        <w:autoSpaceDE w:val="0"/>
        <w:spacing w:line="360" w:lineRule="auto"/>
        <w:ind w:left="993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udział w realizacji programu edukacji czytelniczej i medialnej,</w:t>
      </w:r>
    </w:p>
    <w:p w:rsidR="00B53919" w:rsidRPr="00DA3CFC" w:rsidRDefault="00B53919" w:rsidP="00C95E71">
      <w:pPr>
        <w:numPr>
          <w:ilvl w:val="0"/>
          <w:numId w:val="121"/>
        </w:numPr>
        <w:tabs>
          <w:tab w:val="clear" w:pos="720"/>
          <w:tab w:val="num" w:pos="993"/>
        </w:tabs>
        <w:autoSpaceDE w:val="0"/>
        <w:spacing w:line="360" w:lineRule="auto"/>
        <w:ind w:left="993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udział  w  realizacji  zadań  dydaktyczno - wychowawczych  </w:t>
      </w:r>
      <w:r w:rsidR="00C8025D" w:rsidRPr="00DA3CFC">
        <w:rPr>
          <w:rFonts w:ascii="Arial" w:hAnsi="Arial" w:cs="Arial"/>
        </w:rPr>
        <w:t>Szkoły</w:t>
      </w:r>
      <w:r w:rsidRPr="00DA3CFC">
        <w:rPr>
          <w:rFonts w:ascii="Arial" w:hAnsi="Arial" w:cs="Arial"/>
        </w:rPr>
        <w:t xml:space="preserve">  poprzez  współpracę  z wychowawcami  klas,  nauczycielami  przedmiotów,  rodzicami  uczniów,  bibliotekarzami  i innymi instytucjami  pozaszkolnymi. </w:t>
      </w:r>
    </w:p>
    <w:p w:rsidR="00B53919" w:rsidRPr="00DA3CFC" w:rsidRDefault="00B53919" w:rsidP="00C95E71">
      <w:pPr>
        <w:numPr>
          <w:ilvl w:val="0"/>
          <w:numId w:val="122"/>
        </w:numPr>
        <w:autoSpaceDE w:val="0"/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w zakresie prac organizacyjno- technicznych: </w:t>
      </w:r>
    </w:p>
    <w:p w:rsidR="00B53919" w:rsidRPr="00DA3CFC" w:rsidRDefault="00B53919" w:rsidP="00C95E71">
      <w:pPr>
        <w:numPr>
          <w:ilvl w:val="0"/>
          <w:numId w:val="123"/>
        </w:numPr>
        <w:tabs>
          <w:tab w:val="clear" w:pos="720"/>
          <w:tab w:val="num" w:pos="851"/>
        </w:tabs>
        <w:autoSpaceDE w:val="0"/>
        <w:spacing w:line="360" w:lineRule="auto"/>
        <w:ind w:left="851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gromadzenie zbiorów,</w:t>
      </w:r>
    </w:p>
    <w:p w:rsidR="00B53919" w:rsidRPr="00DA3CFC" w:rsidRDefault="00B53919" w:rsidP="00C95E71">
      <w:pPr>
        <w:numPr>
          <w:ilvl w:val="0"/>
          <w:numId w:val="123"/>
        </w:numPr>
        <w:tabs>
          <w:tab w:val="clear" w:pos="720"/>
          <w:tab w:val="num" w:pos="851"/>
        </w:tabs>
        <w:autoSpaceDE w:val="0"/>
        <w:spacing w:line="360" w:lineRule="auto"/>
        <w:ind w:left="851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ewidencjonowanie i opracowywanie zbiorów zgodnie z obowiązującymi przepisami,</w:t>
      </w:r>
    </w:p>
    <w:p w:rsidR="00B53919" w:rsidRPr="00DA3CFC" w:rsidRDefault="00B53919" w:rsidP="00C95E71">
      <w:pPr>
        <w:numPr>
          <w:ilvl w:val="0"/>
          <w:numId w:val="123"/>
        </w:numPr>
        <w:tabs>
          <w:tab w:val="clear" w:pos="720"/>
          <w:tab w:val="num" w:pos="851"/>
        </w:tabs>
        <w:autoSpaceDE w:val="0"/>
        <w:spacing w:line="360" w:lineRule="auto"/>
        <w:ind w:left="851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selekcjonowanie zbiorów,</w:t>
      </w:r>
    </w:p>
    <w:p w:rsidR="00B53919" w:rsidRPr="00DA3CFC" w:rsidRDefault="00B53919" w:rsidP="00C95E71">
      <w:pPr>
        <w:numPr>
          <w:ilvl w:val="0"/>
          <w:numId w:val="123"/>
        </w:numPr>
        <w:tabs>
          <w:tab w:val="clear" w:pos="720"/>
          <w:tab w:val="num" w:pos="851"/>
        </w:tabs>
        <w:autoSpaceDE w:val="0"/>
        <w:spacing w:line="360" w:lineRule="auto"/>
        <w:ind w:left="851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opracowywanie profesjonalnego warsztatu pracy dla nauczycieli </w:t>
      </w:r>
      <w:r w:rsidRPr="00DA3CFC">
        <w:rPr>
          <w:rFonts w:ascii="Arial" w:hAnsi="Arial" w:cs="Arial"/>
        </w:rPr>
        <w:br/>
        <w:t>i uczniów,</w:t>
      </w:r>
    </w:p>
    <w:p w:rsidR="00B53919" w:rsidRPr="00DA3CFC" w:rsidRDefault="00B53919" w:rsidP="00C95E71">
      <w:pPr>
        <w:numPr>
          <w:ilvl w:val="0"/>
          <w:numId w:val="123"/>
        </w:numPr>
        <w:tabs>
          <w:tab w:val="clear" w:pos="720"/>
          <w:tab w:val="num" w:pos="851"/>
        </w:tabs>
        <w:autoSpaceDE w:val="0"/>
        <w:spacing w:line="360" w:lineRule="auto"/>
        <w:ind w:left="851"/>
        <w:jc w:val="both"/>
        <w:rPr>
          <w:rFonts w:ascii="Arial" w:hAnsi="Arial" w:cs="Arial"/>
          <w:b/>
        </w:rPr>
      </w:pPr>
      <w:r w:rsidRPr="00DA3CFC">
        <w:rPr>
          <w:rFonts w:ascii="Arial" w:hAnsi="Arial" w:cs="Arial"/>
        </w:rPr>
        <w:t>prowadzenie dokumentacji pracy.</w:t>
      </w:r>
    </w:p>
    <w:p w:rsidR="00B53919" w:rsidRPr="00DA3CFC" w:rsidRDefault="00B53919" w:rsidP="00C95E71">
      <w:pPr>
        <w:numPr>
          <w:ilvl w:val="0"/>
          <w:numId w:val="124"/>
        </w:numPr>
        <w:tabs>
          <w:tab w:val="clear" w:pos="720"/>
          <w:tab w:val="num" w:pos="426"/>
        </w:tabs>
        <w:autoSpaceDE w:val="0"/>
        <w:spacing w:line="360" w:lineRule="auto"/>
        <w:ind w:left="426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Nauczyciele  bibliotekarze  zobowiązani  są  prowadzić  politykę  gromadzenia zbiorów,  kierując  się zapotrzebowaniem  nauczycieli  </w:t>
      </w:r>
      <w:r w:rsidRPr="00DA3CFC">
        <w:rPr>
          <w:rFonts w:ascii="Arial" w:hAnsi="Arial" w:cs="Arial"/>
        </w:rPr>
        <w:br/>
        <w:t xml:space="preserve">i  uczniów,  analizą obowiązujących w </w:t>
      </w:r>
      <w:r w:rsidR="00C8025D" w:rsidRPr="00DA3CFC">
        <w:rPr>
          <w:rFonts w:ascii="Arial" w:hAnsi="Arial" w:cs="Arial"/>
        </w:rPr>
        <w:t>Szkole Podstawowej</w:t>
      </w:r>
      <w:r w:rsidRPr="00DA3CFC">
        <w:rPr>
          <w:rFonts w:ascii="Arial" w:hAnsi="Arial" w:cs="Arial"/>
        </w:rPr>
        <w:t xml:space="preserve"> programów  </w:t>
      </w:r>
      <w:r w:rsidR="00C8025D" w:rsidRPr="00DA3CFC">
        <w:rPr>
          <w:rFonts w:ascii="Arial" w:hAnsi="Arial" w:cs="Arial"/>
        </w:rPr>
        <w:br/>
      </w:r>
      <w:r w:rsidRPr="00DA3CFC">
        <w:rPr>
          <w:rFonts w:ascii="Arial" w:hAnsi="Arial" w:cs="Arial"/>
        </w:rPr>
        <w:t>i  ofertą  rynkową oraz możliwościami finansowymi Szkoły.</w:t>
      </w:r>
    </w:p>
    <w:p w:rsidR="00B53919" w:rsidRPr="00DA3CFC" w:rsidRDefault="00B53919" w:rsidP="00C95E71">
      <w:pPr>
        <w:numPr>
          <w:ilvl w:val="0"/>
          <w:numId w:val="124"/>
        </w:numPr>
        <w:tabs>
          <w:tab w:val="clear" w:pos="720"/>
          <w:tab w:val="num" w:pos="426"/>
        </w:tabs>
        <w:autoSpaceDE w:val="0"/>
        <w:spacing w:line="360" w:lineRule="auto"/>
        <w:ind w:left="426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Godziny otwarcia biblioteki, zasady korzystania z jej zbiorów, tryb i warunki przeprowadzania zajęć dydaktycznych w bibliotece oraz zamawiania przez nauczycieli określonych usług bibliotecznych określa regulamin biblioteki.</w:t>
      </w:r>
    </w:p>
    <w:p w:rsidR="00B53919" w:rsidRPr="00DA3CFC" w:rsidRDefault="00B53919" w:rsidP="00C95E71">
      <w:pPr>
        <w:numPr>
          <w:ilvl w:val="0"/>
          <w:numId w:val="124"/>
        </w:numPr>
        <w:tabs>
          <w:tab w:val="clear" w:pos="720"/>
          <w:tab w:val="num" w:pos="426"/>
        </w:tabs>
        <w:autoSpaceDE w:val="0"/>
        <w:spacing w:line="360" w:lineRule="auto"/>
        <w:ind w:left="426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Bezpośredni nadzór nad biblioteką sprawuje Dyrektor.</w:t>
      </w:r>
    </w:p>
    <w:p w:rsidR="00B53919" w:rsidRPr="00DA3CFC" w:rsidRDefault="00B53919" w:rsidP="00C95E71">
      <w:pPr>
        <w:numPr>
          <w:ilvl w:val="0"/>
          <w:numId w:val="124"/>
        </w:numPr>
        <w:tabs>
          <w:tab w:val="clear" w:pos="720"/>
          <w:tab w:val="num" w:pos="426"/>
        </w:tabs>
        <w:autoSpaceDE w:val="0"/>
        <w:spacing w:line="360" w:lineRule="auto"/>
        <w:ind w:left="426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Szczegółowe zadania poszczególnych pracowników ujęte są w przydziale czynności i planie pracy biblioteki.</w:t>
      </w:r>
    </w:p>
    <w:p w:rsidR="00B53919" w:rsidRPr="00DA3CFC" w:rsidRDefault="00B53919" w:rsidP="00C95E71">
      <w:pPr>
        <w:numPr>
          <w:ilvl w:val="0"/>
          <w:numId w:val="124"/>
        </w:numPr>
        <w:tabs>
          <w:tab w:val="clear" w:pos="720"/>
          <w:tab w:val="num" w:pos="426"/>
        </w:tabs>
        <w:autoSpaceDE w:val="0"/>
        <w:spacing w:line="360" w:lineRule="auto"/>
        <w:ind w:left="426"/>
        <w:jc w:val="both"/>
        <w:rPr>
          <w:rFonts w:ascii="Arial" w:hAnsi="Arial" w:cs="Arial"/>
          <w:b/>
          <w:bCs/>
        </w:rPr>
      </w:pPr>
      <w:r w:rsidRPr="00DA3CFC">
        <w:rPr>
          <w:rFonts w:ascii="Arial" w:hAnsi="Arial" w:cs="Arial"/>
        </w:rPr>
        <w:t xml:space="preserve">Wydatki biblioteki pokrywane są z budżetu szkoły lub dotowane przez </w:t>
      </w:r>
      <w:r w:rsidR="00C8025D" w:rsidRPr="00DA3CFC">
        <w:rPr>
          <w:rFonts w:ascii="Arial" w:hAnsi="Arial" w:cs="Arial"/>
        </w:rPr>
        <w:t>Radę Rodziców</w:t>
      </w:r>
      <w:r w:rsidRPr="00DA3CFC">
        <w:rPr>
          <w:rFonts w:ascii="Arial" w:hAnsi="Arial" w:cs="Arial"/>
        </w:rPr>
        <w:t xml:space="preserve"> i innych ofiarodawców.</w:t>
      </w:r>
    </w:p>
    <w:p w:rsidR="00B53919" w:rsidRPr="00DA3CFC" w:rsidRDefault="00B53919" w:rsidP="00C95E71">
      <w:pPr>
        <w:numPr>
          <w:ilvl w:val="0"/>
          <w:numId w:val="124"/>
        </w:numPr>
        <w:tabs>
          <w:tab w:val="clear" w:pos="720"/>
          <w:tab w:val="num" w:pos="426"/>
        </w:tabs>
        <w:autoSpaceDE w:val="0"/>
        <w:spacing w:line="360" w:lineRule="auto"/>
        <w:ind w:left="426"/>
        <w:jc w:val="both"/>
        <w:rPr>
          <w:rFonts w:ascii="Arial" w:hAnsi="Arial" w:cs="Arial"/>
          <w:b/>
          <w:bCs/>
        </w:rPr>
      </w:pPr>
      <w:r w:rsidRPr="00DA3CFC">
        <w:rPr>
          <w:rFonts w:ascii="Arial" w:hAnsi="Arial" w:cs="Arial"/>
        </w:rPr>
        <w:t>Nauczyciele bibliotekarze przeprowadzają skontrum.</w:t>
      </w:r>
    </w:p>
    <w:p w:rsidR="00B53919" w:rsidRPr="00DA3CFC" w:rsidRDefault="00B53919" w:rsidP="00B53919">
      <w:pPr>
        <w:tabs>
          <w:tab w:val="left" w:pos="1080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B53919" w:rsidRPr="00DA3CFC" w:rsidRDefault="00B53919" w:rsidP="00B53919">
      <w:pPr>
        <w:tabs>
          <w:tab w:val="left" w:pos="1080"/>
        </w:tabs>
        <w:spacing w:line="360" w:lineRule="auto"/>
        <w:jc w:val="center"/>
        <w:rPr>
          <w:rFonts w:ascii="Arial" w:hAnsi="Arial" w:cs="Arial"/>
        </w:rPr>
      </w:pPr>
      <w:r w:rsidRPr="00DA3CFC">
        <w:rPr>
          <w:rFonts w:ascii="Arial" w:hAnsi="Arial" w:cs="Arial"/>
          <w:b/>
          <w:bCs/>
        </w:rPr>
        <w:t xml:space="preserve">§ </w:t>
      </w:r>
      <w:r w:rsidR="005E626A" w:rsidRPr="00DA3CFC">
        <w:rPr>
          <w:rFonts w:ascii="Arial" w:hAnsi="Arial" w:cs="Arial"/>
          <w:b/>
          <w:bCs/>
        </w:rPr>
        <w:t>55</w:t>
      </w:r>
    </w:p>
    <w:p w:rsidR="00B53919" w:rsidRPr="00DA3CFC" w:rsidRDefault="00B53919" w:rsidP="00C95E71">
      <w:pPr>
        <w:numPr>
          <w:ilvl w:val="0"/>
          <w:numId w:val="125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Świetlica jest pozalekcyjną formą wychowawczo - opiekuńczej działalności </w:t>
      </w:r>
      <w:r w:rsidR="00C8025D" w:rsidRPr="00DA3CFC">
        <w:rPr>
          <w:rFonts w:ascii="Arial" w:hAnsi="Arial" w:cs="Arial"/>
        </w:rPr>
        <w:t>Szkoły</w:t>
      </w:r>
      <w:r w:rsidR="000306DA" w:rsidRPr="00DA3CFC">
        <w:rPr>
          <w:rFonts w:ascii="Arial" w:hAnsi="Arial" w:cs="Arial"/>
        </w:rPr>
        <w:t xml:space="preserve"> Podstawowej</w:t>
      </w:r>
      <w:r w:rsidRPr="00DA3CFC">
        <w:rPr>
          <w:rFonts w:ascii="Arial" w:hAnsi="Arial" w:cs="Arial"/>
        </w:rPr>
        <w:t>.</w:t>
      </w:r>
    </w:p>
    <w:p w:rsidR="00B53919" w:rsidRPr="00DA3CFC" w:rsidRDefault="00B53919" w:rsidP="00C95E71">
      <w:pPr>
        <w:numPr>
          <w:ilvl w:val="0"/>
          <w:numId w:val="125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lastRenderedPageBreak/>
        <w:t>Głównym celem świetlicy jest zapewnienie opieki wychowawczej, tworzenie warunków do nauki własnej i pomocy w nauce oraz rozwijanie zainteresowań i uzdolnień wychowanków.</w:t>
      </w:r>
    </w:p>
    <w:p w:rsidR="00B53919" w:rsidRPr="00DA3CFC" w:rsidRDefault="00B53919" w:rsidP="00C95E71">
      <w:pPr>
        <w:numPr>
          <w:ilvl w:val="0"/>
          <w:numId w:val="125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Do podstawowych zadań świetlicy należy: </w:t>
      </w:r>
    </w:p>
    <w:p w:rsidR="00B53919" w:rsidRPr="00DA3CFC" w:rsidRDefault="00B53919" w:rsidP="00C95E71">
      <w:pPr>
        <w:numPr>
          <w:ilvl w:val="0"/>
          <w:numId w:val="126"/>
        </w:numPr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zapewnienie opieki wychowankom przed i po zajęciach lekcyjnych;</w:t>
      </w:r>
    </w:p>
    <w:p w:rsidR="00B53919" w:rsidRPr="00DA3CFC" w:rsidRDefault="00B53919" w:rsidP="00C95E71">
      <w:pPr>
        <w:numPr>
          <w:ilvl w:val="0"/>
          <w:numId w:val="126"/>
        </w:numPr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pomoc w odrabianiu lekcji;</w:t>
      </w:r>
    </w:p>
    <w:p w:rsidR="00B53919" w:rsidRPr="00DA3CFC" w:rsidRDefault="00B53919" w:rsidP="00C95E71">
      <w:pPr>
        <w:numPr>
          <w:ilvl w:val="0"/>
          <w:numId w:val="126"/>
        </w:numPr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organizowanie gier i zabaw ruchowych;</w:t>
      </w:r>
    </w:p>
    <w:p w:rsidR="00B53919" w:rsidRPr="00DA3CFC" w:rsidRDefault="00B53919" w:rsidP="00C95E71">
      <w:pPr>
        <w:numPr>
          <w:ilvl w:val="0"/>
          <w:numId w:val="126"/>
        </w:numPr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organizowanie zajęć rozwijających zainteresowania i uzdolnienia uczniów;</w:t>
      </w:r>
    </w:p>
    <w:p w:rsidR="00B53919" w:rsidRPr="00DA3CFC" w:rsidRDefault="00B53919" w:rsidP="00C95E71">
      <w:pPr>
        <w:numPr>
          <w:ilvl w:val="0"/>
          <w:numId w:val="126"/>
        </w:numPr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współpraca z wychowawcami klas w zakresie realizacji zadań opiekuńczych i wychowawczych szkoły wynikających z jej programu wychowawczego oraz rocznych planów pracy;</w:t>
      </w:r>
    </w:p>
    <w:p w:rsidR="00B53919" w:rsidRPr="00DA3CFC" w:rsidRDefault="00B53919" w:rsidP="00C95E71">
      <w:pPr>
        <w:numPr>
          <w:ilvl w:val="0"/>
          <w:numId w:val="126"/>
        </w:numPr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pomoc w organizowaniu dojazdu uczniów do szkoły;</w:t>
      </w:r>
    </w:p>
    <w:p w:rsidR="00B53919" w:rsidRPr="00DA3CFC" w:rsidRDefault="00B53919" w:rsidP="00C95E71">
      <w:pPr>
        <w:numPr>
          <w:ilvl w:val="0"/>
          <w:numId w:val="126"/>
        </w:numPr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zapewnienie możliwości spożycia jednego posiłku dziennie.</w:t>
      </w:r>
    </w:p>
    <w:p w:rsidR="00B53919" w:rsidRPr="00DA3CFC" w:rsidRDefault="00B53919" w:rsidP="00C95E71">
      <w:pPr>
        <w:numPr>
          <w:ilvl w:val="0"/>
          <w:numId w:val="127"/>
        </w:numPr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Oprócz wymienionych zadań świetlica może organizować: </w:t>
      </w:r>
    </w:p>
    <w:p w:rsidR="00B53919" w:rsidRPr="00DA3CFC" w:rsidRDefault="00B53919" w:rsidP="00C95E71">
      <w:pPr>
        <w:numPr>
          <w:ilvl w:val="0"/>
          <w:numId w:val="128"/>
        </w:numPr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zajęcia otwarte dla dzieci nie będących wychowankami świetlicy;</w:t>
      </w:r>
    </w:p>
    <w:p w:rsidR="00B53919" w:rsidRPr="00DA3CFC" w:rsidRDefault="00B53919" w:rsidP="00C95E71">
      <w:pPr>
        <w:numPr>
          <w:ilvl w:val="0"/>
          <w:numId w:val="128"/>
        </w:numPr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imprezy szkolne (kulturalno-oświatowe, plenerowe, rozrywkowe).</w:t>
      </w:r>
    </w:p>
    <w:p w:rsidR="00B53919" w:rsidRPr="00DA3CFC" w:rsidRDefault="00B53919" w:rsidP="00C95E71">
      <w:pPr>
        <w:numPr>
          <w:ilvl w:val="0"/>
          <w:numId w:val="129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Ze świetlicy korzystają uczniowi</w:t>
      </w:r>
      <w:r w:rsidR="000306DA" w:rsidRPr="00DA3CFC">
        <w:rPr>
          <w:rFonts w:ascii="Arial" w:hAnsi="Arial" w:cs="Arial"/>
        </w:rPr>
        <w:t xml:space="preserve">e Szkoły Podstawowej </w:t>
      </w:r>
      <w:r w:rsidRPr="00DA3CFC">
        <w:rPr>
          <w:rFonts w:ascii="Arial" w:hAnsi="Arial" w:cs="Arial"/>
        </w:rPr>
        <w:t>:</w:t>
      </w:r>
    </w:p>
    <w:p w:rsidR="00B53919" w:rsidRPr="00DA3CFC" w:rsidRDefault="00B53919" w:rsidP="00C95E71">
      <w:pPr>
        <w:numPr>
          <w:ilvl w:val="0"/>
          <w:numId w:val="130"/>
        </w:numPr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dojeżdżający do szkoły, którym rodzice nie mogą zapewnić opieki </w:t>
      </w:r>
      <w:r w:rsidRPr="00DA3CFC">
        <w:rPr>
          <w:rFonts w:ascii="Arial" w:hAnsi="Arial" w:cs="Arial"/>
        </w:rPr>
        <w:br/>
        <w:t>w czasie wolnym od zajęć szkolnych;</w:t>
      </w:r>
    </w:p>
    <w:p w:rsidR="00B53919" w:rsidRPr="00DA3CFC" w:rsidRDefault="00B53919" w:rsidP="00C95E71">
      <w:pPr>
        <w:numPr>
          <w:ilvl w:val="0"/>
          <w:numId w:val="130"/>
        </w:numPr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inni uczniowie za zgodą wychowawcy świetlicy.</w:t>
      </w:r>
    </w:p>
    <w:p w:rsidR="00B53919" w:rsidRPr="00DA3CFC" w:rsidRDefault="00B53919" w:rsidP="00C95E71">
      <w:pPr>
        <w:numPr>
          <w:ilvl w:val="0"/>
          <w:numId w:val="131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Udział w zajęciach świetlicowych uczniów dojeżdżających jest obowiązkowy.</w:t>
      </w:r>
    </w:p>
    <w:p w:rsidR="00B53919" w:rsidRPr="00DA3CFC" w:rsidRDefault="00B53919" w:rsidP="00C95E71">
      <w:pPr>
        <w:numPr>
          <w:ilvl w:val="0"/>
          <w:numId w:val="131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Wychowawcy świetlicy mają obowiązek odebrać przywożone dzieci do szkoły oraz doprowadzić je do autobusu.</w:t>
      </w:r>
    </w:p>
    <w:p w:rsidR="00B53919" w:rsidRPr="00DA3CFC" w:rsidRDefault="00B53919" w:rsidP="00C95E71">
      <w:pPr>
        <w:numPr>
          <w:ilvl w:val="0"/>
          <w:numId w:val="131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Do świetlicy przyjmuje się: </w:t>
      </w:r>
    </w:p>
    <w:p w:rsidR="00B53919" w:rsidRPr="00DA3CFC" w:rsidRDefault="00B53919" w:rsidP="00C95E71">
      <w:pPr>
        <w:numPr>
          <w:ilvl w:val="0"/>
          <w:numId w:val="132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na prośbę rodziców;</w:t>
      </w:r>
    </w:p>
    <w:p w:rsidR="00B53919" w:rsidRPr="00DA3CFC" w:rsidRDefault="00B53919" w:rsidP="00C95E71">
      <w:pPr>
        <w:numPr>
          <w:ilvl w:val="0"/>
          <w:numId w:val="132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na wniosek wychowawcy.</w:t>
      </w:r>
    </w:p>
    <w:p w:rsidR="00B53919" w:rsidRPr="00DA3CFC" w:rsidRDefault="00B53919" w:rsidP="00C95E71">
      <w:pPr>
        <w:pStyle w:val="Tekstpodstawowy"/>
        <w:numPr>
          <w:ilvl w:val="0"/>
          <w:numId w:val="133"/>
        </w:numPr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Przyjmowania uczniów do świetlicy dokonuje się corocznie w oparciu </w:t>
      </w:r>
      <w:r w:rsidRPr="00DA3CFC">
        <w:rPr>
          <w:rFonts w:ascii="Arial" w:hAnsi="Arial" w:cs="Arial"/>
        </w:rPr>
        <w:br/>
        <w:t>o podpisane prz</w:t>
      </w:r>
      <w:r w:rsidR="000306DA" w:rsidRPr="00DA3CFC">
        <w:rPr>
          <w:rFonts w:ascii="Arial" w:hAnsi="Arial" w:cs="Arial"/>
        </w:rPr>
        <w:t xml:space="preserve">ez rodziców </w:t>
      </w:r>
      <w:r w:rsidRPr="00DA3CFC">
        <w:rPr>
          <w:rFonts w:ascii="Arial" w:hAnsi="Arial" w:cs="Arial"/>
        </w:rPr>
        <w:t xml:space="preserve"> karty zgłoszeń.</w:t>
      </w:r>
    </w:p>
    <w:p w:rsidR="00B53919" w:rsidRPr="00DA3CFC" w:rsidRDefault="00B53919" w:rsidP="00C95E71">
      <w:pPr>
        <w:pStyle w:val="Tekstpodstawowy"/>
        <w:numPr>
          <w:ilvl w:val="0"/>
          <w:numId w:val="133"/>
        </w:numPr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Decyzję o zakwalifikowaniu ucznia do korzystania ze świetlicy podejmuje </w:t>
      </w:r>
      <w:r w:rsidR="000306DA" w:rsidRPr="00DA3CFC">
        <w:rPr>
          <w:rFonts w:ascii="Arial" w:hAnsi="Arial" w:cs="Arial"/>
        </w:rPr>
        <w:t>D</w:t>
      </w:r>
      <w:r w:rsidRPr="00DA3CFC">
        <w:rPr>
          <w:rFonts w:ascii="Arial" w:hAnsi="Arial" w:cs="Arial"/>
        </w:rPr>
        <w:t xml:space="preserve">yrektor </w:t>
      </w:r>
      <w:proofErr w:type="spellStart"/>
      <w:r w:rsidR="000306DA" w:rsidRPr="00DA3CFC">
        <w:rPr>
          <w:rFonts w:ascii="Arial" w:hAnsi="Arial" w:cs="Arial"/>
        </w:rPr>
        <w:t>Szkoly</w:t>
      </w:r>
      <w:proofErr w:type="spellEnd"/>
      <w:r w:rsidRPr="00DA3CFC">
        <w:rPr>
          <w:rFonts w:ascii="Arial" w:hAnsi="Arial" w:cs="Arial"/>
        </w:rPr>
        <w:t xml:space="preserve">.                                                                                                                         </w:t>
      </w:r>
    </w:p>
    <w:p w:rsidR="00B53919" w:rsidRPr="00DA3CFC" w:rsidRDefault="00B53919" w:rsidP="00C95E71">
      <w:pPr>
        <w:pStyle w:val="Tekstpodstawowy"/>
        <w:numPr>
          <w:ilvl w:val="0"/>
          <w:numId w:val="133"/>
        </w:numPr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 Uczestnictwo w zajęciach świetlicowych ucznia do nich zakwalifikowanego jest obowiązkowe.                                                                                                                     </w:t>
      </w:r>
    </w:p>
    <w:p w:rsidR="00B53919" w:rsidRPr="00DA3CFC" w:rsidRDefault="00B53919" w:rsidP="00C95E71">
      <w:pPr>
        <w:pStyle w:val="Tekstpodstawowy"/>
        <w:numPr>
          <w:ilvl w:val="0"/>
          <w:numId w:val="133"/>
        </w:numPr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</w:rPr>
      </w:pPr>
      <w:r w:rsidRPr="00DA3CFC">
        <w:rPr>
          <w:rFonts w:ascii="Arial" w:hAnsi="Arial" w:cs="Arial"/>
        </w:rPr>
        <w:lastRenderedPageBreak/>
        <w:t xml:space="preserve"> Tygodniowy czas pracy świetlicy wynosi 26 godzin.</w:t>
      </w:r>
    </w:p>
    <w:p w:rsidR="00B53919" w:rsidRPr="00DA3CFC" w:rsidRDefault="00B53919" w:rsidP="00C95E71">
      <w:pPr>
        <w:pStyle w:val="Tekstpodstawowy"/>
        <w:numPr>
          <w:ilvl w:val="0"/>
          <w:numId w:val="133"/>
        </w:numPr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Szczegółowy tygodniowy rozkład pracy świetlicy ustala </w:t>
      </w:r>
      <w:r w:rsidR="000306DA" w:rsidRPr="00DA3CFC">
        <w:rPr>
          <w:rFonts w:ascii="Arial" w:hAnsi="Arial" w:cs="Arial"/>
        </w:rPr>
        <w:t>D</w:t>
      </w:r>
      <w:r w:rsidRPr="00DA3CFC">
        <w:rPr>
          <w:rFonts w:ascii="Arial" w:hAnsi="Arial" w:cs="Arial"/>
        </w:rPr>
        <w:t xml:space="preserve">yrektor </w:t>
      </w:r>
      <w:proofErr w:type="spellStart"/>
      <w:r w:rsidR="000306DA" w:rsidRPr="00DA3CFC">
        <w:rPr>
          <w:rFonts w:ascii="Arial" w:hAnsi="Arial" w:cs="Arial"/>
        </w:rPr>
        <w:t>Szkoly</w:t>
      </w:r>
      <w:proofErr w:type="spellEnd"/>
      <w:r w:rsidRPr="00DA3CFC">
        <w:rPr>
          <w:rFonts w:ascii="Arial" w:hAnsi="Arial" w:cs="Arial"/>
        </w:rPr>
        <w:t>.</w:t>
      </w:r>
    </w:p>
    <w:p w:rsidR="00B53919" w:rsidRPr="00DA3CFC" w:rsidRDefault="00B53919" w:rsidP="00C95E71">
      <w:pPr>
        <w:pStyle w:val="Tekstpodstawowy"/>
        <w:numPr>
          <w:ilvl w:val="0"/>
          <w:numId w:val="133"/>
        </w:numPr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</w:rPr>
      </w:pPr>
      <w:r w:rsidRPr="00DA3CFC">
        <w:rPr>
          <w:rFonts w:ascii="Arial" w:hAnsi="Arial" w:cs="Arial"/>
        </w:rPr>
        <w:t>Jednostką zajęć w świetlicy jest 60 minut.</w:t>
      </w:r>
    </w:p>
    <w:p w:rsidR="00B53919" w:rsidRPr="00DA3CFC" w:rsidRDefault="00B53919" w:rsidP="00C95E71">
      <w:pPr>
        <w:pStyle w:val="Tekstpodstawowy"/>
        <w:numPr>
          <w:ilvl w:val="0"/>
          <w:numId w:val="133"/>
        </w:numPr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</w:rPr>
      </w:pPr>
      <w:r w:rsidRPr="00DA3CFC">
        <w:rPr>
          <w:rFonts w:ascii="Arial" w:hAnsi="Arial" w:cs="Arial"/>
        </w:rPr>
        <w:t>W świetlicy są prowadzone zajęcia w grupach wychowawczych.</w:t>
      </w:r>
    </w:p>
    <w:p w:rsidR="00B53919" w:rsidRPr="00DA3CFC" w:rsidRDefault="00B53919" w:rsidP="00C95E71">
      <w:pPr>
        <w:pStyle w:val="Tekstpodstawowy"/>
        <w:numPr>
          <w:ilvl w:val="0"/>
          <w:numId w:val="133"/>
        </w:numPr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</w:rPr>
      </w:pPr>
      <w:r w:rsidRPr="00DA3CFC">
        <w:rPr>
          <w:rFonts w:ascii="Arial" w:hAnsi="Arial" w:cs="Arial"/>
        </w:rPr>
        <w:t>Grupy wychowawcze tworzą uczniowie o zbliżonym wieku.</w:t>
      </w:r>
    </w:p>
    <w:p w:rsidR="00B53919" w:rsidRPr="00DA3CFC" w:rsidRDefault="00B53919" w:rsidP="00C95E71">
      <w:pPr>
        <w:pStyle w:val="Tekstpodstawowy"/>
        <w:numPr>
          <w:ilvl w:val="0"/>
          <w:numId w:val="133"/>
        </w:numPr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</w:rPr>
      </w:pPr>
      <w:r w:rsidRPr="00DA3CFC">
        <w:rPr>
          <w:rFonts w:ascii="Arial" w:hAnsi="Arial" w:cs="Arial"/>
        </w:rPr>
        <w:t>Liczba uczniów w grupie nie może przekraczać 25 osób.</w:t>
      </w:r>
    </w:p>
    <w:p w:rsidR="00B53919" w:rsidRPr="00DA3CFC" w:rsidRDefault="00B53919" w:rsidP="00C95E71">
      <w:pPr>
        <w:pStyle w:val="Tekstpodstawowy"/>
        <w:numPr>
          <w:ilvl w:val="0"/>
          <w:numId w:val="133"/>
        </w:numPr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</w:rPr>
      </w:pPr>
      <w:r w:rsidRPr="00DA3CFC">
        <w:rPr>
          <w:rFonts w:ascii="Arial" w:hAnsi="Arial" w:cs="Arial"/>
        </w:rPr>
        <w:t>Dopuszcza się możliwość utworzenia co najwyżej dwóch grup wychowawczych.</w:t>
      </w:r>
    </w:p>
    <w:p w:rsidR="00B53919" w:rsidRPr="00DA3CFC" w:rsidRDefault="00B53919" w:rsidP="00C95E71">
      <w:pPr>
        <w:pStyle w:val="Tekstpodstawowy"/>
        <w:numPr>
          <w:ilvl w:val="0"/>
          <w:numId w:val="133"/>
        </w:numPr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Świetlica pracuje w oparciu o roczny plan pracy, który zatwierdza </w:t>
      </w:r>
      <w:r w:rsidR="000306DA" w:rsidRPr="00DA3CFC">
        <w:rPr>
          <w:rFonts w:ascii="Arial" w:hAnsi="Arial" w:cs="Arial"/>
        </w:rPr>
        <w:t>D</w:t>
      </w:r>
      <w:r w:rsidRPr="00DA3CFC">
        <w:rPr>
          <w:rFonts w:ascii="Arial" w:hAnsi="Arial" w:cs="Arial"/>
        </w:rPr>
        <w:t xml:space="preserve">yrektor </w:t>
      </w:r>
      <w:r w:rsidR="00C8025D" w:rsidRPr="00DA3CFC">
        <w:rPr>
          <w:rFonts w:ascii="Arial" w:hAnsi="Arial" w:cs="Arial"/>
        </w:rPr>
        <w:t>Szkoły</w:t>
      </w:r>
      <w:r w:rsidRPr="00DA3CFC">
        <w:rPr>
          <w:rFonts w:ascii="Arial" w:hAnsi="Arial" w:cs="Arial"/>
        </w:rPr>
        <w:t>.</w:t>
      </w:r>
    </w:p>
    <w:p w:rsidR="00B53919" w:rsidRPr="00DA3CFC" w:rsidRDefault="00B53919" w:rsidP="00C95E71">
      <w:pPr>
        <w:pStyle w:val="Tekstpodstawowy"/>
        <w:numPr>
          <w:ilvl w:val="0"/>
          <w:numId w:val="133"/>
        </w:numPr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</w:rPr>
      </w:pPr>
      <w:r w:rsidRPr="00DA3CFC">
        <w:rPr>
          <w:rFonts w:ascii="Arial" w:hAnsi="Arial" w:cs="Arial"/>
        </w:rPr>
        <w:t>Wychowawca św</w:t>
      </w:r>
      <w:r w:rsidR="000306DA" w:rsidRPr="00DA3CFC">
        <w:rPr>
          <w:rFonts w:ascii="Arial" w:hAnsi="Arial" w:cs="Arial"/>
        </w:rPr>
        <w:t>ietlicy prowadzi dziennik zajęć</w:t>
      </w:r>
      <w:r w:rsidRPr="00DA3CFC">
        <w:rPr>
          <w:rFonts w:ascii="Arial" w:hAnsi="Arial" w:cs="Arial"/>
        </w:rPr>
        <w:t>.</w:t>
      </w:r>
    </w:p>
    <w:p w:rsidR="00B53919" w:rsidRPr="00DA3CFC" w:rsidRDefault="00B53919" w:rsidP="00C95E71">
      <w:pPr>
        <w:pStyle w:val="Tekstpodstawowy"/>
        <w:numPr>
          <w:ilvl w:val="0"/>
          <w:numId w:val="133"/>
        </w:numPr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</w:rPr>
      </w:pPr>
      <w:r w:rsidRPr="00DA3CFC">
        <w:rPr>
          <w:rFonts w:ascii="Arial" w:hAnsi="Arial" w:cs="Arial"/>
        </w:rPr>
        <w:t>Z wyposażenia świetlicy można korzystać wyłącznie pod opieką i za zgodą wychowawcy świetlicy, którego obowiązkiem jest dbałość o jego właściwe wykorzystanie i zabezpieczenie.</w:t>
      </w:r>
    </w:p>
    <w:p w:rsidR="00B53919" w:rsidRPr="00DA3CFC" w:rsidRDefault="00B53919" w:rsidP="00C95E71">
      <w:pPr>
        <w:pStyle w:val="Tekstpodstawowy"/>
        <w:numPr>
          <w:ilvl w:val="0"/>
          <w:numId w:val="133"/>
        </w:numPr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  <w:b/>
        </w:rPr>
      </w:pPr>
      <w:r w:rsidRPr="00DA3CFC">
        <w:rPr>
          <w:rFonts w:ascii="Arial" w:hAnsi="Arial" w:cs="Arial"/>
        </w:rPr>
        <w:t>Rodzice ucznia, który dokonał celowego zniszczenia wyposażenia świetlicy, mogą zostać obciążeni pełną lub częściową odpłatnością za zniszczony lub uszkodzony sprzęt.</w:t>
      </w:r>
    </w:p>
    <w:p w:rsidR="00B53919" w:rsidRPr="00DA3CFC" w:rsidRDefault="00B53919" w:rsidP="00B53919">
      <w:pPr>
        <w:pStyle w:val="NormalnyWeb"/>
        <w:jc w:val="center"/>
        <w:rPr>
          <w:rFonts w:ascii="Arial" w:hAnsi="Arial" w:cs="Arial"/>
        </w:rPr>
      </w:pPr>
      <w:r w:rsidRPr="00DA3CFC">
        <w:rPr>
          <w:rFonts w:ascii="Arial" w:hAnsi="Arial" w:cs="Arial"/>
          <w:b/>
        </w:rPr>
        <w:t xml:space="preserve">§ </w:t>
      </w:r>
      <w:r w:rsidR="005E626A" w:rsidRPr="00DA3CFC">
        <w:rPr>
          <w:rFonts w:ascii="Arial" w:hAnsi="Arial" w:cs="Arial"/>
          <w:b/>
        </w:rPr>
        <w:t>56</w:t>
      </w:r>
    </w:p>
    <w:p w:rsidR="00B53919" w:rsidRPr="00DA3CFC" w:rsidRDefault="00B53919" w:rsidP="00C95E71">
      <w:pPr>
        <w:numPr>
          <w:ilvl w:val="0"/>
          <w:numId w:val="134"/>
        </w:numPr>
        <w:tabs>
          <w:tab w:val="clear" w:pos="1080"/>
          <w:tab w:val="num" w:pos="426"/>
        </w:tabs>
        <w:spacing w:before="280" w:after="280" w:line="360" w:lineRule="auto"/>
        <w:ind w:left="426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W </w:t>
      </w:r>
      <w:r w:rsidR="000306DA" w:rsidRPr="00DA3CFC">
        <w:rPr>
          <w:rFonts w:ascii="Arial" w:hAnsi="Arial" w:cs="Arial"/>
        </w:rPr>
        <w:t>Szkole Podstawowej</w:t>
      </w:r>
      <w:r w:rsidRPr="00DA3CFC">
        <w:rPr>
          <w:rFonts w:ascii="Arial" w:hAnsi="Arial" w:cs="Arial"/>
        </w:rPr>
        <w:t xml:space="preserve"> działa stołówka szkolna wydająca trzy  posiłki dziennie.</w:t>
      </w:r>
    </w:p>
    <w:p w:rsidR="00B53919" w:rsidRPr="00DA3CFC" w:rsidRDefault="00B53919" w:rsidP="00C95E71">
      <w:pPr>
        <w:numPr>
          <w:ilvl w:val="0"/>
          <w:numId w:val="134"/>
        </w:numPr>
        <w:tabs>
          <w:tab w:val="clear" w:pos="1080"/>
          <w:tab w:val="num" w:pos="426"/>
        </w:tabs>
        <w:spacing w:line="360" w:lineRule="auto"/>
        <w:ind w:left="425" w:hanging="357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Do korzystania ze stołówki są uprawnieni w pierwszej kolejności uczniowie dojeżdżający, oraz pozostali zakwalifikowani do zajęć świetlicowych. Mogą z niej również korzystać w miarę wolnych miejsc pozostali uczniowie, nauczyciele i inni pracownicy </w:t>
      </w:r>
      <w:r w:rsidR="00C8025D" w:rsidRPr="00DA3CFC">
        <w:rPr>
          <w:rFonts w:ascii="Arial" w:hAnsi="Arial" w:cs="Arial"/>
        </w:rPr>
        <w:t>Szkoły</w:t>
      </w:r>
      <w:r w:rsidR="000306DA" w:rsidRPr="00DA3CFC">
        <w:rPr>
          <w:rFonts w:ascii="Arial" w:hAnsi="Arial" w:cs="Arial"/>
        </w:rPr>
        <w:t xml:space="preserve"> Podstawowej</w:t>
      </w:r>
      <w:r w:rsidRPr="00DA3CFC">
        <w:rPr>
          <w:rFonts w:ascii="Arial" w:hAnsi="Arial" w:cs="Arial"/>
        </w:rPr>
        <w:t>.</w:t>
      </w:r>
    </w:p>
    <w:p w:rsidR="00B53919" w:rsidRPr="00DA3CFC" w:rsidRDefault="00B53919" w:rsidP="00C95E71">
      <w:pPr>
        <w:numPr>
          <w:ilvl w:val="0"/>
          <w:numId w:val="134"/>
        </w:numPr>
        <w:tabs>
          <w:tab w:val="clear" w:pos="1080"/>
          <w:tab w:val="num" w:pos="426"/>
        </w:tabs>
        <w:spacing w:line="360" w:lineRule="auto"/>
        <w:ind w:left="425" w:hanging="357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Odpłatność za korzystanie z posiłków ustala Dyrektor </w:t>
      </w:r>
      <w:r w:rsidR="00C8025D" w:rsidRPr="00DA3CFC">
        <w:rPr>
          <w:rFonts w:ascii="Arial" w:hAnsi="Arial" w:cs="Arial"/>
        </w:rPr>
        <w:t>Szko</w:t>
      </w:r>
      <w:r w:rsidR="00437CF7" w:rsidRPr="00DA3CFC">
        <w:rPr>
          <w:rFonts w:ascii="Arial" w:hAnsi="Arial" w:cs="Arial"/>
        </w:rPr>
        <w:t>ły</w:t>
      </w:r>
      <w:r w:rsidR="000306DA" w:rsidRPr="00DA3CFC">
        <w:rPr>
          <w:rFonts w:ascii="Arial" w:hAnsi="Arial" w:cs="Arial"/>
        </w:rPr>
        <w:t xml:space="preserve"> Podstawowej</w:t>
      </w:r>
      <w:r w:rsidRPr="00DA3CFC">
        <w:rPr>
          <w:rFonts w:ascii="Arial" w:hAnsi="Arial" w:cs="Arial"/>
        </w:rPr>
        <w:t>.</w:t>
      </w:r>
    </w:p>
    <w:p w:rsidR="00B53919" w:rsidRPr="00DA3CFC" w:rsidRDefault="00B53919" w:rsidP="00C95E71">
      <w:pPr>
        <w:numPr>
          <w:ilvl w:val="0"/>
          <w:numId w:val="134"/>
        </w:numPr>
        <w:tabs>
          <w:tab w:val="clear" w:pos="1080"/>
          <w:tab w:val="num" w:pos="426"/>
        </w:tabs>
        <w:spacing w:line="360" w:lineRule="auto"/>
        <w:ind w:left="425" w:hanging="357"/>
        <w:jc w:val="both"/>
        <w:rPr>
          <w:rFonts w:ascii="Arial" w:hAnsi="Arial" w:cs="Arial"/>
          <w:b/>
          <w:bCs/>
        </w:rPr>
      </w:pPr>
      <w:r w:rsidRPr="00DA3CFC">
        <w:rPr>
          <w:rFonts w:ascii="Arial" w:hAnsi="Arial" w:cs="Arial"/>
        </w:rPr>
        <w:t>Odpłatność za posiłki należy wnosić do 15 dnia miesiąca, w którym korzysta się z posiłków.</w:t>
      </w:r>
    </w:p>
    <w:p w:rsidR="00B53919" w:rsidRPr="00DA3CFC" w:rsidRDefault="00B53919" w:rsidP="00B53919">
      <w:pPr>
        <w:autoSpaceDE w:val="0"/>
        <w:spacing w:line="360" w:lineRule="auto"/>
        <w:jc w:val="center"/>
        <w:rPr>
          <w:rFonts w:ascii="Arial" w:hAnsi="Arial" w:cs="Arial"/>
        </w:rPr>
      </w:pPr>
      <w:r w:rsidRPr="00DA3CFC">
        <w:rPr>
          <w:rFonts w:ascii="Arial" w:hAnsi="Arial" w:cs="Arial"/>
          <w:b/>
          <w:bCs/>
        </w:rPr>
        <w:t xml:space="preserve">§ </w:t>
      </w:r>
      <w:r w:rsidR="005E626A" w:rsidRPr="00DA3CFC">
        <w:rPr>
          <w:rFonts w:ascii="Arial" w:hAnsi="Arial" w:cs="Arial"/>
          <w:b/>
          <w:bCs/>
        </w:rPr>
        <w:t>57</w:t>
      </w:r>
    </w:p>
    <w:p w:rsidR="00B53919" w:rsidRPr="00DA3CFC" w:rsidRDefault="00B53919" w:rsidP="000306DA">
      <w:pPr>
        <w:autoSpaceDE w:val="0"/>
        <w:spacing w:line="360" w:lineRule="auto"/>
        <w:ind w:left="426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Po zasięgnięciu opinii  </w:t>
      </w:r>
      <w:r w:rsidR="000306DA" w:rsidRPr="00DA3CFC">
        <w:rPr>
          <w:rFonts w:ascii="Arial" w:hAnsi="Arial" w:cs="Arial"/>
        </w:rPr>
        <w:t>Rady P</w:t>
      </w:r>
      <w:r w:rsidRPr="00DA3CFC">
        <w:rPr>
          <w:rFonts w:ascii="Arial" w:hAnsi="Arial" w:cs="Arial"/>
        </w:rPr>
        <w:t>edagogiczne</w:t>
      </w:r>
      <w:r w:rsidR="000306DA" w:rsidRPr="00DA3CFC">
        <w:rPr>
          <w:rFonts w:ascii="Arial" w:hAnsi="Arial" w:cs="Arial"/>
        </w:rPr>
        <w:t>j, R</w:t>
      </w:r>
      <w:r w:rsidRPr="00DA3CFC">
        <w:rPr>
          <w:rFonts w:ascii="Arial" w:hAnsi="Arial" w:cs="Arial"/>
        </w:rPr>
        <w:t xml:space="preserve">ady </w:t>
      </w:r>
      <w:r w:rsidR="000306DA" w:rsidRPr="00DA3CFC">
        <w:rPr>
          <w:rFonts w:ascii="Arial" w:hAnsi="Arial" w:cs="Arial"/>
        </w:rPr>
        <w:t>R</w:t>
      </w:r>
      <w:r w:rsidRPr="00DA3CFC">
        <w:rPr>
          <w:rFonts w:ascii="Arial" w:hAnsi="Arial" w:cs="Arial"/>
        </w:rPr>
        <w:t>od</w:t>
      </w:r>
      <w:r w:rsidR="000306DA" w:rsidRPr="00DA3CFC">
        <w:rPr>
          <w:rFonts w:ascii="Arial" w:hAnsi="Arial" w:cs="Arial"/>
        </w:rPr>
        <w:t xml:space="preserve">ziców oraz organu prowadzącego Dyrektor Szkoły powołuje </w:t>
      </w:r>
      <w:r w:rsidR="00432A57" w:rsidRPr="00DA3CFC">
        <w:rPr>
          <w:rFonts w:ascii="Arial" w:hAnsi="Arial" w:cs="Arial"/>
        </w:rPr>
        <w:t>Wice</w:t>
      </w:r>
      <w:r w:rsidR="000306DA" w:rsidRPr="00DA3CFC">
        <w:rPr>
          <w:rFonts w:ascii="Arial" w:hAnsi="Arial" w:cs="Arial"/>
        </w:rPr>
        <w:t xml:space="preserve">dyrektora </w:t>
      </w:r>
      <w:r w:rsidR="00C8025D" w:rsidRPr="00DA3CFC">
        <w:rPr>
          <w:rFonts w:ascii="Arial" w:hAnsi="Arial" w:cs="Arial"/>
        </w:rPr>
        <w:t>Szkoły</w:t>
      </w:r>
      <w:r w:rsidRPr="00DA3CFC">
        <w:rPr>
          <w:rFonts w:ascii="Arial" w:hAnsi="Arial" w:cs="Arial"/>
        </w:rPr>
        <w:t>.</w:t>
      </w:r>
    </w:p>
    <w:p w:rsidR="00B53919" w:rsidRPr="00DA3CFC" w:rsidRDefault="00B53919" w:rsidP="00B53919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B53919" w:rsidRPr="00DA3CFC" w:rsidRDefault="00B53919" w:rsidP="00B53919">
      <w:pPr>
        <w:spacing w:line="360" w:lineRule="auto"/>
        <w:jc w:val="center"/>
        <w:rPr>
          <w:rFonts w:ascii="Arial" w:hAnsi="Arial" w:cs="Arial"/>
          <w:b/>
          <w:bCs/>
          <w:i/>
          <w:sz w:val="32"/>
          <w:szCs w:val="32"/>
        </w:rPr>
      </w:pPr>
      <w:r w:rsidRPr="00DA3CFC">
        <w:rPr>
          <w:rFonts w:ascii="Arial" w:hAnsi="Arial" w:cs="Arial"/>
          <w:b/>
          <w:sz w:val="32"/>
          <w:szCs w:val="32"/>
        </w:rPr>
        <w:lastRenderedPageBreak/>
        <w:t>Rozdział VIII</w:t>
      </w:r>
    </w:p>
    <w:p w:rsidR="00B53919" w:rsidRPr="00DA3CFC" w:rsidRDefault="00B53919" w:rsidP="00B53919">
      <w:pPr>
        <w:pStyle w:val="Nagwek2"/>
        <w:rPr>
          <w:rFonts w:ascii="Arial" w:hAnsi="Arial" w:cs="Arial"/>
          <w:b/>
        </w:rPr>
      </w:pPr>
      <w:r w:rsidRPr="00DA3CFC">
        <w:rPr>
          <w:rFonts w:ascii="Arial" w:hAnsi="Arial" w:cs="Arial"/>
          <w:b/>
          <w:bCs/>
          <w:i/>
          <w:sz w:val="32"/>
          <w:szCs w:val="32"/>
        </w:rPr>
        <w:t xml:space="preserve">Nauczyciele i pracownicy </w:t>
      </w:r>
      <w:r w:rsidR="000306DA" w:rsidRPr="00DA3CFC">
        <w:rPr>
          <w:rFonts w:ascii="Arial" w:hAnsi="Arial" w:cs="Arial"/>
          <w:b/>
          <w:bCs/>
          <w:i/>
          <w:sz w:val="32"/>
          <w:szCs w:val="32"/>
        </w:rPr>
        <w:t xml:space="preserve"> Szko</w:t>
      </w:r>
      <w:r w:rsidRPr="00DA3CFC">
        <w:rPr>
          <w:rFonts w:ascii="Arial" w:hAnsi="Arial" w:cs="Arial"/>
          <w:b/>
          <w:bCs/>
          <w:i/>
          <w:sz w:val="32"/>
          <w:szCs w:val="32"/>
        </w:rPr>
        <w:t>ł</w:t>
      </w:r>
      <w:r w:rsidR="000306DA" w:rsidRPr="00DA3CFC">
        <w:rPr>
          <w:rFonts w:ascii="Arial" w:hAnsi="Arial" w:cs="Arial"/>
          <w:b/>
          <w:bCs/>
          <w:i/>
          <w:sz w:val="32"/>
          <w:szCs w:val="32"/>
        </w:rPr>
        <w:t>y Podstawowej</w:t>
      </w:r>
    </w:p>
    <w:p w:rsidR="00B53919" w:rsidRPr="00DA3CFC" w:rsidRDefault="00B53919" w:rsidP="00B53919">
      <w:pPr>
        <w:spacing w:before="240" w:line="360" w:lineRule="auto"/>
        <w:jc w:val="center"/>
        <w:rPr>
          <w:rFonts w:ascii="Arial" w:hAnsi="Arial" w:cs="Arial"/>
        </w:rPr>
      </w:pPr>
      <w:r w:rsidRPr="00DA3CFC">
        <w:rPr>
          <w:rFonts w:ascii="Arial" w:hAnsi="Arial" w:cs="Arial"/>
          <w:b/>
        </w:rPr>
        <w:t xml:space="preserve">§ </w:t>
      </w:r>
      <w:r w:rsidR="005E626A" w:rsidRPr="00DA3CFC">
        <w:rPr>
          <w:rFonts w:ascii="Arial" w:hAnsi="Arial" w:cs="Arial"/>
          <w:b/>
        </w:rPr>
        <w:t>58</w:t>
      </w:r>
    </w:p>
    <w:p w:rsidR="00B53919" w:rsidRPr="00DA3CFC" w:rsidRDefault="00B53919" w:rsidP="00C95E71">
      <w:pPr>
        <w:numPr>
          <w:ilvl w:val="0"/>
          <w:numId w:val="135"/>
        </w:numPr>
        <w:tabs>
          <w:tab w:val="clear" w:pos="720"/>
        </w:tabs>
        <w:spacing w:line="360" w:lineRule="auto"/>
        <w:ind w:left="426" w:hanging="357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Nauczyciel planuje i prowadzi pracę dydaktyczno – wychowawczą </w:t>
      </w:r>
      <w:r w:rsidRPr="00DA3CFC">
        <w:rPr>
          <w:rFonts w:ascii="Arial" w:hAnsi="Arial" w:cs="Arial"/>
        </w:rPr>
        <w:br/>
        <w:t>i opiekuńczą oraz odpowiada za jakość i wyniki tej pracy oraz bezpieczeństwo powierzonych jego opiece uczniów.</w:t>
      </w:r>
    </w:p>
    <w:p w:rsidR="00B53919" w:rsidRPr="00DA3CFC" w:rsidRDefault="00B53919" w:rsidP="00C95E71">
      <w:pPr>
        <w:numPr>
          <w:ilvl w:val="0"/>
          <w:numId w:val="135"/>
        </w:numPr>
        <w:tabs>
          <w:tab w:val="clear" w:pos="720"/>
        </w:tabs>
        <w:spacing w:line="360" w:lineRule="auto"/>
        <w:ind w:left="426" w:hanging="357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Do obowiązków nauczycieli należy w szczególności:</w:t>
      </w:r>
    </w:p>
    <w:p w:rsidR="00B53919" w:rsidRPr="00DA3CFC" w:rsidRDefault="00B53919" w:rsidP="00C95E71">
      <w:pPr>
        <w:numPr>
          <w:ilvl w:val="0"/>
          <w:numId w:val="136"/>
        </w:numPr>
        <w:tabs>
          <w:tab w:val="left" w:pos="1620"/>
        </w:tabs>
        <w:spacing w:line="360" w:lineRule="auto"/>
        <w:ind w:hanging="357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odpowiedzialność za życie, zdrowie i bezpieczeństwo uczniów podczas zajęć organizowanych przez szkołę;</w:t>
      </w:r>
    </w:p>
    <w:p w:rsidR="00B53919" w:rsidRPr="00DA3CFC" w:rsidRDefault="00B53919" w:rsidP="00C95E71">
      <w:pPr>
        <w:numPr>
          <w:ilvl w:val="0"/>
          <w:numId w:val="136"/>
        </w:numPr>
        <w:tabs>
          <w:tab w:val="left" w:pos="1620"/>
        </w:tabs>
        <w:spacing w:line="360" w:lineRule="auto"/>
        <w:ind w:hanging="357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prawidłowa organizacja procesu dydaktycznego, m.in. wykorzystanie najnowszej wiedzy merytorycznej i metodycznej do pełnej realizacji wybranego  programu nauczania danego przedmiotu, wybór optymalnych  form organizacyjnych i metod nauczania w celu maksymalnego ułatwienia uczniom zrozumienia istoty realizowanych zagadnień, motywowanie uczniów do aktywnego udziału w lekcji, formułowania własnych opinii i sądów,  wybór odpowiedniego podręcznika i poinformowanie o nim uczniów;</w:t>
      </w:r>
    </w:p>
    <w:p w:rsidR="00B53919" w:rsidRPr="00DA3CFC" w:rsidRDefault="00B53919" w:rsidP="00C95E71">
      <w:pPr>
        <w:numPr>
          <w:ilvl w:val="0"/>
          <w:numId w:val="136"/>
        </w:numPr>
        <w:tabs>
          <w:tab w:val="left" w:pos="1620"/>
        </w:tabs>
        <w:spacing w:line="360" w:lineRule="auto"/>
        <w:ind w:hanging="357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kształcenie i wychowywanie młodzieży w umiłowaniu Ojczyzny, </w:t>
      </w:r>
      <w:r w:rsidRPr="00DA3CFC">
        <w:rPr>
          <w:rFonts w:ascii="Arial" w:hAnsi="Arial" w:cs="Arial"/>
        </w:rPr>
        <w:br/>
        <w:t>w poszanowaniu Konstytucji Rzeczypospolitej Polskiej, w atmosferze wolności sumienia i szacunku dla każdego człowieka;</w:t>
      </w:r>
    </w:p>
    <w:p w:rsidR="00B53919" w:rsidRPr="00DA3CFC" w:rsidRDefault="00B53919" w:rsidP="00C95E71">
      <w:pPr>
        <w:numPr>
          <w:ilvl w:val="0"/>
          <w:numId w:val="136"/>
        </w:numPr>
        <w:tabs>
          <w:tab w:val="left" w:pos="1620"/>
        </w:tabs>
        <w:spacing w:line="360" w:lineRule="auto"/>
        <w:ind w:hanging="357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dbanie o kształtowanie u uczniów postaw moralnych i obywatelskich zgodnie z ideą demokracji, pokoju i przyjaźni między ludźmi różnych narodów, ras i światopoglądów;</w:t>
      </w:r>
    </w:p>
    <w:p w:rsidR="00B53919" w:rsidRPr="00DA3CFC" w:rsidRDefault="00B53919" w:rsidP="00C95E71">
      <w:pPr>
        <w:numPr>
          <w:ilvl w:val="0"/>
          <w:numId w:val="136"/>
        </w:numPr>
        <w:tabs>
          <w:tab w:val="left" w:pos="1620"/>
        </w:tabs>
        <w:spacing w:line="360" w:lineRule="auto"/>
        <w:ind w:hanging="357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tworzenie własnego warsztatu pracy dydaktycznej, wykonywanie pomocy dydaktycznych wspólnie z uczniami, udział w gromadzeniu innych niezbędnych środków dydaktycznych (zgłaszanie dyrektorowi zapotrzebowania, pomoc w zakupie), dbałość o pomoce i sprzęt szkolny;</w:t>
      </w:r>
    </w:p>
    <w:p w:rsidR="00B53919" w:rsidRPr="00DA3CFC" w:rsidRDefault="00B53919" w:rsidP="00C95E71">
      <w:pPr>
        <w:numPr>
          <w:ilvl w:val="0"/>
          <w:numId w:val="136"/>
        </w:numPr>
        <w:tabs>
          <w:tab w:val="left" w:pos="1620"/>
        </w:tabs>
        <w:spacing w:line="360" w:lineRule="auto"/>
        <w:ind w:hanging="357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dostosowanie wymagań edukacyjnych z nauczanego przedmiotu do indywidualnych potrzeb psychofizycznych i edukacyjnych ucznia, </w:t>
      </w:r>
      <w:r w:rsidRPr="00DA3CFC">
        <w:rPr>
          <w:rFonts w:ascii="Arial" w:hAnsi="Arial" w:cs="Arial"/>
        </w:rPr>
        <w:br/>
        <w:t xml:space="preserve">u którego stwierdzono zaburzenia i odchylenia rozwojowe lub specyficzne trudności w uczeniu się potwierdzone opinią publicznej lub </w:t>
      </w:r>
      <w:r w:rsidRPr="00DA3CFC">
        <w:rPr>
          <w:rFonts w:ascii="Arial" w:hAnsi="Arial" w:cs="Arial"/>
        </w:rPr>
        <w:lastRenderedPageBreak/>
        <w:t>niepublicznej poradni psychologiczno-pedagogicznej, w tym poradni specjalistycznej;</w:t>
      </w:r>
    </w:p>
    <w:p w:rsidR="00B53919" w:rsidRPr="00DA3CFC" w:rsidRDefault="00B53919" w:rsidP="00C95E71">
      <w:pPr>
        <w:numPr>
          <w:ilvl w:val="0"/>
          <w:numId w:val="136"/>
        </w:numPr>
        <w:tabs>
          <w:tab w:val="left" w:pos="1620"/>
        </w:tabs>
        <w:spacing w:line="360" w:lineRule="auto"/>
        <w:ind w:hanging="357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bezstronne, rzetelne, systematyczne i sprawiedliwe ocenianie wiedzy </w:t>
      </w:r>
      <w:r w:rsidRPr="00DA3CFC">
        <w:rPr>
          <w:rFonts w:ascii="Arial" w:hAnsi="Arial" w:cs="Arial"/>
        </w:rPr>
        <w:br/>
        <w:t xml:space="preserve">i umiejętności uczniów, ujawnianie i uzasadnianie oceny, informowanie rodziców o zagrożeniu oceną niedostateczną według formy ustalonej </w:t>
      </w:r>
      <w:r w:rsidRPr="00DA3CFC">
        <w:rPr>
          <w:rFonts w:ascii="Arial" w:hAnsi="Arial" w:cs="Arial"/>
        </w:rPr>
        <w:br/>
        <w:t xml:space="preserve">w </w:t>
      </w:r>
      <w:r w:rsidR="0035186D">
        <w:rPr>
          <w:rFonts w:ascii="Arial" w:hAnsi="Arial" w:cs="Arial"/>
          <w:iCs/>
        </w:rPr>
        <w:t xml:space="preserve">Ocenianiu </w:t>
      </w:r>
      <w:proofErr w:type="spellStart"/>
      <w:r w:rsidR="0035186D">
        <w:rPr>
          <w:rFonts w:ascii="Arial" w:hAnsi="Arial" w:cs="Arial"/>
          <w:iCs/>
        </w:rPr>
        <w:t>Wewntrzszkolnym</w:t>
      </w:r>
      <w:proofErr w:type="spellEnd"/>
      <w:r w:rsidRPr="00DA3CFC">
        <w:rPr>
          <w:rFonts w:ascii="Arial" w:hAnsi="Arial" w:cs="Arial"/>
          <w:iCs/>
        </w:rPr>
        <w:t>;</w:t>
      </w:r>
    </w:p>
    <w:p w:rsidR="00B53919" w:rsidRPr="00DA3CFC" w:rsidRDefault="00B53919" w:rsidP="00C95E71">
      <w:pPr>
        <w:numPr>
          <w:ilvl w:val="0"/>
          <w:numId w:val="136"/>
        </w:numPr>
        <w:tabs>
          <w:tab w:val="left" w:pos="1620"/>
        </w:tabs>
        <w:spacing w:line="360" w:lineRule="auto"/>
        <w:ind w:hanging="357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wspieranie rozwoju psychofizycznego uczniów, ich zdolności </w:t>
      </w:r>
      <w:r w:rsidRPr="00DA3CFC">
        <w:rPr>
          <w:rFonts w:ascii="Arial" w:hAnsi="Arial" w:cs="Arial"/>
        </w:rPr>
        <w:br/>
        <w:t>i zainteresowań, m.in. poprzez pomoc w rozwijaniu szczególnych uzdolnień i zainteresowań przygotowanie do udziału w konkursach, olimpiadach  przedmiotowych, zawodach;</w:t>
      </w:r>
    </w:p>
    <w:p w:rsidR="00B53919" w:rsidRPr="00DA3CFC" w:rsidRDefault="00B53919" w:rsidP="00C95E71">
      <w:pPr>
        <w:numPr>
          <w:ilvl w:val="0"/>
          <w:numId w:val="136"/>
        </w:numPr>
        <w:tabs>
          <w:tab w:val="left" w:pos="1620"/>
        </w:tabs>
        <w:spacing w:line="360" w:lineRule="auto"/>
        <w:ind w:hanging="357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udzielanie pomocy w przezwyciężaniu niepowodzeń szkolnych uczniów, rozpoznanie możliwości i potrzeb ucznia w porozumieniu z wychowawcą;</w:t>
      </w:r>
    </w:p>
    <w:p w:rsidR="00B53919" w:rsidRPr="00DA3CFC" w:rsidRDefault="00B53919" w:rsidP="00C95E71">
      <w:pPr>
        <w:numPr>
          <w:ilvl w:val="0"/>
          <w:numId w:val="136"/>
        </w:numPr>
        <w:tabs>
          <w:tab w:val="left" w:pos="1620"/>
        </w:tabs>
        <w:spacing w:line="360" w:lineRule="auto"/>
        <w:ind w:hanging="357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 współpraca i współdziałanie z rodzicami w sprawach wychowania </w:t>
      </w:r>
      <w:r w:rsidRPr="00DA3CFC">
        <w:rPr>
          <w:rFonts w:ascii="Arial" w:hAnsi="Arial" w:cs="Arial"/>
        </w:rPr>
        <w:br/>
        <w:t xml:space="preserve">i nauczania z uwzględnieniem prawa rodziców do znajomości zadań wynikających w szczególności z programu wychowania realizowanego </w:t>
      </w:r>
      <w:r w:rsidRPr="00DA3CFC">
        <w:rPr>
          <w:rFonts w:ascii="Arial" w:hAnsi="Arial" w:cs="Arial"/>
        </w:rPr>
        <w:br/>
        <w:t>w danym oddziale;</w:t>
      </w:r>
    </w:p>
    <w:p w:rsidR="00B53919" w:rsidRPr="00DA3CFC" w:rsidRDefault="00B53919" w:rsidP="00C95E71">
      <w:pPr>
        <w:numPr>
          <w:ilvl w:val="0"/>
          <w:numId w:val="136"/>
        </w:numPr>
        <w:tabs>
          <w:tab w:val="left" w:pos="1620"/>
        </w:tabs>
        <w:spacing w:line="360" w:lineRule="auto"/>
        <w:ind w:hanging="357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współpraca ze specjalistami świadczącymi pomoc psychologiczno-pedagogiczną, opiekę zdrowotną;</w:t>
      </w:r>
    </w:p>
    <w:p w:rsidR="00B53919" w:rsidRPr="00DA3CFC" w:rsidRDefault="00B53919" w:rsidP="00C95E71">
      <w:pPr>
        <w:numPr>
          <w:ilvl w:val="0"/>
          <w:numId w:val="136"/>
        </w:numPr>
        <w:tabs>
          <w:tab w:val="left" w:pos="1620"/>
        </w:tabs>
        <w:spacing w:line="360" w:lineRule="auto"/>
        <w:ind w:hanging="357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doskonalenie umiejętności dydaktycznych i podnoszenie poziomu wiedzy merytorycznej, aktywny </w:t>
      </w:r>
      <w:r w:rsidR="0064684D">
        <w:rPr>
          <w:rFonts w:ascii="Arial" w:hAnsi="Arial" w:cs="Arial"/>
        </w:rPr>
        <w:t>udział  we wszystkich zebrani</w:t>
      </w:r>
      <w:r w:rsidRPr="00DA3CFC">
        <w:rPr>
          <w:rFonts w:ascii="Arial" w:hAnsi="Arial" w:cs="Arial"/>
        </w:rPr>
        <w:t xml:space="preserve">ach </w:t>
      </w:r>
      <w:r w:rsidR="0064684D">
        <w:rPr>
          <w:rFonts w:ascii="Arial" w:hAnsi="Arial" w:cs="Arial"/>
        </w:rPr>
        <w:t>R</w:t>
      </w:r>
      <w:r w:rsidRPr="00DA3CFC">
        <w:rPr>
          <w:rFonts w:ascii="Arial" w:hAnsi="Arial" w:cs="Arial"/>
        </w:rPr>
        <w:t xml:space="preserve">ady </w:t>
      </w:r>
      <w:r w:rsidR="0064684D">
        <w:rPr>
          <w:rFonts w:ascii="Arial" w:hAnsi="Arial" w:cs="Arial"/>
        </w:rPr>
        <w:t>P</w:t>
      </w:r>
      <w:r w:rsidRPr="00DA3CFC">
        <w:rPr>
          <w:rFonts w:ascii="Arial" w:hAnsi="Arial" w:cs="Arial"/>
        </w:rPr>
        <w:t xml:space="preserve">edagogicznej i udział w lekcjach koleżeńskich, uczestnictwo </w:t>
      </w:r>
      <w:r w:rsidRPr="00DA3CFC">
        <w:rPr>
          <w:rFonts w:ascii="Arial" w:hAnsi="Arial" w:cs="Arial"/>
        </w:rPr>
        <w:br/>
        <w:t>w  konferencjach  metodycznych oraz innych formach doskonalenia organizowanych przez ŚCDN, OKE  lub  inne instytucje w  porozumieniu z dyrektorem Szkoły zgodnie ze szkolnym planem WDN;</w:t>
      </w:r>
    </w:p>
    <w:p w:rsidR="00B53919" w:rsidRPr="00DA3CFC" w:rsidRDefault="00B53919" w:rsidP="00C95E71">
      <w:pPr>
        <w:numPr>
          <w:ilvl w:val="0"/>
          <w:numId w:val="136"/>
        </w:numPr>
        <w:tabs>
          <w:tab w:val="left" w:pos="1620"/>
        </w:tabs>
        <w:spacing w:line="360" w:lineRule="auto"/>
        <w:ind w:hanging="357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aktywny udział w życiu szkoły: uczestnictwo w uroczystościach </w:t>
      </w:r>
      <w:r w:rsidRPr="00DA3CFC">
        <w:rPr>
          <w:rFonts w:ascii="Arial" w:hAnsi="Arial" w:cs="Arial"/>
        </w:rPr>
        <w:br/>
        <w:t>i imprezach organizowanych przez Szkołę, opieka nad uczniami skupionymi w organizacji, kole przedmiotowym, kole  zainteresowań lub innej  formie organizacyjnej;</w:t>
      </w:r>
    </w:p>
    <w:p w:rsidR="00B53919" w:rsidRPr="00DA3CFC" w:rsidRDefault="00B53919" w:rsidP="00C95E71">
      <w:pPr>
        <w:numPr>
          <w:ilvl w:val="0"/>
          <w:numId w:val="136"/>
        </w:numPr>
        <w:tabs>
          <w:tab w:val="left" w:pos="1620"/>
        </w:tabs>
        <w:spacing w:line="360" w:lineRule="auto"/>
        <w:ind w:hanging="357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 przestrzeganie dyscypliny pracy, aktywne pełnienie dyżuru przez całą przerwę </w:t>
      </w:r>
      <w:proofErr w:type="spellStart"/>
      <w:r w:rsidRPr="00DA3CFC">
        <w:rPr>
          <w:rFonts w:ascii="Arial" w:hAnsi="Arial" w:cs="Arial"/>
        </w:rPr>
        <w:t>miedzylekcyjną</w:t>
      </w:r>
      <w:proofErr w:type="spellEnd"/>
      <w:r w:rsidRPr="00DA3CFC">
        <w:rPr>
          <w:rFonts w:ascii="Arial" w:hAnsi="Arial" w:cs="Arial"/>
        </w:rPr>
        <w:t xml:space="preserve">, natychmiastowe informowanie dyrektora </w:t>
      </w:r>
      <w:r w:rsidRPr="00DA3CFC">
        <w:rPr>
          <w:rFonts w:ascii="Arial" w:hAnsi="Arial" w:cs="Arial"/>
        </w:rPr>
        <w:br/>
        <w:t>o nieobecności w pracy, punktualne r</w:t>
      </w:r>
      <w:r w:rsidR="000306DA" w:rsidRPr="00DA3CFC">
        <w:rPr>
          <w:rFonts w:ascii="Arial" w:hAnsi="Arial" w:cs="Arial"/>
        </w:rPr>
        <w:t>ozpoczynanie i kończenie zajęć</w:t>
      </w:r>
      <w:r w:rsidRPr="00DA3CFC">
        <w:rPr>
          <w:rFonts w:ascii="Arial" w:hAnsi="Arial" w:cs="Arial"/>
        </w:rPr>
        <w:t>;</w:t>
      </w:r>
    </w:p>
    <w:p w:rsidR="00B53919" w:rsidRPr="00DA3CFC" w:rsidRDefault="00B53919" w:rsidP="00C95E71">
      <w:pPr>
        <w:numPr>
          <w:ilvl w:val="0"/>
          <w:numId w:val="136"/>
        </w:numPr>
        <w:tabs>
          <w:tab w:val="left" w:pos="1620"/>
        </w:tabs>
        <w:spacing w:line="360" w:lineRule="auto"/>
        <w:ind w:hanging="357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prawidłowe prowadzenie dokumentacji pedagogicznej lekcji lub koła zainteresowań, opracowanie właściwego rozkładu materiału, terminowe dokonywanie prawidłowych wpisów do dziennika, arkuszy  ocen i innych </w:t>
      </w:r>
      <w:r w:rsidRPr="00DA3CFC">
        <w:rPr>
          <w:rFonts w:ascii="Arial" w:hAnsi="Arial" w:cs="Arial"/>
        </w:rPr>
        <w:lastRenderedPageBreak/>
        <w:t xml:space="preserve">dokumentów; kierowanie się w swoich działaniach dobrem ucznia, </w:t>
      </w:r>
      <w:r w:rsidRPr="00DA3CFC">
        <w:rPr>
          <w:rFonts w:ascii="Arial" w:hAnsi="Arial" w:cs="Arial"/>
        </w:rPr>
        <w:br/>
        <w:t>a także poszanowanie godności osobistej ucznia;</w:t>
      </w:r>
    </w:p>
    <w:p w:rsidR="00B53919" w:rsidRPr="00DA3CFC" w:rsidRDefault="00B53919" w:rsidP="00C95E71">
      <w:pPr>
        <w:numPr>
          <w:ilvl w:val="0"/>
          <w:numId w:val="136"/>
        </w:numPr>
        <w:tabs>
          <w:tab w:val="left" w:pos="1620"/>
        </w:tabs>
        <w:spacing w:line="360" w:lineRule="auto"/>
        <w:ind w:hanging="357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powadzenie i dokumentowanie obserwacji pedagogicznych (ob</w:t>
      </w:r>
      <w:r w:rsidR="000306DA" w:rsidRPr="00DA3CFC">
        <w:rPr>
          <w:rFonts w:ascii="Arial" w:hAnsi="Arial" w:cs="Arial"/>
        </w:rPr>
        <w:t>owiązuje nauczycieli</w:t>
      </w:r>
      <w:r w:rsidR="00C8025D" w:rsidRPr="00DA3CFC">
        <w:rPr>
          <w:rFonts w:ascii="Arial" w:hAnsi="Arial" w:cs="Arial"/>
        </w:rPr>
        <w:t xml:space="preserve"> </w:t>
      </w:r>
      <w:r w:rsidR="000306DA" w:rsidRPr="00DA3CFC">
        <w:rPr>
          <w:rFonts w:ascii="Arial" w:hAnsi="Arial" w:cs="Arial"/>
        </w:rPr>
        <w:t>S</w:t>
      </w:r>
      <w:r w:rsidRPr="00DA3CFC">
        <w:rPr>
          <w:rFonts w:ascii="Arial" w:hAnsi="Arial" w:cs="Arial"/>
        </w:rPr>
        <w:t xml:space="preserve">zkoły </w:t>
      </w:r>
      <w:r w:rsidR="000306DA" w:rsidRPr="00DA3CFC">
        <w:rPr>
          <w:rFonts w:ascii="Arial" w:hAnsi="Arial" w:cs="Arial"/>
        </w:rPr>
        <w:t>P</w:t>
      </w:r>
      <w:r w:rsidRPr="00DA3CFC">
        <w:rPr>
          <w:rFonts w:ascii="Arial" w:hAnsi="Arial" w:cs="Arial"/>
        </w:rPr>
        <w:t>odstawowej)</w:t>
      </w:r>
      <w:r w:rsidR="0015785E">
        <w:rPr>
          <w:rFonts w:ascii="Arial" w:hAnsi="Arial" w:cs="Arial"/>
        </w:rPr>
        <w:t xml:space="preserve"> </w:t>
      </w:r>
      <w:r w:rsidRPr="00DA3CFC">
        <w:rPr>
          <w:rFonts w:ascii="Arial" w:hAnsi="Arial" w:cs="Arial"/>
        </w:rPr>
        <w:t xml:space="preserve">mających na celu poznanie </w:t>
      </w:r>
      <w:r w:rsidR="00C8025D" w:rsidRPr="00DA3CFC">
        <w:rPr>
          <w:rFonts w:ascii="Arial" w:hAnsi="Arial" w:cs="Arial"/>
        </w:rPr>
        <w:br/>
      </w:r>
      <w:r w:rsidRPr="00DA3CFC">
        <w:rPr>
          <w:rFonts w:ascii="Arial" w:hAnsi="Arial" w:cs="Arial"/>
        </w:rPr>
        <w:t>i zaspokojenie potrzeb rozwojowych dzieci;</w:t>
      </w:r>
    </w:p>
    <w:p w:rsidR="00B53919" w:rsidRPr="00DA3CFC" w:rsidRDefault="00B53919" w:rsidP="00C95E71">
      <w:pPr>
        <w:numPr>
          <w:ilvl w:val="0"/>
          <w:numId w:val="136"/>
        </w:numPr>
        <w:tabs>
          <w:tab w:val="left" w:pos="1620"/>
        </w:tabs>
        <w:spacing w:line="360" w:lineRule="auto"/>
        <w:ind w:hanging="357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przestrzeganie tajemnicy służbowej i tajemnicy </w:t>
      </w:r>
      <w:r w:rsidR="00C8025D" w:rsidRPr="00DA3CFC">
        <w:rPr>
          <w:rFonts w:ascii="Arial" w:hAnsi="Arial" w:cs="Arial"/>
        </w:rPr>
        <w:t>Rady Pedagogicznej;</w:t>
      </w:r>
    </w:p>
    <w:p w:rsidR="00B53919" w:rsidRPr="00DA3CFC" w:rsidRDefault="00B53919" w:rsidP="00C95E71">
      <w:pPr>
        <w:numPr>
          <w:ilvl w:val="0"/>
          <w:numId w:val="136"/>
        </w:numPr>
        <w:tabs>
          <w:tab w:val="left" w:pos="1620"/>
        </w:tabs>
        <w:spacing w:line="360" w:lineRule="auto"/>
        <w:ind w:hanging="357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 przestrzeganie zasad współżycia społecznego i dbanie o właściwe relacje pracownicze;</w:t>
      </w:r>
    </w:p>
    <w:p w:rsidR="00B53919" w:rsidRPr="00DA3CFC" w:rsidRDefault="00B53919" w:rsidP="00C95E71">
      <w:pPr>
        <w:numPr>
          <w:ilvl w:val="0"/>
          <w:numId w:val="136"/>
        </w:numPr>
        <w:tabs>
          <w:tab w:val="left" w:pos="1620"/>
        </w:tabs>
        <w:spacing w:line="360" w:lineRule="auto"/>
        <w:ind w:hanging="357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 dokonanie wyboru podręczników i programu nauczania lub opracowanie własnego programu nauczania i zapoznanie z  nimi uczniów i rodziców, po uprzednim przedstawieniu ich do zaopiniowania przez </w:t>
      </w:r>
      <w:r w:rsidR="0015785E" w:rsidRPr="00DA3CFC">
        <w:rPr>
          <w:rFonts w:ascii="Arial" w:hAnsi="Arial" w:cs="Arial"/>
        </w:rPr>
        <w:t>Radę Pedagogiczną;</w:t>
      </w:r>
    </w:p>
    <w:p w:rsidR="00B53919" w:rsidRPr="00DA3CFC" w:rsidRDefault="00B53919" w:rsidP="00C95E71">
      <w:pPr>
        <w:numPr>
          <w:ilvl w:val="0"/>
          <w:numId w:val="205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W celu realizacji zajęć w ramach programów finansowanych ze środków pochodzących z budżetu Unii Europejskiej, prowadzonych bezpośrednio </w:t>
      </w:r>
      <w:r w:rsidRPr="00DA3CFC">
        <w:rPr>
          <w:rFonts w:ascii="Arial" w:hAnsi="Arial" w:cs="Arial"/>
        </w:rPr>
        <w:br/>
        <w:t xml:space="preserve">z uczniami lub na ich rzecz, może być zatrudniony nauczyciel, który nie realizuje w szkole tygodniowego obowiązkowego wymiaru godzin zajęć dydaktycznych, wychowawczych i opiekuńczych, posiadający kwalifikacje określone w </w:t>
      </w:r>
      <w:r w:rsidR="00F33C39" w:rsidRPr="00DA3CFC">
        <w:rPr>
          <w:rFonts w:ascii="Arial" w:hAnsi="Arial" w:cs="Arial"/>
        </w:rPr>
        <w:t>obowiązujących przepisach.</w:t>
      </w:r>
    </w:p>
    <w:p w:rsidR="00B53919" w:rsidRPr="00DA3CFC" w:rsidRDefault="00B53919" w:rsidP="00C95E71">
      <w:pPr>
        <w:numPr>
          <w:ilvl w:val="0"/>
          <w:numId w:val="205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Arial" w:hAnsi="Arial" w:cs="Arial"/>
          <w:b/>
        </w:rPr>
      </w:pPr>
      <w:r w:rsidRPr="00DA3CFC">
        <w:rPr>
          <w:rFonts w:ascii="Arial" w:hAnsi="Arial" w:cs="Arial"/>
        </w:rPr>
        <w:t>Nauczyciela, o którym mowa w ust. 1, zatrudnia się na zasadach określonych w Kodeksie pracy, z tym że za każdą godzinę prowadzenia zajęć, o których mowa w ust. 1, nauczycielowi przysługuje wynagrodzenie nie wyższe niż wynagrodzenie za jedną godzinę prowadzenia zajęć ustalone w sposób określony w art. 35 ust. 3 ustawy z dnia 26 stycznia 1982 r. – Karta Nauczyciela dla nauczyciela dyplomowanego posiadającego wykształcenie wyższe magisterskie i realizującego tygodniowy obowiązkowy wymiar godzin zajęć, o którym mowa w art. 42 ust. 3 w tabeli w lp. 3 tej ustawy.</w:t>
      </w:r>
    </w:p>
    <w:p w:rsidR="00B53919" w:rsidRPr="00DA3CFC" w:rsidRDefault="00B53919" w:rsidP="00B53919">
      <w:pPr>
        <w:spacing w:before="240" w:line="360" w:lineRule="auto"/>
        <w:jc w:val="center"/>
        <w:rPr>
          <w:rFonts w:ascii="Arial" w:hAnsi="Arial" w:cs="Arial"/>
        </w:rPr>
      </w:pPr>
      <w:r w:rsidRPr="00DA3CFC">
        <w:rPr>
          <w:rFonts w:ascii="Arial" w:hAnsi="Arial" w:cs="Arial"/>
          <w:b/>
        </w:rPr>
        <w:t xml:space="preserve">§ </w:t>
      </w:r>
      <w:r w:rsidR="005E626A" w:rsidRPr="00DA3CFC">
        <w:rPr>
          <w:rFonts w:ascii="Arial" w:hAnsi="Arial" w:cs="Arial"/>
          <w:b/>
        </w:rPr>
        <w:t>59</w:t>
      </w:r>
    </w:p>
    <w:p w:rsidR="00B53919" w:rsidRPr="00DA3CFC" w:rsidRDefault="00B53919" w:rsidP="00C95E71">
      <w:pPr>
        <w:numPr>
          <w:ilvl w:val="0"/>
          <w:numId w:val="137"/>
        </w:numPr>
        <w:tabs>
          <w:tab w:val="clear" w:pos="720"/>
        </w:tabs>
        <w:spacing w:before="240" w:line="360" w:lineRule="auto"/>
        <w:ind w:left="426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Zadaniem wychowawcy klasy jest sprawowanie opieki wychowawczej nad uczniami, a w szczególności:</w:t>
      </w:r>
    </w:p>
    <w:p w:rsidR="00B53919" w:rsidRPr="00DA3CFC" w:rsidRDefault="00B53919" w:rsidP="00C95E71">
      <w:pPr>
        <w:numPr>
          <w:ilvl w:val="0"/>
          <w:numId w:val="138"/>
        </w:numPr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tworzenie warunków wspomagających rozwój ucznia, proces jego uczenia się oraz przygotowanie do życia w rodzinie i społeczeństwie;</w:t>
      </w:r>
    </w:p>
    <w:p w:rsidR="00B53919" w:rsidRPr="00DA3CFC" w:rsidRDefault="00B53919" w:rsidP="00C95E71">
      <w:pPr>
        <w:numPr>
          <w:ilvl w:val="0"/>
          <w:numId w:val="138"/>
        </w:numPr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lastRenderedPageBreak/>
        <w:t>inspirowanie i wspomaganie działań zespołowych uczniów;</w:t>
      </w:r>
    </w:p>
    <w:p w:rsidR="00B53919" w:rsidRPr="00DA3CFC" w:rsidRDefault="00B53919" w:rsidP="00C95E71">
      <w:pPr>
        <w:numPr>
          <w:ilvl w:val="0"/>
          <w:numId w:val="138"/>
        </w:numPr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podejmowanie działań umożliwiających rozwiązywanie konfliktów </w:t>
      </w:r>
      <w:r w:rsidRPr="00DA3CFC">
        <w:rPr>
          <w:rFonts w:ascii="Arial" w:hAnsi="Arial" w:cs="Arial"/>
        </w:rPr>
        <w:br/>
        <w:t>w zespole uczniów pomiędzy uczniami a innymi członkami społeczności szkolnej.</w:t>
      </w:r>
    </w:p>
    <w:p w:rsidR="00B53919" w:rsidRPr="00DA3CFC" w:rsidRDefault="00B53919" w:rsidP="00C95E71">
      <w:pPr>
        <w:numPr>
          <w:ilvl w:val="0"/>
          <w:numId w:val="139"/>
        </w:numPr>
        <w:tabs>
          <w:tab w:val="clear" w:pos="720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Wychowawca realizuje zadania poprzez: </w:t>
      </w:r>
    </w:p>
    <w:p w:rsidR="00B53919" w:rsidRPr="00DA3CFC" w:rsidRDefault="00B53919" w:rsidP="00C95E71">
      <w:pPr>
        <w:numPr>
          <w:ilvl w:val="0"/>
          <w:numId w:val="140"/>
        </w:numPr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bliższe poznanie uczniów, ich zdrowia, cech osobowościowych, warunków rodzinnych i bytowych, ich  potrzeb i oczekiwań;</w:t>
      </w:r>
    </w:p>
    <w:p w:rsidR="00B53919" w:rsidRPr="00DA3CFC" w:rsidRDefault="00B53919" w:rsidP="00C95E71">
      <w:pPr>
        <w:numPr>
          <w:ilvl w:val="0"/>
          <w:numId w:val="140"/>
        </w:numPr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tworzenie środowiska zapewniającego wychowankom prawidłowy rozwój fizyczny i psychiczny, opiekę wychowawczą oraz atmosferę bezpieczeństwa i zaufania;</w:t>
      </w:r>
    </w:p>
    <w:p w:rsidR="00B53919" w:rsidRPr="00DA3CFC" w:rsidRDefault="00B53919" w:rsidP="00C95E71">
      <w:pPr>
        <w:numPr>
          <w:ilvl w:val="0"/>
          <w:numId w:val="140"/>
        </w:numPr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ułatwianie adaptacji w środowisku rówieśniczym (kl.1) oraz pomoc </w:t>
      </w:r>
      <w:r w:rsidRPr="00DA3CFC">
        <w:rPr>
          <w:rFonts w:ascii="Arial" w:hAnsi="Arial" w:cs="Arial"/>
        </w:rPr>
        <w:br/>
        <w:t>w rozwiązywaniu konfliktów  z rówieśnikami;</w:t>
      </w:r>
    </w:p>
    <w:p w:rsidR="00B53919" w:rsidRPr="00DA3CFC" w:rsidRDefault="00B53919" w:rsidP="00C95E71">
      <w:pPr>
        <w:numPr>
          <w:ilvl w:val="0"/>
          <w:numId w:val="140"/>
        </w:numPr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pomoc w rozwiązywaniu napięć powstałych na tle konfliktów rodzinnych, niepowodzeń szkolnych  spowodowanych trudnościami w nauce;</w:t>
      </w:r>
    </w:p>
    <w:p w:rsidR="00B53919" w:rsidRPr="00DA3CFC" w:rsidRDefault="00B53919" w:rsidP="00C95E71">
      <w:pPr>
        <w:numPr>
          <w:ilvl w:val="0"/>
          <w:numId w:val="140"/>
        </w:numPr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organizowanie życia codziennego wychowanków w szkole, wdrażanie ich do współpracy i współdziałania z nauczycielami i wychowawcą;</w:t>
      </w:r>
    </w:p>
    <w:p w:rsidR="00B53919" w:rsidRPr="00DA3CFC" w:rsidRDefault="00B53919" w:rsidP="00C95E71">
      <w:pPr>
        <w:numPr>
          <w:ilvl w:val="0"/>
          <w:numId w:val="140"/>
        </w:numPr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realizację planu zajęć do dyspozycji wychowawcy;</w:t>
      </w:r>
    </w:p>
    <w:p w:rsidR="00B53919" w:rsidRPr="00DA3CFC" w:rsidRDefault="00B53919" w:rsidP="00C95E71">
      <w:pPr>
        <w:numPr>
          <w:ilvl w:val="0"/>
          <w:numId w:val="140"/>
        </w:numPr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czuwanie nad organizacją i przebiegiem pracy uczniów w klasie oraz nad wymiarem i rozkładem prac zadawanych im do samodzielnego wykonania w domu;</w:t>
      </w:r>
    </w:p>
    <w:p w:rsidR="00B53919" w:rsidRPr="00DA3CFC" w:rsidRDefault="00B53919" w:rsidP="00C95E71">
      <w:pPr>
        <w:numPr>
          <w:ilvl w:val="0"/>
          <w:numId w:val="140"/>
        </w:numPr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utrzymywanie systematycznego kontaktu z nauczycielami uczącymi </w:t>
      </w:r>
      <w:r w:rsidRPr="00DA3CFC">
        <w:rPr>
          <w:rFonts w:ascii="Arial" w:hAnsi="Arial" w:cs="Arial"/>
        </w:rPr>
        <w:br/>
        <w:t>w powierzonej mu klasie w celu ustalenia zróżnicowanych wymagań wobec uczniów i sposobu udzielania im pomocy w nauce;</w:t>
      </w:r>
    </w:p>
    <w:p w:rsidR="00B53919" w:rsidRPr="00DA3CFC" w:rsidRDefault="00B53919" w:rsidP="00C95E71">
      <w:pPr>
        <w:numPr>
          <w:ilvl w:val="0"/>
          <w:numId w:val="140"/>
        </w:numPr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rozwijanie pozytywnej motywacji uczenia się, wdrażanie efektywnych technik uczenia się;</w:t>
      </w:r>
    </w:p>
    <w:p w:rsidR="00B53919" w:rsidRPr="00DA3CFC" w:rsidRDefault="00B53919" w:rsidP="00C95E71">
      <w:pPr>
        <w:numPr>
          <w:ilvl w:val="0"/>
          <w:numId w:val="140"/>
        </w:numPr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wdrażanie uczniów do wysiłku, rzetelnej pracy, cierpliwości, pokonywania trudności, odporności na niepowodzenia, porządku </w:t>
      </w:r>
      <w:r w:rsidRPr="00DA3CFC">
        <w:rPr>
          <w:rFonts w:ascii="Arial" w:hAnsi="Arial" w:cs="Arial"/>
        </w:rPr>
        <w:br/>
        <w:t>i punktualności, do prawidłowego i efektywnego organizowania sobie pracy;</w:t>
      </w:r>
    </w:p>
    <w:p w:rsidR="00B53919" w:rsidRPr="00DA3CFC" w:rsidRDefault="00B53919" w:rsidP="00C95E71">
      <w:pPr>
        <w:numPr>
          <w:ilvl w:val="0"/>
          <w:numId w:val="140"/>
        </w:numPr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systematyczne interesowanie się postępami (wynikami) uczniów </w:t>
      </w:r>
      <w:r w:rsidRPr="00DA3CFC">
        <w:rPr>
          <w:rFonts w:ascii="Arial" w:hAnsi="Arial" w:cs="Arial"/>
        </w:rPr>
        <w:br/>
        <w:t xml:space="preserve">w nauce, zwracanie szczególnej uwagi  zarówno na uczniów szczególnie uzdolnionych, jak i na tych, którzy mają trudności i niepowodzenia </w:t>
      </w:r>
      <w:r w:rsidRPr="00DA3CFC">
        <w:rPr>
          <w:rFonts w:ascii="Arial" w:hAnsi="Arial" w:cs="Arial"/>
        </w:rPr>
        <w:br/>
        <w:t xml:space="preserve">w   nauce, analizowanie wspólnie z wychowankami, samorządem klasowym, nauczycielami i rodzicami przyczyn niepowodzeń uczniów </w:t>
      </w:r>
      <w:r w:rsidRPr="00DA3CFC">
        <w:rPr>
          <w:rFonts w:ascii="Arial" w:hAnsi="Arial" w:cs="Arial"/>
        </w:rPr>
        <w:br/>
      </w:r>
      <w:r w:rsidRPr="00DA3CFC">
        <w:rPr>
          <w:rFonts w:ascii="Arial" w:hAnsi="Arial" w:cs="Arial"/>
        </w:rPr>
        <w:lastRenderedPageBreak/>
        <w:t>w nauce, pobudzanie dobrze i średnio uczących się do dalszego podnoszenia wyników w nauce, czuwanie nad regularnym uczęszczaniem uczniów na zajęcia lekcyjne,  badanie przyczyn opuszczania przez wychowanków zajęć szkolnych, udzielanie wskazówek i pomocy tym, którzy (z przyczyn obiektywnych) opuścili znaczną ilość zajęć szkolnych i mają trudności w uzupełnieniu materiału;</w:t>
      </w:r>
    </w:p>
    <w:p w:rsidR="00B53919" w:rsidRPr="00DA3CFC" w:rsidRDefault="00B53919" w:rsidP="00C95E71">
      <w:pPr>
        <w:numPr>
          <w:ilvl w:val="0"/>
          <w:numId w:val="140"/>
        </w:numPr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wdrażanie wychowanków do społecznego działania oraz kształtowania właściwych postaw moralnych, kształtowanie właściwych stosunków miedzy uczniami — życzliwości, współdziałania, wzajemnej pomocy, wytwarzanie atmosfery sprzyjającej rozwijaniu wśród nich koleżeństwa </w:t>
      </w:r>
      <w:r w:rsidRPr="00DA3CFC">
        <w:rPr>
          <w:rFonts w:ascii="Arial" w:hAnsi="Arial" w:cs="Arial"/>
        </w:rPr>
        <w:br/>
        <w:t>i przyjaźni, kształtowanie umiejętności wspólnego gospodarowania na terenie klasy, odpowiedzialności za ład, czystość estetykę klas, pomieszczeń i terenu Szkoły,  rozwijanie samorządności i inicjatyw uczniowskich;</w:t>
      </w:r>
    </w:p>
    <w:p w:rsidR="00B53919" w:rsidRPr="00DA3CFC" w:rsidRDefault="00B53919" w:rsidP="00C95E71">
      <w:pPr>
        <w:numPr>
          <w:ilvl w:val="0"/>
          <w:numId w:val="140"/>
        </w:numPr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podejmowanie działań umożliwiających pożyteczne i wartościowe spędzanie czasu wolnego, pobudzanie do różnorodnej działalności </w:t>
      </w:r>
      <w:r w:rsidRPr="00DA3CFC">
        <w:rPr>
          <w:rFonts w:ascii="Arial" w:hAnsi="Arial" w:cs="Arial"/>
        </w:rPr>
        <w:br/>
        <w:t>i aktywności sprzyjającej wzbogacaniu osobowości i kierowanie tą  aktywnością, rozwijanie zainteresowań i zamiłowań, interesowanie się udziałem uczniów w życiu szkolnym, konkursach, olimpiadach, zawodach, ich działalnością w kołach i organizacjach;</w:t>
      </w:r>
    </w:p>
    <w:p w:rsidR="00B53919" w:rsidRPr="00DA3CFC" w:rsidRDefault="00B53919" w:rsidP="00C95E71">
      <w:pPr>
        <w:numPr>
          <w:ilvl w:val="0"/>
          <w:numId w:val="140"/>
        </w:numPr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tworzenie poprawnych relacji interpersonalnych opartych na życzliwości </w:t>
      </w:r>
      <w:r w:rsidR="00C8025D" w:rsidRPr="00DA3CFC">
        <w:rPr>
          <w:rFonts w:ascii="Arial" w:hAnsi="Arial" w:cs="Arial"/>
        </w:rPr>
        <w:br/>
      </w:r>
      <w:r w:rsidRPr="00DA3CFC">
        <w:rPr>
          <w:rFonts w:ascii="Arial" w:hAnsi="Arial" w:cs="Arial"/>
        </w:rPr>
        <w:t>i zaufaniu, m.in. poprzez organizację  zajęć pozalekcyjnych, wycieczek, biwaków, rajdów, obozów wakacyjnych, zimowisk, wyjazdów na „ zielone szkoły”;</w:t>
      </w:r>
    </w:p>
    <w:p w:rsidR="00B53919" w:rsidRPr="00DA3CFC" w:rsidRDefault="00B53919" w:rsidP="00C95E71">
      <w:pPr>
        <w:numPr>
          <w:ilvl w:val="0"/>
          <w:numId w:val="140"/>
        </w:numPr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unikanie złośliwości i przesady w ocenie błędów i wad uczniów;</w:t>
      </w:r>
    </w:p>
    <w:p w:rsidR="00B53919" w:rsidRPr="00DA3CFC" w:rsidRDefault="00B53919" w:rsidP="00C95E71">
      <w:pPr>
        <w:numPr>
          <w:ilvl w:val="0"/>
          <w:numId w:val="140"/>
        </w:numPr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tworzenie warunków umożliwiających uczniom odkrywanie i rozwijanie pozytywnych stron ich osobowości: stwarzanie uczniom warunków do wykazania się nie tylko zdolnościami poznawczymi, ale także - poprzez powierzenie zadań na rzecz spraw i osób drugich - zdolnościami organizacyjnymi, opiekuńczymi, artystycznymi, menedżerskimi, przymiotami ducha i charakteru;</w:t>
      </w:r>
    </w:p>
    <w:p w:rsidR="00B53919" w:rsidRPr="00DA3CFC" w:rsidRDefault="00B53919" w:rsidP="00C95E71">
      <w:pPr>
        <w:numPr>
          <w:ilvl w:val="0"/>
          <w:numId w:val="140"/>
        </w:numPr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wdrażanie uczniów do dbania o zdrowie, higienę osobistą i psychiczną, </w:t>
      </w:r>
      <w:r w:rsidR="00C8025D" w:rsidRPr="00DA3CFC">
        <w:rPr>
          <w:rFonts w:ascii="Arial" w:hAnsi="Arial" w:cs="Arial"/>
        </w:rPr>
        <w:br/>
      </w:r>
      <w:r w:rsidRPr="00DA3CFC">
        <w:rPr>
          <w:rFonts w:ascii="Arial" w:hAnsi="Arial" w:cs="Arial"/>
        </w:rPr>
        <w:t>o stan higieniczny otoczenia oraz  do przestrzegania zasad bezpieczeństwa w szkole i poza szkołą;</w:t>
      </w:r>
    </w:p>
    <w:p w:rsidR="00B53919" w:rsidRPr="00DA3CFC" w:rsidRDefault="00B53919" w:rsidP="00C95E71">
      <w:pPr>
        <w:numPr>
          <w:ilvl w:val="0"/>
          <w:numId w:val="140"/>
        </w:numPr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lastRenderedPageBreak/>
        <w:t xml:space="preserve">współpraca z pielęgniarką szkolną, rodzicami, opiekunami uczniów </w:t>
      </w:r>
      <w:r w:rsidRPr="00DA3CFC">
        <w:rPr>
          <w:rFonts w:ascii="Arial" w:hAnsi="Arial" w:cs="Arial"/>
        </w:rPr>
        <w:br/>
        <w:t>w sprawach ich zdrowia,  organizowanie opieki i pomocy materialnej  uczniom;</w:t>
      </w:r>
    </w:p>
    <w:p w:rsidR="00B53919" w:rsidRPr="00DA3CFC" w:rsidRDefault="00B53919" w:rsidP="00C95E71">
      <w:pPr>
        <w:numPr>
          <w:ilvl w:val="0"/>
          <w:numId w:val="140"/>
        </w:numPr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udzielanie pomocy, rad i wskazówek uczniom znajdującym się </w:t>
      </w:r>
      <w:r w:rsidRPr="00DA3CFC">
        <w:rPr>
          <w:rFonts w:ascii="Arial" w:hAnsi="Arial" w:cs="Arial"/>
        </w:rPr>
        <w:br/>
        <w:t xml:space="preserve">w trudnych sytuacjach życiowych, występowanie do organów Szkoły </w:t>
      </w:r>
      <w:r w:rsidRPr="00DA3CFC">
        <w:rPr>
          <w:rFonts w:ascii="Arial" w:hAnsi="Arial" w:cs="Arial"/>
        </w:rPr>
        <w:br/>
        <w:t>i innych instytucji  z  wnioskiem o udzielenie pomocy.</w:t>
      </w:r>
    </w:p>
    <w:p w:rsidR="00B53919" w:rsidRPr="00DA3CFC" w:rsidRDefault="00B53919" w:rsidP="00C95E71">
      <w:pPr>
        <w:numPr>
          <w:ilvl w:val="0"/>
          <w:numId w:val="141"/>
        </w:numPr>
        <w:tabs>
          <w:tab w:val="clear" w:pos="720"/>
        </w:tabs>
        <w:spacing w:line="360" w:lineRule="auto"/>
        <w:ind w:left="426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Wychowawca ustala ocenę zachowania swoich wychowanków po zasięgnięciu opinii ucznia, jego kolegów i nauczycieli, wnioskuje w sprawie przyznawania nagród i udzielania kar, ma prawo ustanowić przy współpracy z klasową </w:t>
      </w:r>
      <w:r w:rsidR="00C8025D" w:rsidRPr="00DA3CFC">
        <w:rPr>
          <w:rFonts w:ascii="Arial" w:hAnsi="Arial" w:cs="Arial"/>
        </w:rPr>
        <w:t xml:space="preserve">Radą Rodziców </w:t>
      </w:r>
      <w:r w:rsidRPr="00DA3CFC">
        <w:rPr>
          <w:rFonts w:ascii="Arial" w:hAnsi="Arial" w:cs="Arial"/>
        </w:rPr>
        <w:t>własne formy nagradzania i motywowania wychowanków.</w:t>
      </w:r>
    </w:p>
    <w:p w:rsidR="00B53919" w:rsidRPr="00DA3CFC" w:rsidRDefault="00B53919" w:rsidP="00C95E71">
      <w:pPr>
        <w:numPr>
          <w:ilvl w:val="0"/>
          <w:numId w:val="141"/>
        </w:numPr>
        <w:tabs>
          <w:tab w:val="clear" w:pos="720"/>
        </w:tabs>
        <w:spacing w:line="360" w:lineRule="auto"/>
        <w:ind w:left="426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Wychowawca zobowiązany jest do wykonywania czynności administracyjnych dotyczących klas:</w:t>
      </w:r>
    </w:p>
    <w:p w:rsidR="00B53919" w:rsidRPr="00DA3CFC" w:rsidRDefault="00B53919" w:rsidP="00C95E71">
      <w:pPr>
        <w:numPr>
          <w:ilvl w:val="0"/>
          <w:numId w:val="142"/>
        </w:numPr>
        <w:autoSpaceDE w:val="0"/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prowadzi dziennik lekcyjny, arkusze ocen;</w:t>
      </w:r>
    </w:p>
    <w:p w:rsidR="00B53919" w:rsidRPr="00DA3CFC" w:rsidRDefault="00B53919" w:rsidP="00C95E71">
      <w:pPr>
        <w:numPr>
          <w:ilvl w:val="0"/>
          <w:numId w:val="142"/>
        </w:numPr>
        <w:autoSpaceDE w:val="0"/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sporządza zestawienia statystyczne dotyczące klasy;</w:t>
      </w:r>
    </w:p>
    <w:p w:rsidR="00B53919" w:rsidRPr="00DA3CFC" w:rsidRDefault="00B53919" w:rsidP="00C95E71">
      <w:pPr>
        <w:numPr>
          <w:ilvl w:val="0"/>
          <w:numId w:val="142"/>
        </w:numPr>
        <w:autoSpaceDE w:val="0"/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nadzoruje prowadzenie ewidencji wpłat składek przez skarbnika klasowego;</w:t>
      </w:r>
    </w:p>
    <w:p w:rsidR="00B53919" w:rsidRPr="00DA3CFC" w:rsidRDefault="00B53919" w:rsidP="00C95E71">
      <w:pPr>
        <w:numPr>
          <w:ilvl w:val="0"/>
          <w:numId w:val="142"/>
        </w:numPr>
        <w:autoSpaceDE w:val="0"/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wypisuje świadectwa szkolne;</w:t>
      </w:r>
    </w:p>
    <w:p w:rsidR="00B53919" w:rsidRPr="00DA3CFC" w:rsidRDefault="00B53919" w:rsidP="00C95E71">
      <w:pPr>
        <w:numPr>
          <w:ilvl w:val="0"/>
          <w:numId w:val="142"/>
        </w:numPr>
        <w:autoSpaceDE w:val="0"/>
        <w:spacing w:line="360" w:lineRule="auto"/>
        <w:jc w:val="both"/>
        <w:rPr>
          <w:rFonts w:ascii="Arial" w:hAnsi="Arial" w:cs="Arial"/>
          <w:b/>
        </w:rPr>
      </w:pPr>
      <w:r w:rsidRPr="00DA3CFC">
        <w:rPr>
          <w:rFonts w:ascii="Arial" w:hAnsi="Arial" w:cs="Arial"/>
        </w:rPr>
        <w:t xml:space="preserve">wykonuje inne czynności administracyjne dotyczące klasy, zgodnie </w:t>
      </w:r>
      <w:r w:rsidR="00C8025D" w:rsidRPr="00DA3CFC">
        <w:rPr>
          <w:rFonts w:ascii="Arial" w:hAnsi="Arial" w:cs="Arial"/>
        </w:rPr>
        <w:br/>
      </w:r>
      <w:r w:rsidRPr="00DA3CFC">
        <w:rPr>
          <w:rFonts w:ascii="Arial" w:hAnsi="Arial" w:cs="Arial"/>
        </w:rPr>
        <w:t xml:space="preserve">z zarządzeniami  </w:t>
      </w:r>
      <w:r w:rsidR="002F6663" w:rsidRPr="00DA3CFC">
        <w:rPr>
          <w:rFonts w:ascii="Arial" w:hAnsi="Arial" w:cs="Arial"/>
        </w:rPr>
        <w:t>władz  szkolnych,  poleceniami D</w:t>
      </w:r>
      <w:r w:rsidR="00C8025D" w:rsidRPr="00DA3CFC">
        <w:rPr>
          <w:rFonts w:ascii="Arial" w:hAnsi="Arial" w:cs="Arial"/>
        </w:rPr>
        <w:t xml:space="preserve">yrektora </w:t>
      </w:r>
      <w:r w:rsidRPr="00DA3CFC">
        <w:rPr>
          <w:rFonts w:ascii="Arial" w:hAnsi="Arial" w:cs="Arial"/>
        </w:rPr>
        <w:t xml:space="preserve">Szkoły oraz uchwałami </w:t>
      </w:r>
      <w:r w:rsidR="002F6663" w:rsidRPr="00DA3CFC">
        <w:rPr>
          <w:rFonts w:ascii="Arial" w:hAnsi="Arial" w:cs="Arial"/>
        </w:rPr>
        <w:t>Rady P</w:t>
      </w:r>
      <w:r w:rsidRPr="00DA3CFC">
        <w:rPr>
          <w:rFonts w:ascii="Arial" w:hAnsi="Arial" w:cs="Arial"/>
        </w:rPr>
        <w:t>edagogicznej.</w:t>
      </w:r>
    </w:p>
    <w:p w:rsidR="00B53919" w:rsidRPr="00DA3CFC" w:rsidRDefault="00B53919" w:rsidP="00B53919">
      <w:pPr>
        <w:spacing w:before="240" w:line="360" w:lineRule="auto"/>
        <w:jc w:val="center"/>
        <w:rPr>
          <w:rFonts w:ascii="Arial" w:hAnsi="Arial" w:cs="Arial"/>
        </w:rPr>
      </w:pPr>
      <w:r w:rsidRPr="00DA3CFC">
        <w:rPr>
          <w:rFonts w:ascii="Arial" w:hAnsi="Arial" w:cs="Arial"/>
          <w:b/>
        </w:rPr>
        <w:t xml:space="preserve">§ </w:t>
      </w:r>
      <w:r w:rsidR="00E871EF" w:rsidRPr="00DA3CFC">
        <w:rPr>
          <w:rFonts w:ascii="Arial" w:hAnsi="Arial" w:cs="Arial"/>
          <w:b/>
        </w:rPr>
        <w:t>60</w:t>
      </w:r>
    </w:p>
    <w:p w:rsidR="00B53919" w:rsidRPr="00DA3CFC" w:rsidRDefault="00B53919" w:rsidP="00C95E71">
      <w:pPr>
        <w:numPr>
          <w:ilvl w:val="0"/>
          <w:numId w:val="143"/>
        </w:numPr>
        <w:tabs>
          <w:tab w:val="clear" w:pos="720"/>
        </w:tabs>
        <w:spacing w:line="360" w:lineRule="auto"/>
        <w:ind w:left="358" w:hangingChars="149" w:hanging="358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Zadania nauczycieli w zakresie zapewniania bezpieczeństwa uczniom: </w:t>
      </w:r>
    </w:p>
    <w:p w:rsidR="00B53919" w:rsidRPr="00DA3CFC" w:rsidRDefault="00082980" w:rsidP="00C95E71">
      <w:pPr>
        <w:numPr>
          <w:ilvl w:val="0"/>
          <w:numId w:val="144"/>
        </w:numPr>
        <w:spacing w:line="360" w:lineRule="auto"/>
        <w:ind w:left="358" w:hangingChars="149" w:hanging="358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n</w:t>
      </w:r>
      <w:r w:rsidR="00B53919" w:rsidRPr="00DA3CFC">
        <w:rPr>
          <w:rFonts w:ascii="Arial" w:hAnsi="Arial" w:cs="Arial"/>
        </w:rPr>
        <w:t>auczyciel jest odpowiedzialny za życie, zdrowie i bezpieczeństwo uczniów nad którymi sprawuje opiekę podczas zajęć edukacyjnych organizowanych przez szkołę;</w:t>
      </w:r>
    </w:p>
    <w:p w:rsidR="00B53919" w:rsidRPr="00DA3CFC" w:rsidRDefault="00082980" w:rsidP="00C95E71">
      <w:pPr>
        <w:numPr>
          <w:ilvl w:val="0"/>
          <w:numId w:val="144"/>
        </w:numPr>
        <w:spacing w:line="360" w:lineRule="auto"/>
        <w:ind w:left="358" w:hangingChars="149" w:hanging="358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n</w:t>
      </w:r>
      <w:r w:rsidR="00B53919" w:rsidRPr="00DA3CFC">
        <w:rPr>
          <w:rFonts w:ascii="Arial" w:hAnsi="Arial" w:cs="Arial"/>
        </w:rPr>
        <w:t xml:space="preserve">auczyciel jest zobowiązany skrupulatnie przestrzegać i stosować przepisy </w:t>
      </w:r>
      <w:r w:rsidR="00C8025D" w:rsidRPr="00DA3CFC">
        <w:rPr>
          <w:rFonts w:ascii="Arial" w:hAnsi="Arial" w:cs="Arial"/>
        </w:rPr>
        <w:br/>
      </w:r>
      <w:r w:rsidR="00B53919" w:rsidRPr="00DA3CFC">
        <w:rPr>
          <w:rFonts w:ascii="Arial" w:hAnsi="Arial" w:cs="Arial"/>
        </w:rPr>
        <w:t>i zarządzenia odnośnie bhp i p/</w:t>
      </w:r>
      <w:proofErr w:type="spellStart"/>
      <w:r w:rsidR="00B53919" w:rsidRPr="00DA3CFC">
        <w:rPr>
          <w:rFonts w:ascii="Arial" w:hAnsi="Arial" w:cs="Arial"/>
        </w:rPr>
        <w:t>poż</w:t>
      </w:r>
      <w:proofErr w:type="spellEnd"/>
      <w:r w:rsidR="00B53919" w:rsidRPr="00DA3CFC">
        <w:rPr>
          <w:rFonts w:ascii="Arial" w:hAnsi="Arial" w:cs="Arial"/>
        </w:rPr>
        <w:t>., a także odbywać wy</w:t>
      </w:r>
      <w:r w:rsidRPr="00DA3CFC">
        <w:rPr>
          <w:rFonts w:ascii="Arial" w:hAnsi="Arial" w:cs="Arial"/>
        </w:rPr>
        <w:t>magane szkolenia z tego zakresu;</w:t>
      </w:r>
    </w:p>
    <w:p w:rsidR="00B53919" w:rsidRPr="00DA3CFC" w:rsidRDefault="00082980" w:rsidP="00C95E71">
      <w:pPr>
        <w:numPr>
          <w:ilvl w:val="0"/>
          <w:numId w:val="144"/>
        </w:numPr>
        <w:spacing w:line="360" w:lineRule="auto"/>
        <w:jc w:val="both"/>
        <w:rPr>
          <w:rStyle w:val="Odwoaniedokomentarza1"/>
          <w:rFonts w:ascii="Arial" w:hAnsi="Arial" w:cs="Arial"/>
        </w:rPr>
      </w:pPr>
      <w:r w:rsidRPr="00DA3CFC">
        <w:rPr>
          <w:rFonts w:ascii="Arial" w:hAnsi="Arial" w:cs="Arial"/>
        </w:rPr>
        <w:t>n</w:t>
      </w:r>
      <w:r w:rsidR="00B53919" w:rsidRPr="00DA3CFC">
        <w:rPr>
          <w:rFonts w:ascii="Arial" w:hAnsi="Arial" w:cs="Arial"/>
        </w:rPr>
        <w:t xml:space="preserve">auczyciel jest zobowiązany pełnić dyżur w godzinach i miejscach wyznaczonych przez dyrektora szkoły. W czasie dyżuru nauczyciel jest zobowiązany do: </w:t>
      </w:r>
    </w:p>
    <w:p w:rsidR="00B53919" w:rsidRPr="00DA3CFC" w:rsidRDefault="00B53919" w:rsidP="00C95E71">
      <w:pPr>
        <w:numPr>
          <w:ilvl w:val="0"/>
          <w:numId w:val="145"/>
        </w:numPr>
        <w:tabs>
          <w:tab w:val="clear" w:pos="720"/>
          <w:tab w:val="num" w:pos="993"/>
        </w:tabs>
        <w:autoSpaceDE w:val="0"/>
        <w:spacing w:line="360" w:lineRule="auto"/>
        <w:ind w:left="993"/>
        <w:jc w:val="both"/>
        <w:rPr>
          <w:rStyle w:val="Odwoaniedokomentarza1"/>
          <w:rFonts w:ascii="Arial" w:hAnsi="Arial" w:cs="Arial"/>
          <w:sz w:val="24"/>
          <w:szCs w:val="24"/>
        </w:rPr>
      </w:pPr>
      <w:r w:rsidRPr="00DA3CFC">
        <w:rPr>
          <w:rStyle w:val="Odwoaniedokomentarza1"/>
          <w:rFonts w:ascii="Arial" w:hAnsi="Arial" w:cs="Arial"/>
          <w:sz w:val="24"/>
          <w:szCs w:val="24"/>
        </w:rPr>
        <w:lastRenderedPageBreak/>
        <w:t>punktualnego rozpoczynania dyżuru i ciągłej obecności w miejscu podlegającym jego nadzorowi,</w:t>
      </w:r>
    </w:p>
    <w:p w:rsidR="00B53919" w:rsidRPr="00DA3CFC" w:rsidRDefault="00B53919" w:rsidP="00C95E71">
      <w:pPr>
        <w:numPr>
          <w:ilvl w:val="0"/>
          <w:numId w:val="145"/>
        </w:numPr>
        <w:tabs>
          <w:tab w:val="clear" w:pos="720"/>
          <w:tab w:val="num" w:pos="993"/>
        </w:tabs>
        <w:autoSpaceDE w:val="0"/>
        <w:spacing w:line="360" w:lineRule="auto"/>
        <w:ind w:left="993"/>
        <w:jc w:val="both"/>
        <w:rPr>
          <w:rStyle w:val="Odwoaniedokomentarza1"/>
          <w:rFonts w:ascii="Arial" w:hAnsi="Arial" w:cs="Arial"/>
          <w:sz w:val="24"/>
          <w:szCs w:val="24"/>
        </w:rPr>
      </w:pPr>
      <w:r w:rsidRPr="00DA3CFC">
        <w:rPr>
          <w:rStyle w:val="Odwoaniedokomentarza1"/>
          <w:rFonts w:ascii="Arial" w:hAnsi="Arial" w:cs="Arial"/>
          <w:sz w:val="24"/>
          <w:szCs w:val="24"/>
        </w:rPr>
        <w:t>aktywnego pełnienia dyżuru – reagowania na wszelkie przejawy zachowań odbiegających od przyjętych norm. W szczególności powinien reagować na niebezpieczne, zagrażające bezpieczeństwu uczniów zachowania (agresywne postawy wobec kolegów, bieganie, siadanie na poręcze schodów, parapety okienne i inne. Nauczyciel nie może zajmować się sprawami postronnymi, jak przeprowadzanie rozmów z rodzicami i innymi osobami i czynnościami, które przeszkadzają w czynnym spełnianiu dyżuru,</w:t>
      </w:r>
    </w:p>
    <w:p w:rsidR="00B53919" w:rsidRPr="00DA3CFC" w:rsidRDefault="00B53919" w:rsidP="00C95E71">
      <w:pPr>
        <w:numPr>
          <w:ilvl w:val="0"/>
          <w:numId w:val="145"/>
        </w:numPr>
        <w:tabs>
          <w:tab w:val="clear" w:pos="720"/>
          <w:tab w:val="num" w:pos="993"/>
        </w:tabs>
        <w:autoSpaceDE w:val="0"/>
        <w:spacing w:line="360" w:lineRule="auto"/>
        <w:ind w:left="993"/>
        <w:jc w:val="both"/>
        <w:rPr>
          <w:rStyle w:val="Odwoaniedokomentarza1"/>
          <w:rFonts w:ascii="Arial" w:hAnsi="Arial" w:cs="Arial"/>
          <w:sz w:val="24"/>
          <w:szCs w:val="24"/>
        </w:rPr>
      </w:pPr>
      <w:r w:rsidRPr="00DA3CFC">
        <w:rPr>
          <w:rStyle w:val="Odwoaniedokomentarza1"/>
          <w:rFonts w:ascii="Arial" w:hAnsi="Arial" w:cs="Arial"/>
          <w:sz w:val="24"/>
          <w:szCs w:val="24"/>
        </w:rPr>
        <w:t>przestrzegania zakazu otwierania okien na korytarzach, obowiązku zamykania drzwi do sal lekcyjnych,</w:t>
      </w:r>
    </w:p>
    <w:p w:rsidR="00B53919" w:rsidRPr="00DA3CFC" w:rsidRDefault="00B53919" w:rsidP="00C95E71">
      <w:pPr>
        <w:numPr>
          <w:ilvl w:val="0"/>
          <w:numId w:val="145"/>
        </w:numPr>
        <w:tabs>
          <w:tab w:val="clear" w:pos="720"/>
          <w:tab w:val="num" w:pos="993"/>
        </w:tabs>
        <w:autoSpaceDE w:val="0"/>
        <w:spacing w:line="360" w:lineRule="auto"/>
        <w:ind w:left="993"/>
        <w:jc w:val="both"/>
        <w:rPr>
          <w:rStyle w:val="Odwoaniedokomentarza1"/>
          <w:rFonts w:ascii="Arial" w:hAnsi="Arial" w:cs="Arial"/>
          <w:sz w:val="24"/>
          <w:szCs w:val="24"/>
        </w:rPr>
      </w:pPr>
      <w:r w:rsidRPr="00DA3CFC">
        <w:rPr>
          <w:rStyle w:val="Odwoaniedokomentarza1"/>
          <w:rFonts w:ascii="Arial" w:hAnsi="Arial" w:cs="Arial"/>
          <w:sz w:val="24"/>
          <w:szCs w:val="24"/>
        </w:rPr>
        <w:t xml:space="preserve">dbania, by uczniowie nie śmiecili, nie brudzili, nie dewastowali ścian, ławek i innych urządzeń szkolnych oraz by nie niszczyli roślin </w:t>
      </w:r>
      <w:r w:rsidRPr="00DA3CFC">
        <w:rPr>
          <w:rStyle w:val="Odwoaniedokomentarza1"/>
          <w:rFonts w:ascii="Arial" w:hAnsi="Arial" w:cs="Arial"/>
          <w:sz w:val="24"/>
          <w:szCs w:val="24"/>
        </w:rPr>
        <w:br/>
        <w:t>i dekoracji,</w:t>
      </w:r>
    </w:p>
    <w:p w:rsidR="00B53919" w:rsidRPr="00DA3CFC" w:rsidRDefault="00B53919" w:rsidP="00C95E71">
      <w:pPr>
        <w:numPr>
          <w:ilvl w:val="0"/>
          <w:numId w:val="145"/>
        </w:numPr>
        <w:tabs>
          <w:tab w:val="clear" w:pos="720"/>
          <w:tab w:val="num" w:pos="993"/>
        </w:tabs>
        <w:autoSpaceDE w:val="0"/>
        <w:spacing w:line="360" w:lineRule="auto"/>
        <w:ind w:left="993"/>
        <w:jc w:val="both"/>
        <w:rPr>
          <w:rStyle w:val="Odwoaniedokomentarza1"/>
          <w:rFonts w:ascii="Arial" w:hAnsi="Arial" w:cs="Arial"/>
          <w:sz w:val="24"/>
          <w:szCs w:val="24"/>
        </w:rPr>
      </w:pPr>
      <w:r w:rsidRPr="00DA3CFC">
        <w:rPr>
          <w:rStyle w:val="Odwoaniedokomentarza1"/>
          <w:rFonts w:ascii="Arial" w:hAnsi="Arial" w:cs="Arial"/>
          <w:sz w:val="24"/>
          <w:szCs w:val="24"/>
        </w:rPr>
        <w:t>zwracania uwagi na przestrzeganie przez uczniów ustalonych zasad wchodzenia do budynku szkolnego lub sal lekcyjnych,</w:t>
      </w:r>
    </w:p>
    <w:p w:rsidR="00B53919" w:rsidRPr="00DA3CFC" w:rsidRDefault="00B53919" w:rsidP="00C95E71">
      <w:pPr>
        <w:numPr>
          <w:ilvl w:val="0"/>
          <w:numId w:val="145"/>
        </w:numPr>
        <w:tabs>
          <w:tab w:val="clear" w:pos="720"/>
          <w:tab w:val="num" w:pos="993"/>
        </w:tabs>
        <w:autoSpaceDE w:val="0"/>
        <w:spacing w:line="360" w:lineRule="auto"/>
        <w:ind w:left="993"/>
        <w:jc w:val="both"/>
        <w:rPr>
          <w:rStyle w:val="Odwoaniedokomentarza1"/>
          <w:rFonts w:ascii="Arial" w:hAnsi="Arial" w:cs="Arial"/>
          <w:sz w:val="24"/>
          <w:szCs w:val="24"/>
        </w:rPr>
      </w:pPr>
      <w:r w:rsidRPr="00DA3CFC">
        <w:rPr>
          <w:rStyle w:val="Odwoaniedokomentarza1"/>
          <w:rFonts w:ascii="Arial" w:hAnsi="Arial" w:cs="Arial"/>
          <w:sz w:val="24"/>
          <w:szCs w:val="24"/>
        </w:rPr>
        <w:t>egzekwowania , by uczniowie nie opuszczali terenu szkoły podczas przerw,</w:t>
      </w:r>
    </w:p>
    <w:p w:rsidR="00B53919" w:rsidRPr="00DA3CFC" w:rsidRDefault="00B53919" w:rsidP="00C95E71">
      <w:pPr>
        <w:numPr>
          <w:ilvl w:val="0"/>
          <w:numId w:val="145"/>
        </w:numPr>
        <w:tabs>
          <w:tab w:val="clear" w:pos="720"/>
          <w:tab w:val="num" w:pos="993"/>
        </w:tabs>
        <w:autoSpaceDE w:val="0"/>
        <w:spacing w:line="360" w:lineRule="auto"/>
        <w:ind w:left="993"/>
        <w:jc w:val="both"/>
        <w:rPr>
          <w:rStyle w:val="Odwoaniedokomentarza1"/>
          <w:rFonts w:ascii="Arial" w:hAnsi="Arial" w:cs="Arial"/>
          <w:sz w:val="24"/>
          <w:szCs w:val="24"/>
        </w:rPr>
      </w:pPr>
      <w:r w:rsidRPr="00DA3CFC">
        <w:rPr>
          <w:rStyle w:val="Odwoaniedokomentarza1"/>
          <w:rFonts w:ascii="Arial" w:hAnsi="Arial" w:cs="Arial"/>
          <w:sz w:val="24"/>
          <w:szCs w:val="24"/>
        </w:rPr>
        <w:t>niedopuszczanie do palenia papierosów na terenie szkoły – szczególnie w toaletach szkolnych,</w:t>
      </w:r>
    </w:p>
    <w:p w:rsidR="00B53919" w:rsidRPr="00DA3CFC" w:rsidRDefault="00B53919" w:rsidP="00C95E71">
      <w:pPr>
        <w:numPr>
          <w:ilvl w:val="0"/>
          <w:numId w:val="145"/>
        </w:numPr>
        <w:tabs>
          <w:tab w:val="clear" w:pos="720"/>
          <w:tab w:val="num" w:pos="993"/>
        </w:tabs>
        <w:autoSpaceDE w:val="0"/>
        <w:spacing w:line="360" w:lineRule="auto"/>
        <w:ind w:left="993"/>
        <w:jc w:val="both"/>
        <w:rPr>
          <w:rStyle w:val="Odwoaniedokomentarza1"/>
          <w:rFonts w:ascii="Arial" w:hAnsi="Arial" w:cs="Arial"/>
          <w:sz w:val="24"/>
          <w:szCs w:val="24"/>
        </w:rPr>
      </w:pPr>
      <w:r w:rsidRPr="00DA3CFC">
        <w:rPr>
          <w:rStyle w:val="Odwoaniedokomentarza1"/>
          <w:rFonts w:ascii="Arial" w:hAnsi="Arial" w:cs="Arial"/>
          <w:sz w:val="24"/>
          <w:szCs w:val="24"/>
        </w:rPr>
        <w:t>natychmiastowego zgłoszenia dyrektorowi szkoły faktu zaistnienia wypadku i podjęcia działań zmierzających do udzielenia pierwszej pomocy i zapewnienia dalszej opieki oraz zabezpieczenia miejsca wypadku.</w:t>
      </w:r>
    </w:p>
    <w:p w:rsidR="00B53919" w:rsidRPr="00DA3CFC" w:rsidRDefault="00B53919" w:rsidP="00C95E71">
      <w:pPr>
        <w:numPr>
          <w:ilvl w:val="0"/>
          <w:numId w:val="146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Style w:val="Odwoaniedokomentarza1"/>
          <w:rFonts w:ascii="Arial" w:hAnsi="Arial" w:cs="Arial"/>
          <w:sz w:val="24"/>
          <w:szCs w:val="24"/>
        </w:rPr>
      </w:pPr>
      <w:r w:rsidRPr="00DA3CFC">
        <w:rPr>
          <w:rStyle w:val="Odwoaniedokomentarza1"/>
          <w:rFonts w:ascii="Arial" w:hAnsi="Arial" w:cs="Arial"/>
          <w:sz w:val="24"/>
          <w:szCs w:val="24"/>
        </w:rPr>
        <w:t>Nauczyciel nie może pod żadnym pozorem zejść z dyżuru bez ustalenia zastępstwa</w:t>
      </w:r>
      <w:r w:rsidR="00082980" w:rsidRPr="00DA3CFC">
        <w:rPr>
          <w:rStyle w:val="Odwoaniedokomentarza1"/>
          <w:rFonts w:ascii="Arial" w:hAnsi="Arial" w:cs="Arial"/>
          <w:sz w:val="24"/>
          <w:szCs w:val="24"/>
        </w:rPr>
        <w:t xml:space="preserve"> i poinformowania o tym fakcie Dyrektora Szkoły lub W</w:t>
      </w:r>
      <w:r w:rsidRPr="00DA3CFC">
        <w:rPr>
          <w:rStyle w:val="Odwoaniedokomentarza1"/>
          <w:rFonts w:ascii="Arial" w:hAnsi="Arial" w:cs="Arial"/>
          <w:sz w:val="24"/>
          <w:szCs w:val="24"/>
        </w:rPr>
        <w:t>icedyrektora;</w:t>
      </w:r>
    </w:p>
    <w:p w:rsidR="00B53919" w:rsidRPr="00DA3CFC" w:rsidRDefault="00B53919" w:rsidP="00C95E71">
      <w:pPr>
        <w:numPr>
          <w:ilvl w:val="0"/>
          <w:numId w:val="146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Style w:val="Odwoaniedokomentarza1"/>
          <w:rFonts w:ascii="Arial" w:hAnsi="Arial" w:cs="Arial"/>
          <w:sz w:val="24"/>
          <w:szCs w:val="24"/>
        </w:rPr>
      </w:pPr>
      <w:r w:rsidRPr="00DA3CFC">
        <w:rPr>
          <w:rStyle w:val="Odwoaniedokomentarza1"/>
          <w:rFonts w:ascii="Arial" w:hAnsi="Arial" w:cs="Arial"/>
          <w:sz w:val="24"/>
          <w:szCs w:val="24"/>
        </w:rPr>
        <w:t>Nauczyciel obowiązany jest zapewnić właściwy nadzór i bezpieczeństwo uczniom biorącym udział w pracach na rzecz szkoły i środowiska. Prace mogą być wykonywane po zaopatrzeniu uczniów w odpowiedni do ich wykonywania sprzęt, urządzenia i środki ochrony indywidualnej.</w:t>
      </w:r>
    </w:p>
    <w:p w:rsidR="00B53919" w:rsidRPr="00DA3CFC" w:rsidRDefault="00B53919" w:rsidP="00C95E71">
      <w:pPr>
        <w:numPr>
          <w:ilvl w:val="0"/>
          <w:numId w:val="146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Style w:val="Odwoaniedokomentarza1"/>
          <w:rFonts w:ascii="Arial" w:hAnsi="Arial" w:cs="Arial"/>
          <w:sz w:val="24"/>
          <w:szCs w:val="24"/>
        </w:rPr>
      </w:pPr>
      <w:r w:rsidRPr="00DA3CFC">
        <w:rPr>
          <w:rStyle w:val="Odwoaniedokomentarza1"/>
          <w:rFonts w:ascii="Arial" w:hAnsi="Arial" w:cs="Arial"/>
          <w:sz w:val="24"/>
          <w:szCs w:val="24"/>
        </w:rPr>
        <w:lastRenderedPageBreak/>
        <w:t xml:space="preserve">Nauczyciel jest zobowiązany do niezwłocznego przerwania </w:t>
      </w:r>
      <w:r w:rsidRPr="00DA3CFC">
        <w:rPr>
          <w:rStyle w:val="Odwoaniedokomentarza1"/>
          <w:rFonts w:ascii="Arial" w:hAnsi="Arial" w:cs="Arial"/>
          <w:sz w:val="24"/>
          <w:szCs w:val="24"/>
        </w:rPr>
        <w:br/>
        <w:t>i wyprowadzenia z zagrożonych miejsc osoby powierzone opiece, jeżeli stan zagrożenia powstanie lub ujawni się w czasie zajęć.</w:t>
      </w:r>
    </w:p>
    <w:p w:rsidR="00B53919" w:rsidRPr="00DA3CFC" w:rsidRDefault="00082980" w:rsidP="00C95E71">
      <w:pPr>
        <w:numPr>
          <w:ilvl w:val="0"/>
          <w:numId w:val="146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Style w:val="Odwoaniedokomentarza1"/>
          <w:rFonts w:ascii="Arial" w:hAnsi="Arial" w:cs="Arial"/>
          <w:sz w:val="24"/>
          <w:szCs w:val="24"/>
        </w:rPr>
      </w:pPr>
      <w:r w:rsidRPr="00557BF1">
        <w:rPr>
          <w:rStyle w:val="Odwoaniedokomentarza1"/>
          <w:rFonts w:ascii="Arial" w:hAnsi="Arial" w:cs="Arial"/>
          <w:sz w:val="24"/>
          <w:szCs w:val="24"/>
        </w:rPr>
        <w:t xml:space="preserve">Nauczyciel nie </w:t>
      </w:r>
      <w:r w:rsidR="00C8025D" w:rsidRPr="00557BF1">
        <w:rPr>
          <w:rStyle w:val="Odwoaniedokomentarza1"/>
          <w:rFonts w:ascii="Arial" w:hAnsi="Arial" w:cs="Arial"/>
          <w:sz w:val="24"/>
          <w:szCs w:val="24"/>
        </w:rPr>
        <w:t>może</w:t>
      </w:r>
      <w:r w:rsidRPr="00557BF1">
        <w:rPr>
          <w:rStyle w:val="Odwoaniedokomentarza1"/>
          <w:rFonts w:ascii="Arial" w:hAnsi="Arial" w:cs="Arial"/>
          <w:sz w:val="24"/>
          <w:szCs w:val="24"/>
        </w:rPr>
        <w:t xml:space="preserve"> </w:t>
      </w:r>
      <w:r w:rsidR="00C8025D" w:rsidRPr="00557BF1">
        <w:rPr>
          <w:rStyle w:val="Odwoaniedokomentarza1"/>
          <w:rFonts w:ascii="Arial" w:hAnsi="Arial" w:cs="Arial"/>
          <w:sz w:val="24"/>
          <w:szCs w:val="24"/>
        </w:rPr>
        <w:t>rozpoczynać</w:t>
      </w:r>
      <w:r w:rsidR="00B53919" w:rsidRPr="00557BF1">
        <w:rPr>
          <w:rStyle w:val="Odwoaniedokomentarza1"/>
          <w:rFonts w:ascii="Arial" w:hAnsi="Arial" w:cs="Arial"/>
          <w:sz w:val="24"/>
          <w:szCs w:val="24"/>
        </w:rPr>
        <w:t xml:space="preserve"> zajęć, jeże</w:t>
      </w:r>
      <w:r w:rsidRPr="00557BF1">
        <w:rPr>
          <w:rStyle w:val="Odwoaniedokomentarza1"/>
          <w:rFonts w:ascii="Arial" w:hAnsi="Arial" w:cs="Arial"/>
          <w:sz w:val="24"/>
          <w:szCs w:val="24"/>
        </w:rPr>
        <w:t xml:space="preserve">li w pomieszczeniach lub innych  </w:t>
      </w:r>
      <w:r w:rsidR="00B53919" w:rsidRPr="00557BF1">
        <w:rPr>
          <w:rStyle w:val="Odwoaniedokomentarza1"/>
          <w:rFonts w:ascii="Arial" w:hAnsi="Arial" w:cs="Arial"/>
          <w:sz w:val="24"/>
          <w:szCs w:val="24"/>
        </w:rPr>
        <w:t>miejscach,</w:t>
      </w:r>
      <w:r w:rsidR="00B53919" w:rsidRPr="00DA3CFC">
        <w:rPr>
          <w:rStyle w:val="Odwoaniedokomentarza1"/>
          <w:rFonts w:ascii="Arial" w:hAnsi="Arial" w:cs="Arial"/>
          <w:sz w:val="24"/>
          <w:szCs w:val="24"/>
        </w:rPr>
        <w:t xml:space="preserve"> w których mają być prowadzone zajęcia</w:t>
      </w:r>
      <w:r w:rsidRPr="00DA3CFC">
        <w:rPr>
          <w:rStyle w:val="Odwoaniedokomentarza1"/>
          <w:rFonts w:ascii="Arial" w:hAnsi="Arial" w:cs="Arial"/>
          <w:sz w:val="24"/>
          <w:szCs w:val="24"/>
        </w:rPr>
        <w:t>,</w:t>
      </w:r>
      <w:r w:rsidR="00B53919" w:rsidRPr="00DA3CFC">
        <w:rPr>
          <w:rStyle w:val="Odwoaniedokomentarza1"/>
          <w:rFonts w:ascii="Arial" w:hAnsi="Arial" w:cs="Arial"/>
          <w:sz w:val="24"/>
          <w:szCs w:val="24"/>
        </w:rPr>
        <w:t xml:space="preserve"> stan znajdującego się wyposażenia stwarza zagrożenia dla bezpieczeństwa.</w:t>
      </w:r>
    </w:p>
    <w:p w:rsidR="00B53919" w:rsidRPr="00DA3CFC" w:rsidRDefault="00B53919" w:rsidP="00C95E71">
      <w:pPr>
        <w:numPr>
          <w:ilvl w:val="0"/>
          <w:numId w:val="146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Style w:val="Odwoaniedokomentarza1"/>
          <w:rFonts w:ascii="Arial" w:hAnsi="Arial" w:cs="Arial"/>
          <w:sz w:val="24"/>
          <w:szCs w:val="24"/>
        </w:rPr>
      </w:pPr>
      <w:r w:rsidRPr="00DA3CFC">
        <w:rPr>
          <w:rStyle w:val="Odwoaniedokomentarza1"/>
          <w:rFonts w:ascii="Arial" w:hAnsi="Arial" w:cs="Arial"/>
          <w:sz w:val="24"/>
          <w:szCs w:val="24"/>
        </w:rPr>
        <w:t>Nauczyciele zobowiązani są do przestrzegania ustalonych godzin rozpoczynania i kończenia zajęć edukacyjnych oraz respektowania prawa uczniów do pełnych przerw międzylekcyjnych.</w:t>
      </w:r>
    </w:p>
    <w:p w:rsidR="00B53919" w:rsidRPr="00DA3CFC" w:rsidRDefault="00B53919" w:rsidP="00C95E71">
      <w:pPr>
        <w:numPr>
          <w:ilvl w:val="0"/>
          <w:numId w:val="146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Style w:val="Odwoaniedokomentarza1"/>
          <w:rFonts w:ascii="Arial" w:hAnsi="Arial" w:cs="Arial"/>
          <w:sz w:val="24"/>
          <w:szCs w:val="24"/>
        </w:rPr>
      </w:pPr>
      <w:r w:rsidRPr="00DA3CFC">
        <w:rPr>
          <w:rStyle w:val="Odwoaniedokomentarza1"/>
          <w:rFonts w:ascii="Arial" w:hAnsi="Arial" w:cs="Arial"/>
          <w:sz w:val="24"/>
          <w:szCs w:val="24"/>
        </w:rPr>
        <w:t xml:space="preserve">Nauczyciel ma obowiązek zapoznać się i przestrzegać </w:t>
      </w:r>
      <w:r w:rsidRPr="00DA3CFC">
        <w:rPr>
          <w:rStyle w:val="Odwoaniedokomentarza1"/>
          <w:rFonts w:ascii="Arial" w:hAnsi="Arial" w:cs="Arial"/>
          <w:iCs/>
          <w:sz w:val="24"/>
          <w:szCs w:val="24"/>
        </w:rPr>
        <w:t>Instrukcji Bezpieczeństwa Pożarowego</w:t>
      </w:r>
      <w:r w:rsidR="00C8025D" w:rsidRPr="00DA3CFC">
        <w:rPr>
          <w:rStyle w:val="Odwoaniedokomentarza1"/>
          <w:rFonts w:ascii="Arial" w:hAnsi="Arial" w:cs="Arial"/>
          <w:iCs/>
          <w:sz w:val="24"/>
          <w:szCs w:val="24"/>
        </w:rPr>
        <w:t xml:space="preserve"> </w:t>
      </w:r>
      <w:r w:rsidR="00082980" w:rsidRPr="00DA3CFC">
        <w:rPr>
          <w:rStyle w:val="Odwoaniedokomentarza1"/>
          <w:rFonts w:ascii="Arial" w:hAnsi="Arial" w:cs="Arial"/>
          <w:sz w:val="24"/>
          <w:szCs w:val="24"/>
        </w:rPr>
        <w:t>w S</w:t>
      </w:r>
      <w:r w:rsidRPr="00DA3CFC">
        <w:rPr>
          <w:rStyle w:val="Odwoaniedokomentarza1"/>
          <w:rFonts w:ascii="Arial" w:hAnsi="Arial" w:cs="Arial"/>
          <w:sz w:val="24"/>
          <w:szCs w:val="24"/>
        </w:rPr>
        <w:t>zkole.</w:t>
      </w:r>
    </w:p>
    <w:p w:rsidR="00B53919" w:rsidRPr="00DA3CFC" w:rsidRDefault="00B53919" w:rsidP="00C95E71">
      <w:pPr>
        <w:numPr>
          <w:ilvl w:val="0"/>
          <w:numId w:val="146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Style w:val="Odwoaniedokomentarza1"/>
          <w:rFonts w:ascii="Arial" w:hAnsi="Arial" w:cs="Arial"/>
          <w:sz w:val="24"/>
          <w:szCs w:val="24"/>
        </w:rPr>
      </w:pPr>
      <w:r w:rsidRPr="00DA3CFC">
        <w:rPr>
          <w:rStyle w:val="Odwoaniedokomentarza1"/>
          <w:rFonts w:ascii="Arial" w:hAnsi="Arial" w:cs="Arial"/>
          <w:sz w:val="24"/>
          <w:szCs w:val="24"/>
        </w:rPr>
        <w:t>Nauczyciel o</w:t>
      </w:r>
      <w:r w:rsidR="00082980" w:rsidRPr="00DA3CFC">
        <w:rPr>
          <w:rStyle w:val="Odwoaniedokomentarza1"/>
          <w:rFonts w:ascii="Arial" w:hAnsi="Arial" w:cs="Arial"/>
          <w:sz w:val="24"/>
          <w:szCs w:val="24"/>
        </w:rPr>
        <w:t>rganizujący wyjście uczniów ze S</w:t>
      </w:r>
      <w:r w:rsidRPr="00DA3CFC">
        <w:rPr>
          <w:rStyle w:val="Odwoaniedokomentarza1"/>
          <w:rFonts w:ascii="Arial" w:hAnsi="Arial" w:cs="Arial"/>
          <w:sz w:val="24"/>
          <w:szCs w:val="24"/>
        </w:rPr>
        <w:t xml:space="preserve">zkoły lub wycieczkę ma obowiązek przestrzegać zasad ujętych w procedurze </w:t>
      </w:r>
      <w:r w:rsidRPr="00DA3CFC">
        <w:rPr>
          <w:rStyle w:val="Odwoaniedokomentarza1"/>
          <w:rFonts w:ascii="Arial" w:hAnsi="Arial" w:cs="Arial"/>
          <w:iCs/>
          <w:sz w:val="24"/>
          <w:szCs w:val="24"/>
        </w:rPr>
        <w:t>organizacji wycieczek szkolnych i zagranicznych</w:t>
      </w:r>
      <w:r w:rsidRPr="00DA3CFC">
        <w:rPr>
          <w:rStyle w:val="Odwoaniedokomentarza1"/>
          <w:rFonts w:ascii="Arial" w:hAnsi="Arial" w:cs="Arial"/>
          <w:sz w:val="24"/>
          <w:szCs w:val="24"/>
        </w:rPr>
        <w:t>, obowiązującej w Szkole.</w:t>
      </w:r>
    </w:p>
    <w:p w:rsidR="00B53919" w:rsidRPr="00DA3CFC" w:rsidRDefault="00B53919" w:rsidP="00C95E71">
      <w:pPr>
        <w:numPr>
          <w:ilvl w:val="0"/>
          <w:numId w:val="146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Style w:val="Odwoaniedokomentarza1"/>
          <w:rFonts w:ascii="Arial" w:hAnsi="Arial" w:cs="Arial"/>
          <w:sz w:val="24"/>
          <w:szCs w:val="24"/>
        </w:rPr>
      </w:pPr>
      <w:r w:rsidRPr="00DA3CFC">
        <w:rPr>
          <w:rStyle w:val="Odwoaniedokomentarza1"/>
          <w:rFonts w:ascii="Arial" w:hAnsi="Arial" w:cs="Arial"/>
          <w:sz w:val="24"/>
          <w:szCs w:val="24"/>
        </w:rPr>
        <w:t>Nauczyciel w trakcie prowadzonych zajęć w klasie:</w:t>
      </w:r>
    </w:p>
    <w:p w:rsidR="00B53919" w:rsidRPr="00DA3CFC" w:rsidRDefault="00B53919" w:rsidP="00C95E71">
      <w:pPr>
        <w:numPr>
          <w:ilvl w:val="0"/>
          <w:numId w:val="147"/>
        </w:numPr>
        <w:autoSpaceDE w:val="0"/>
        <w:spacing w:line="360" w:lineRule="auto"/>
        <w:jc w:val="both"/>
        <w:rPr>
          <w:rStyle w:val="Odwoaniedokomentarza1"/>
          <w:rFonts w:ascii="Arial" w:hAnsi="Arial" w:cs="Arial"/>
          <w:sz w:val="24"/>
          <w:szCs w:val="24"/>
        </w:rPr>
      </w:pPr>
      <w:r w:rsidRPr="00DA3CFC">
        <w:rPr>
          <w:rStyle w:val="Odwoaniedokomentarza1"/>
          <w:rFonts w:ascii="Arial" w:hAnsi="Arial" w:cs="Arial"/>
          <w:sz w:val="24"/>
          <w:szCs w:val="24"/>
        </w:rPr>
        <w:t>ma o</w:t>
      </w:r>
      <w:r w:rsidR="00C8025D" w:rsidRPr="00DA3CFC">
        <w:rPr>
          <w:rStyle w:val="Odwoaniedokomentarza1"/>
          <w:rFonts w:ascii="Arial" w:hAnsi="Arial" w:cs="Arial"/>
          <w:sz w:val="24"/>
          <w:szCs w:val="24"/>
        </w:rPr>
        <w:t>bowiązek wejść do sali pierwszy</w:t>
      </w:r>
      <w:r w:rsidRPr="00DA3CFC">
        <w:rPr>
          <w:rStyle w:val="Odwoaniedokomentarza1"/>
          <w:rFonts w:ascii="Arial" w:hAnsi="Arial" w:cs="Arial"/>
          <w:sz w:val="24"/>
          <w:szCs w:val="24"/>
        </w:rPr>
        <w:t>, by sprawdzić</w:t>
      </w:r>
      <w:r w:rsidR="00082980" w:rsidRPr="00DA3CFC">
        <w:rPr>
          <w:rStyle w:val="Odwoaniedokomentarza1"/>
          <w:rFonts w:ascii="Arial" w:hAnsi="Arial" w:cs="Arial"/>
          <w:sz w:val="24"/>
          <w:szCs w:val="24"/>
        </w:rPr>
        <w:t>,</w:t>
      </w:r>
      <w:r w:rsidRPr="00DA3CFC">
        <w:rPr>
          <w:rStyle w:val="Odwoaniedokomentarza1"/>
          <w:rFonts w:ascii="Arial" w:hAnsi="Arial" w:cs="Arial"/>
          <w:sz w:val="24"/>
          <w:szCs w:val="24"/>
        </w:rPr>
        <w:t xml:space="preserve"> czy warunki do prowadzenia lekcji nie zagrażają bezpieczeństwu uczniów i nauczyciela. Jeżeli sala lekcyjna nie odpowiada warunkom bezpieczeństwa</w:t>
      </w:r>
      <w:r w:rsidR="00082980" w:rsidRPr="00DA3CFC">
        <w:rPr>
          <w:rStyle w:val="Odwoaniedokomentarza1"/>
          <w:rFonts w:ascii="Arial" w:hAnsi="Arial" w:cs="Arial"/>
          <w:sz w:val="24"/>
          <w:szCs w:val="24"/>
        </w:rPr>
        <w:t>,</w:t>
      </w:r>
      <w:r w:rsidRPr="00DA3CFC">
        <w:rPr>
          <w:rStyle w:val="Odwoaniedokomentarza1"/>
          <w:rFonts w:ascii="Arial" w:hAnsi="Arial" w:cs="Arial"/>
          <w:sz w:val="24"/>
          <w:szCs w:val="24"/>
        </w:rPr>
        <w:t xml:space="preserve"> nauczyc</w:t>
      </w:r>
      <w:r w:rsidR="00082980" w:rsidRPr="00DA3CFC">
        <w:rPr>
          <w:rStyle w:val="Odwoaniedokomentarza1"/>
          <w:rFonts w:ascii="Arial" w:hAnsi="Arial" w:cs="Arial"/>
          <w:sz w:val="24"/>
          <w:szCs w:val="24"/>
        </w:rPr>
        <w:t>iel ma obowiązek zgłosić to do D</w:t>
      </w:r>
      <w:r w:rsidRPr="00DA3CFC">
        <w:rPr>
          <w:rStyle w:val="Odwoaniedokomentarza1"/>
          <w:rFonts w:ascii="Arial" w:hAnsi="Arial" w:cs="Arial"/>
          <w:sz w:val="24"/>
          <w:szCs w:val="24"/>
        </w:rPr>
        <w:t>yrektora Szkoły celem usunięcia usterek. Do czasu naprawienia usterek nauczyciel ma prawo odmówić prowadzenia zajęć w danym miejscu;</w:t>
      </w:r>
    </w:p>
    <w:p w:rsidR="00B53919" w:rsidRPr="00DA3CFC" w:rsidRDefault="00B53919" w:rsidP="00C95E71">
      <w:pPr>
        <w:numPr>
          <w:ilvl w:val="0"/>
          <w:numId w:val="147"/>
        </w:numPr>
        <w:autoSpaceDE w:val="0"/>
        <w:spacing w:line="360" w:lineRule="auto"/>
        <w:jc w:val="both"/>
        <w:rPr>
          <w:rStyle w:val="Odwoaniedokomentarza1"/>
          <w:rFonts w:ascii="Arial" w:hAnsi="Arial" w:cs="Arial"/>
          <w:sz w:val="24"/>
          <w:szCs w:val="24"/>
        </w:rPr>
      </w:pPr>
      <w:r w:rsidRPr="00DA3CFC">
        <w:rPr>
          <w:rStyle w:val="Odwoaniedokomentarza1"/>
          <w:rFonts w:ascii="Arial" w:hAnsi="Arial" w:cs="Arial"/>
          <w:sz w:val="24"/>
          <w:szCs w:val="24"/>
        </w:rPr>
        <w:t>podczas zajęć nauczyciel nie może pozostawić uczniów bez opieki;</w:t>
      </w:r>
    </w:p>
    <w:p w:rsidR="00B53919" w:rsidRPr="00DA3CFC" w:rsidRDefault="00B53919" w:rsidP="00C95E71">
      <w:pPr>
        <w:numPr>
          <w:ilvl w:val="0"/>
          <w:numId w:val="147"/>
        </w:numPr>
        <w:autoSpaceDE w:val="0"/>
        <w:spacing w:line="360" w:lineRule="auto"/>
        <w:jc w:val="both"/>
        <w:rPr>
          <w:rStyle w:val="Odwoaniedokomentarza1"/>
          <w:rFonts w:ascii="Arial" w:hAnsi="Arial" w:cs="Arial"/>
          <w:sz w:val="24"/>
          <w:szCs w:val="24"/>
        </w:rPr>
      </w:pPr>
      <w:r w:rsidRPr="00DA3CFC">
        <w:rPr>
          <w:rStyle w:val="Odwoaniedokomentarza1"/>
          <w:rFonts w:ascii="Arial" w:hAnsi="Arial" w:cs="Arial"/>
          <w:sz w:val="24"/>
          <w:szCs w:val="24"/>
        </w:rPr>
        <w:t>w razie stwierdzenia niedyspozycji ucznia, jeśli stan jego zdrowia pozwala, należy skierować go w towarzystwie drugiej osoby do pielęgniarki szkolnej. Jeśli zaistnieje taka potrzeba udzielić mu pierwszej pomocy. O zaistniałej sytuacji należy powiadomić rodziców ucznia niepełnoletniego. Jeśli jest to nagły wypadek</w:t>
      </w:r>
      <w:r w:rsidR="00082980" w:rsidRPr="00DA3CFC">
        <w:rPr>
          <w:rStyle w:val="Odwoaniedokomentarza1"/>
          <w:rFonts w:ascii="Arial" w:hAnsi="Arial" w:cs="Arial"/>
          <w:sz w:val="24"/>
          <w:szCs w:val="24"/>
        </w:rPr>
        <w:t>, powiadomić D</w:t>
      </w:r>
      <w:r w:rsidRPr="00DA3CFC">
        <w:rPr>
          <w:rStyle w:val="Odwoaniedokomentarza1"/>
          <w:rFonts w:ascii="Arial" w:hAnsi="Arial" w:cs="Arial"/>
          <w:sz w:val="24"/>
          <w:szCs w:val="24"/>
        </w:rPr>
        <w:t>yrektora Szkoły;</w:t>
      </w:r>
    </w:p>
    <w:p w:rsidR="00B53919" w:rsidRPr="00DA3CFC" w:rsidRDefault="00B53919" w:rsidP="00C95E71">
      <w:pPr>
        <w:numPr>
          <w:ilvl w:val="0"/>
          <w:numId w:val="147"/>
        </w:numPr>
        <w:autoSpaceDE w:val="0"/>
        <w:spacing w:line="360" w:lineRule="auto"/>
        <w:jc w:val="both"/>
        <w:rPr>
          <w:rStyle w:val="Odwoaniedokomentarza1"/>
          <w:rFonts w:ascii="Arial" w:hAnsi="Arial" w:cs="Arial"/>
          <w:sz w:val="24"/>
          <w:szCs w:val="24"/>
        </w:rPr>
      </w:pPr>
      <w:r w:rsidRPr="00DA3CFC">
        <w:rPr>
          <w:rStyle w:val="Odwoaniedokomentarza1"/>
          <w:rFonts w:ascii="Arial" w:hAnsi="Arial" w:cs="Arial"/>
          <w:sz w:val="24"/>
          <w:szCs w:val="24"/>
        </w:rPr>
        <w:t>nauczyciel powinien kontrolować właściwą postawę uczniów w czasie zajęć. Korygować zauważone błędy i dbać o czystość, ład i porządek podczas trwania lekcji i po jej zakończeniu;</w:t>
      </w:r>
    </w:p>
    <w:p w:rsidR="00B53919" w:rsidRPr="00DA3CFC" w:rsidRDefault="00B53919" w:rsidP="00C95E71">
      <w:pPr>
        <w:numPr>
          <w:ilvl w:val="0"/>
          <w:numId w:val="147"/>
        </w:numPr>
        <w:autoSpaceDE w:val="0"/>
        <w:spacing w:line="360" w:lineRule="auto"/>
        <w:jc w:val="both"/>
        <w:rPr>
          <w:rStyle w:val="Odwoaniedokomentarza1"/>
          <w:rFonts w:ascii="Arial" w:hAnsi="Arial" w:cs="Arial"/>
          <w:sz w:val="24"/>
          <w:szCs w:val="24"/>
        </w:rPr>
      </w:pPr>
      <w:r w:rsidRPr="00DA3CFC">
        <w:rPr>
          <w:rStyle w:val="Odwoaniedokomentarza1"/>
          <w:rFonts w:ascii="Arial" w:hAnsi="Arial" w:cs="Arial"/>
          <w:sz w:val="24"/>
          <w:szCs w:val="24"/>
        </w:rPr>
        <w:t>po skończonej lekcji nauczyciel powinien sam otworzyć drzwi, by nie dopuścić do gwałtownego ich otwarcia przez wybiegających uczniów;</w:t>
      </w:r>
    </w:p>
    <w:p w:rsidR="00B53919" w:rsidRPr="00DA3CFC" w:rsidRDefault="00B53919" w:rsidP="00C95E71">
      <w:pPr>
        <w:numPr>
          <w:ilvl w:val="0"/>
          <w:numId w:val="147"/>
        </w:numPr>
        <w:autoSpaceDE w:val="0"/>
        <w:spacing w:line="360" w:lineRule="auto"/>
        <w:jc w:val="both"/>
        <w:rPr>
          <w:rStyle w:val="Odwoaniedokomentarza1"/>
          <w:rFonts w:ascii="Arial" w:hAnsi="Arial" w:cs="Arial"/>
          <w:sz w:val="24"/>
          <w:szCs w:val="24"/>
        </w:rPr>
      </w:pPr>
      <w:r w:rsidRPr="00DA3CFC">
        <w:rPr>
          <w:rStyle w:val="Odwoaniedokomentarza1"/>
          <w:rFonts w:ascii="Arial" w:hAnsi="Arial" w:cs="Arial"/>
          <w:sz w:val="24"/>
          <w:szCs w:val="24"/>
        </w:rPr>
        <w:t>uczniów chcących skorzystać z toalety nauczyciel zwalnia pojedynczo;</w:t>
      </w:r>
    </w:p>
    <w:p w:rsidR="00B53919" w:rsidRPr="00DA3CFC" w:rsidRDefault="00B53919" w:rsidP="00C95E71">
      <w:pPr>
        <w:numPr>
          <w:ilvl w:val="0"/>
          <w:numId w:val="147"/>
        </w:numPr>
        <w:autoSpaceDE w:val="0"/>
        <w:spacing w:line="360" w:lineRule="auto"/>
        <w:jc w:val="both"/>
        <w:rPr>
          <w:rStyle w:val="Odwoaniedokomentarza1"/>
          <w:rFonts w:ascii="Arial" w:hAnsi="Arial" w:cs="Arial"/>
          <w:sz w:val="24"/>
          <w:szCs w:val="24"/>
        </w:rPr>
      </w:pPr>
      <w:r w:rsidRPr="00DA3CFC">
        <w:rPr>
          <w:rStyle w:val="Odwoaniedokomentarza1"/>
          <w:rFonts w:ascii="Arial" w:hAnsi="Arial" w:cs="Arial"/>
          <w:sz w:val="24"/>
          <w:szCs w:val="24"/>
        </w:rPr>
        <w:lastRenderedPageBreak/>
        <w:t xml:space="preserve">przed rozpoczęciem lekcji nauczyciel zobowiązany jest do wywietrzenia sali lekcyjnej, </w:t>
      </w:r>
      <w:r w:rsidR="00557BF1">
        <w:rPr>
          <w:rStyle w:val="Odwoaniedokomentarza1"/>
          <w:rFonts w:ascii="Arial" w:hAnsi="Arial" w:cs="Arial"/>
          <w:sz w:val="24"/>
          <w:szCs w:val="24"/>
        </w:rPr>
        <w:t>monitorowania</w:t>
      </w:r>
      <w:r w:rsidRPr="00DA3CFC">
        <w:rPr>
          <w:rStyle w:val="Odwoaniedokomentarza1"/>
          <w:rFonts w:ascii="Arial" w:hAnsi="Arial" w:cs="Arial"/>
          <w:sz w:val="24"/>
          <w:szCs w:val="24"/>
        </w:rPr>
        <w:t xml:space="preserve"> właściwego oświetlenia i temperatury,</w:t>
      </w:r>
    </w:p>
    <w:p w:rsidR="00B53919" w:rsidRPr="00DA3CFC" w:rsidRDefault="00B53919" w:rsidP="00C95E71">
      <w:pPr>
        <w:numPr>
          <w:ilvl w:val="0"/>
          <w:numId w:val="147"/>
        </w:numPr>
        <w:autoSpaceDE w:val="0"/>
        <w:spacing w:line="360" w:lineRule="auto"/>
        <w:jc w:val="both"/>
        <w:rPr>
          <w:rStyle w:val="Odwoaniedokomentarza1"/>
          <w:rFonts w:ascii="Arial" w:hAnsi="Arial" w:cs="Arial"/>
          <w:sz w:val="24"/>
          <w:szCs w:val="24"/>
        </w:rPr>
      </w:pPr>
      <w:r w:rsidRPr="00DA3CFC">
        <w:rPr>
          <w:rStyle w:val="Odwoaniedokomentarza1"/>
          <w:rFonts w:ascii="Arial" w:hAnsi="Arial" w:cs="Arial"/>
          <w:sz w:val="24"/>
          <w:szCs w:val="24"/>
        </w:rPr>
        <w:t>nauczyciel ustala zasady korzystania z sali lekcyjnej.</w:t>
      </w:r>
    </w:p>
    <w:p w:rsidR="00B53919" w:rsidRPr="00DA3CFC" w:rsidRDefault="00B53919" w:rsidP="00C95E71">
      <w:pPr>
        <w:numPr>
          <w:ilvl w:val="0"/>
          <w:numId w:val="148"/>
        </w:numPr>
        <w:tabs>
          <w:tab w:val="clear" w:pos="720"/>
          <w:tab w:val="num" w:pos="426"/>
        </w:tabs>
        <w:autoSpaceDE w:val="0"/>
        <w:spacing w:line="360" w:lineRule="auto"/>
        <w:ind w:left="426"/>
        <w:jc w:val="both"/>
        <w:rPr>
          <w:rStyle w:val="Odwoaniedokomentarza1"/>
          <w:rFonts w:ascii="Arial" w:hAnsi="Arial" w:cs="Arial"/>
          <w:sz w:val="24"/>
          <w:szCs w:val="24"/>
        </w:rPr>
      </w:pPr>
      <w:r w:rsidRPr="00DA3CFC">
        <w:rPr>
          <w:rStyle w:val="Odwoaniedokomentarza1"/>
          <w:rFonts w:ascii="Arial" w:hAnsi="Arial" w:cs="Arial"/>
          <w:sz w:val="24"/>
          <w:szCs w:val="24"/>
        </w:rPr>
        <w:t>Wychowawcy klas są zobowiązani zapoznać uczniów z :</w:t>
      </w:r>
    </w:p>
    <w:p w:rsidR="00B53919" w:rsidRPr="00DA3CFC" w:rsidRDefault="00B53919" w:rsidP="00C95E71">
      <w:pPr>
        <w:numPr>
          <w:ilvl w:val="0"/>
          <w:numId w:val="149"/>
        </w:numPr>
        <w:autoSpaceDE w:val="0"/>
        <w:spacing w:line="360" w:lineRule="auto"/>
        <w:jc w:val="both"/>
        <w:rPr>
          <w:rStyle w:val="Odwoaniedokomentarza1"/>
          <w:rFonts w:ascii="Arial" w:hAnsi="Arial" w:cs="Arial"/>
          <w:sz w:val="24"/>
          <w:szCs w:val="24"/>
        </w:rPr>
      </w:pPr>
      <w:r w:rsidRPr="00DA3CFC">
        <w:rPr>
          <w:rStyle w:val="Odwoaniedokomentarza1"/>
          <w:rFonts w:ascii="Arial" w:hAnsi="Arial" w:cs="Arial"/>
          <w:sz w:val="24"/>
          <w:szCs w:val="24"/>
        </w:rPr>
        <w:t>zasadami postępowania w razie zauważenia ognia;</w:t>
      </w:r>
    </w:p>
    <w:p w:rsidR="00B53919" w:rsidRPr="00DA3CFC" w:rsidRDefault="00B53919" w:rsidP="00C95E71">
      <w:pPr>
        <w:numPr>
          <w:ilvl w:val="0"/>
          <w:numId w:val="149"/>
        </w:numPr>
        <w:autoSpaceDE w:val="0"/>
        <w:spacing w:line="360" w:lineRule="auto"/>
        <w:jc w:val="both"/>
        <w:rPr>
          <w:rStyle w:val="Odwoaniedokomentarza1"/>
          <w:rFonts w:ascii="Arial" w:hAnsi="Arial" w:cs="Arial"/>
          <w:sz w:val="24"/>
          <w:szCs w:val="24"/>
        </w:rPr>
      </w:pPr>
      <w:r w:rsidRPr="00DA3CFC">
        <w:rPr>
          <w:rStyle w:val="Odwoaniedokomentarza1"/>
          <w:rFonts w:ascii="Arial" w:hAnsi="Arial" w:cs="Arial"/>
          <w:sz w:val="24"/>
          <w:szCs w:val="24"/>
        </w:rPr>
        <w:t>sygnałami alarmowymi na wypadek zagrożenia;</w:t>
      </w:r>
    </w:p>
    <w:p w:rsidR="00B53919" w:rsidRPr="00DA3CFC" w:rsidRDefault="00B53919" w:rsidP="00C95E71">
      <w:pPr>
        <w:numPr>
          <w:ilvl w:val="0"/>
          <w:numId w:val="149"/>
        </w:numPr>
        <w:autoSpaceDE w:val="0"/>
        <w:spacing w:line="360" w:lineRule="auto"/>
        <w:jc w:val="both"/>
        <w:rPr>
          <w:rStyle w:val="Odwoaniedokomentarza1"/>
          <w:rFonts w:ascii="Arial" w:hAnsi="Arial" w:cs="Arial"/>
          <w:sz w:val="24"/>
          <w:szCs w:val="24"/>
        </w:rPr>
      </w:pPr>
      <w:r w:rsidRPr="00DA3CFC">
        <w:rPr>
          <w:rStyle w:val="Odwoaniedokomentarza1"/>
          <w:rFonts w:ascii="Arial" w:hAnsi="Arial" w:cs="Arial"/>
          <w:sz w:val="24"/>
          <w:szCs w:val="24"/>
        </w:rPr>
        <w:t>z planami ewakuacji, oznakowaniem dróg ewakuacyjnych;</w:t>
      </w:r>
    </w:p>
    <w:p w:rsidR="00B53919" w:rsidRPr="00DA3CFC" w:rsidRDefault="00B53919" w:rsidP="00C95E71">
      <w:pPr>
        <w:numPr>
          <w:ilvl w:val="0"/>
          <w:numId w:val="149"/>
        </w:numPr>
        <w:autoSpaceDE w:val="0"/>
        <w:spacing w:line="360" w:lineRule="auto"/>
        <w:jc w:val="both"/>
        <w:rPr>
          <w:rStyle w:val="Odwoaniedokomentarza1"/>
          <w:rFonts w:ascii="Arial" w:hAnsi="Arial" w:cs="Arial"/>
          <w:b/>
          <w:sz w:val="24"/>
          <w:szCs w:val="24"/>
        </w:rPr>
      </w:pPr>
      <w:r w:rsidRPr="00DA3CFC">
        <w:rPr>
          <w:rStyle w:val="Odwoaniedokomentarza1"/>
          <w:rFonts w:ascii="Arial" w:hAnsi="Arial" w:cs="Arial"/>
          <w:sz w:val="24"/>
          <w:szCs w:val="24"/>
        </w:rPr>
        <w:t>zasadami zachowania i wynikającymi z tego obowiązkami w czasie zagrożenia.</w:t>
      </w:r>
    </w:p>
    <w:p w:rsidR="00B53919" w:rsidRPr="00DA3CFC" w:rsidRDefault="00B53919" w:rsidP="00B53919">
      <w:pPr>
        <w:autoSpaceDE w:val="0"/>
        <w:spacing w:before="240" w:line="360" w:lineRule="auto"/>
        <w:jc w:val="center"/>
        <w:rPr>
          <w:rFonts w:ascii="Arial" w:hAnsi="Arial" w:cs="Arial"/>
        </w:rPr>
      </w:pPr>
      <w:r w:rsidRPr="00DA3CFC">
        <w:rPr>
          <w:rStyle w:val="Odwoaniedokomentarza1"/>
          <w:rFonts w:ascii="Arial" w:hAnsi="Arial" w:cs="Arial"/>
          <w:b/>
          <w:sz w:val="24"/>
          <w:szCs w:val="24"/>
        </w:rPr>
        <w:t xml:space="preserve">§ </w:t>
      </w:r>
      <w:r w:rsidR="00E871EF" w:rsidRPr="00DA3CFC">
        <w:rPr>
          <w:rStyle w:val="Odwoaniedokomentarza1"/>
          <w:rFonts w:ascii="Arial" w:hAnsi="Arial" w:cs="Arial"/>
          <w:b/>
          <w:sz w:val="24"/>
          <w:szCs w:val="24"/>
        </w:rPr>
        <w:t>61</w:t>
      </w:r>
    </w:p>
    <w:p w:rsidR="00B53919" w:rsidRPr="00DA3CFC" w:rsidRDefault="00B53919" w:rsidP="00C95E71">
      <w:pPr>
        <w:numPr>
          <w:ilvl w:val="0"/>
          <w:numId w:val="150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Do zadań</w:t>
      </w:r>
      <w:r w:rsidR="00E33E73" w:rsidRPr="00DA3CFC">
        <w:rPr>
          <w:rFonts w:ascii="Arial" w:hAnsi="Arial" w:cs="Arial"/>
        </w:rPr>
        <w:t xml:space="preserve"> p</w:t>
      </w:r>
      <w:r w:rsidR="00C8025D" w:rsidRPr="00DA3CFC">
        <w:rPr>
          <w:rFonts w:ascii="Arial" w:hAnsi="Arial" w:cs="Arial"/>
        </w:rPr>
        <w:t xml:space="preserve">edagoga </w:t>
      </w:r>
      <w:r w:rsidRPr="00DA3CFC">
        <w:rPr>
          <w:rFonts w:ascii="Arial" w:hAnsi="Arial" w:cs="Arial"/>
        </w:rPr>
        <w:t>należy:</w:t>
      </w:r>
    </w:p>
    <w:p w:rsidR="00B53919" w:rsidRPr="00DA3CFC" w:rsidRDefault="00B53919" w:rsidP="00C95E71">
      <w:pPr>
        <w:numPr>
          <w:ilvl w:val="0"/>
          <w:numId w:val="151"/>
        </w:numPr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rozpoznawanie indywidualnych potrzeb uczniów oraz analizowanie przyczyn niepowodzeń edukacyjnych;</w:t>
      </w:r>
    </w:p>
    <w:p w:rsidR="00B53919" w:rsidRPr="00DA3CFC" w:rsidRDefault="00B53919" w:rsidP="00C95E71">
      <w:pPr>
        <w:numPr>
          <w:ilvl w:val="0"/>
          <w:numId w:val="151"/>
        </w:numPr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określanie form i sposobów udzielania uczniom pomocy psychologiczno – pedagogicznej;</w:t>
      </w:r>
    </w:p>
    <w:p w:rsidR="00B53919" w:rsidRPr="00DA3CFC" w:rsidRDefault="00B53919" w:rsidP="00C95E71">
      <w:pPr>
        <w:numPr>
          <w:ilvl w:val="0"/>
          <w:numId w:val="151"/>
        </w:numPr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organizowanie i prowadzenie różnych form pomocy psychologiczno – pedagogicznej, odpowiednio do rozpoznanych potrzeb;</w:t>
      </w:r>
    </w:p>
    <w:p w:rsidR="00B53919" w:rsidRPr="00DA3CFC" w:rsidRDefault="00B53919" w:rsidP="00C95E71">
      <w:pPr>
        <w:numPr>
          <w:ilvl w:val="0"/>
          <w:numId w:val="151"/>
        </w:numPr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podejmowanie działań wychowawczych i profilaktyki w stosunku do uczniów z udziałem rodziców i wychowawców;</w:t>
      </w:r>
    </w:p>
    <w:p w:rsidR="00B53919" w:rsidRPr="00DA3CFC" w:rsidRDefault="00B53919" w:rsidP="00C95E71">
      <w:pPr>
        <w:numPr>
          <w:ilvl w:val="0"/>
          <w:numId w:val="149"/>
        </w:numPr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działanie na rzecz zorganizowania opieki i pomocy materialnej uczniom znajdującym się w trudnej sytuacji życiowej;</w:t>
      </w:r>
    </w:p>
    <w:p w:rsidR="00B53919" w:rsidRPr="00DA3CFC" w:rsidRDefault="00B53919" w:rsidP="00C95E71">
      <w:pPr>
        <w:numPr>
          <w:ilvl w:val="0"/>
          <w:numId w:val="149"/>
        </w:numPr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prowadzenie warsztatów dla rodziców oraz udzielanie im indywidualnych porad w zakresie wychowania;</w:t>
      </w:r>
    </w:p>
    <w:p w:rsidR="00B53919" w:rsidRPr="00DA3CFC" w:rsidRDefault="00B53919" w:rsidP="00C95E71">
      <w:pPr>
        <w:numPr>
          <w:ilvl w:val="0"/>
          <w:numId w:val="149"/>
        </w:numPr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wspomaganie i pomoc nauczycielom w realizacji programu wychowawczego i profilaktyki;</w:t>
      </w:r>
    </w:p>
    <w:p w:rsidR="00B53919" w:rsidRPr="00DA3CFC" w:rsidRDefault="00B53919" w:rsidP="00C95E71">
      <w:pPr>
        <w:numPr>
          <w:ilvl w:val="0"/>
          <w:numId w:val="149"/>
        </w:numPr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diagnozowanie dojrzałości szkolnej; </w:t>
      </w:r>
    </w:p>
    <w:p w:rsidR="00B53919" w:rsidRPr="00DA3CFC" w:rsidRDefault="00B53919" w:rsidP="00C95E71">
      <w:pPr>
        <w:numPr>
          <w:ilvl w:val="0"/>
          <w:numId w:val="149"/>
        </w:numPr>
        <w:spacing w:line="360" w:lineRule="auto"/>
        <w:jc w:val="both"/>
        <w:rPr>
          <w:rStyle w:val="Odwoaniedokomentarza1"/>
          <w:rFonts w:ascii="Arial" w:hAnsi="Arial" w:cs="Arial"/>
        </w:rPr>
      </w:pPr>
      <w:r w:rsidRPr="00DA3CFC">
        <w:rPr>
          <w:rFonts w:ascii="Arial" w:hAnsi="Arial" w:cs="Arial"/>
        </w:rPr>
        <w:t>udział w opracowywaniu programów profilaktycznych;</w:t>
      </w:r>
    </w:p>
    <w:p w:rsidR="00B53919" w:rsidRPr="00DA3CFC" w:rsidRDefault="00B53919" w:rsidP="00C95E71">
      <w:pPr>
        <w:numPr>
          <w:ilvl w:val="0"/>
          <w:numId w:val="149"/>
        </w:numPr>
        <w:spacing w:line="360" w:lineRule="auto"/>
        <w:jc w:val="both"/>
        <w:rPr>
          <w:rStyle w:val="Odwoaniedokomentarza1"/>
          <w:rFonts w:ascii="Arial" w:hAnsi="Arial" w:cs="Arial"/>
          <w:b/>
          <w:sz w:val="24"/>
          <w:szCs w:val="24"/>
        </w:rPr>
      </w:pPr>
      <w:r w:rsidRPr="00DA3CFC">
        <w:rPr>
          <w:rStyle w:val="Odwoaniedokomentarza1"/>
          <w:rFonts w:ascii="Arial" w:hAnsi="Arial" w:cs="Arial"/>
          <w:sz w:val="24"/>
          <w:szCs w:val="24"/>
        </w:rPr>
        <w:t>prowadzenie odpowiedniej dokumentacji pracy, zgodnie z odrębnymi przepisami.</w:t>
      </w:r>
    </w:p>
    <w:p w:rsidR="00B53919" w:rsidRPr="00DA3CFC" w:rsidRDefault="00B53919" w:rsidP="00B53919">
      <w:pPr>
        <w:spacing w:before="240" w:line="360" w:lineRule="auto"/>
        <w:jc w:val="center"/>
        <w:rPr>
          <w:rFonts w:ascii="Arial" w:hAnsi="Arial" w:cs="Arial"/>
        </w:rPr>
      </w:pPr>
      <w:r w:rsidRPr="00DA3CFC">
        <w:rPr>
          <w:rFonts w:ascii="Arial" w:hAnsi="Arial" w:cs="Arial"/>
          <w:b/>
        </w:rPr>
        <w:t xml:space="preserve">§ </w:t>
      </w:r>
      <w:r w:rsidR="00E871EF" w:rsidRPr="00DA3CFC">
        <w:rPr>
          <w:rFonts w:ascii="Arial" w:hAnsi="Arial" w:cs="Arial"/>
          <w:b/>
        </w:rPr>
        <w:t>6</w:t>
      </w:r>
      <w:r w:rsidR="001F5EEA" w:rsidRPr="00DA3CFC">
        <w:rPr>
          <w:rFonts w:ascii="Arial" w:hAnsi="Arial" w:cs="Arial"/>
          <w:b/>
        </w:rPr>
        <w:t>2</w:t>
      </w:r>
    </w:p>
    <w:p w:rsidR="00B53919" w:rsidRPr="00DA3CFC" w:rsidRDefault="00E33E73" w:rsidP="00C95E71">
      <w:pPr>
        <w:numPr>
          <w:ilvl w:val="0"/>
          <w:numId w:val="152"/>
        </w:numPr>
        <w:tabs>
          <w:tab w:val="clear" w:pos="720"/>
          <w:tab w:val="num" w:pos="426"/>
        </w:tabs>
        <w:spacing w:before="240" w:line="360" w:lineRule="auto"/>
        <w:ind w:left="426"/>
        <w:jc w:val="both"/>
        <w:rPr>
          <w:rFonts w:ascii="Arial" w:hAnsi="Arial" w:cs="Arial"/>
          <w:b/>
        </w:rPr>
      </w:pPr>
      <w:r w:rsidRPr="00DA3CFC">
        <w:rPr>
          <w:rFonts w:ascii="Arial" w:hAnsi="Arial" w:cs="Arial"/>
        </w:rPr>
        <w:t>W S</w:t>
      </w:r>
      <w:r w:rsidR="00B53919" w:rsidRPr="00DA3CFC">
        <w:rPr>
          <w:rFonts w:ascii="Arial" w:hAnsi="Arial" w:cs="Arial"/>
        </w:rPr>
        <w:t xml:space="preserve">zkole utworzone jest stanowisko </w:t>
      </w:r>
      <w:r w:rsidRPr="00DA3CFC">
        <w:rPr>
          <w:rFonts w:ascii="Arial" w:hAnsi="Arial" w:cs="Arial"/>
        </w:rPr>
        <w:t>w</w:t>
      </w:r>
      <w:r w:rsidR="00C8025D" w:rsidRPr="00DA3CFC">
        <w:rPr>
          <w:rFonts w:ascii="Arial" w:hAnsi="Arial" w:cs="Arial"/>
        </w:rPr>
        <w:t>i</w:t>
      </w:r>
      <w:r w:rsidRPr="00DA3CFC">
        <w:rPr>
          <w:rFonts w:ascii="Arial" w:hAnsi="Arial" w:cs="Arial"/>
        </w:rPr>
        <w:t xml:space="preserve">cedyrektora,  na które </w:t>
      </w:r>
      <w:r w:rsidR="00082980" w:rsidRPr="00DA3CFC">
        <w:rPr>
          <w:rFonts w:ascii="Arial" w:hAnsi="Arial" w:cs="Arial"/>
        </w:rPr>
        <w:t>powołuje Dyrektor S</w:t>
      </w:r>
      <w:r w:rsidR="00B53919" w:rsidRPr="00DA3CFC">
        <w:rPr>
          <w:rFonts w:ascii="Arial" w:hAnsi="Arial" w:cs="Arial"/>
        </w:rPr>
        <w:t>zkoły po zasi</w:t>
      </w:r>
      <w:r w:rsidR="00082980" w:rsidRPr="00DA3CFC">
        <w:rPr>
          <w:rFonts w:ascii="Arial" w:hAnsi="Arial" w:cs="Arial"/>
        </w:rPr>
        <w:t>ęgnięciu opinii Rady P</w:t>
      </w:r>
      <w:r w:rsidR="00B53919" w:rsidRPr="00DA3CFC">
        <w:rPr>
          <w:rFonts w:ascii="Arial" w:hAnsi="Arial" w:cs="Arial"/>
        </w:rPr>
        <w:t>edagogicznej.</w:t>
      </w:r>
    </w:p>
    <w:p w:rsidR="00B53919" w:rsidRPr="00DA3CFC" w:rsidRDefault="00B53919" w:rsidP="00B53919">
      <w:pPr>
        <w:spacing w:before="240" w:line="360" w:lineRule="auto"/>
        <w:jc w:val="center"/>
        <w:rPr>
          <w:rFonts w:ascii="Arial" w:hAnsi="Arial" w:cs="Arial"/>
        </w:rPr>
      </w:pPr>
      <w:r w:rsidRPr="00DA3CFC">
        <w:rPr>
          <w:rFonts w:ascii="Arial" w:hAnsi="Arial" w:cs="Arial"/>
          <w:b/>
        </w:rPr>
        <w:lastRenderedPageBreak/>
        <w:t xml:space="preserve">§ </w:t>
      </w:r>
      <w:r w:rsidR="00E871EF" w:rsidRPr="00DA3CFC">
        <w:rPr>
          <w:rFonts w:ascii="Arial" w:hAnsi="Arial" w:cs="Arial"/>
          <w:b/>
        </w:rPr>
        <w:t>6</w:t>
      </w:r>
      <w:r w:rsidR="001F5EEA" w:rsidRPr="00DA3CFC">
        <w:rPr>
          <w:rFonts w:ascii="Arial" w:hAnsi="Arial" w:cs="Arial"/>
          <w:b/>
        </w:rPr>
        <w:t>3</w:t>
      </w:r>
    </w:p>
    <w:p w:rsidR="00B53919" w:rsidRPr="00DA3CFC" w:rsidRDefault="00B53919" w:rsidP="00C95E71">
      <w:pPr>
        <w:numPr>
          <w:ilvl w:val="0"/>
          <w:numId w:val="153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Arial" w:hAnsi="Arial" w:cs="Arial"/>
          <w:bCs/>
        </w:rPr>
      </w:pPr>
      <w:r w:rsidRPr="00DA3CFC">
        <w:rPr>
          <w:rFonts w:ascii="Arial" w:hAnsi="Arial" w:cs="Arial"/>
        </w:rPr>
        <w:t xml:space="preserve">Do zadań </w:t>
      </w:r>
      <w:r w:rsidR="00C8025D" w:rsidRPr="00DA3CFC">
        <w:rPr>
          <w:rFonts w:ascii="Arial" w:hAnsi="Arial" w:cs="Arial"/>
        </w:rPr>
        <w:t>W</w:t>
      </w:r>
      <w:r w:rsidRPr="00DA3CFC">
        <w:rPr>
          <w:rFonts w:ascii="Arial" w:hAnsi="Arial" w:cs="Arial"/>
        </w:rPr>
        <w:t>icedyrektora należy w szczególności:</w:t>
      </w:r>
    </w:p>
    <w:p w:rsidR="00B53919" w:rsidRPr="00DA3CFC" w:rsidRDefault="00B53919" w:rsidP="00C95E71">
      <w:pPr>
        <w:widowControl w:val="0"/>
        <w:numPr>
          <w:ilvl w:val="0"/>
          <w:numId w:val="154"/>
        </w:numPr>
        <w:tabs>
          <w:tab w:val="clear" w:pos="720"/>
          <w:tab w:val="left" w:pos="282"/>
          <w:tab w:val="left" w:pos="680"/>
          <w:tab w:val="left" w:pos="740"/>
        </w:tabs>
        <w:overflowPunct w:val="0"/>
        <w:autoSpaceDE w:val="0"/>
        <w:spacing w:line="360" w:lineRule="auto"/>
        <w:jc w:val="both"/>
        <w:rPr>
          <w:rFonts w:ascii="Arial" w:hAnsi="Arial" w:cs="Arial"/>
          <w:bCs/>
        </w:rPr>
      </w:pPr>
      <w:r w:rsidRPr="00DA3CFC">
        <w:rPr>
          <w:rFonts w:ascii="Arial" w:hAnsi="Arial" w:cs="Arial"/>
          <w:bCs/>
        </w:rPr>
        <w:t xml:space="preserve">sprawowanie nadzoru pedagogicznego zgodnie z odrębnymi przepisami, w tym prowadzenie obserwacji u wskazanych przez </w:t>
      </w:r>
      <w:r w:rsidR="00C8025D" w:rsidRPr="00DA3CFC">
        <w:rPr>
          <w:rFonts w:ascii="Arial" w:hAnsi="Arial" w:cs="Arial"/>
          <w:bCs/>
        </w:rPr>
        <w:t>D</w:t>
      </w:r>
      <w:r w:rsidRPr="00DA3CFC">
        <w:rPr>
          <w:rFonts w:ascii="Arial" w:hAnsi="Arial" w:cs="Arial"/>
          <w:bCs/>
        </w:rPr>
        <w:t>yrektora nauczycieli;</w:t>
      </w:r>
    </w:p>
    <w:p w:rsidR="00B53919" w:rsidRPr="00DA3CFC" w:rsidRDefault="00B53919" w:rsidP="00C95E71">
      <w:pPr>
        <w:widowControl w:val="0"/>
        <w:numPr>
          <w:ilvl w:val="0"/>
          <w:numId w:val="154"/>
        </w:numPr>
        <w:tabs>
          <w:tab w:val="clear" w:pos="720"/>
          <w:tab w:val="left" w:pos="282"/>
          <w:tab w:val="left" w:pos="680"/>
          <w:tab w:val="left" w:pos="740"/>
        </w:tabs>
        <w:overflowPunct w:val="0"/>
        <w:autoSpaceDE w:val="0"/>
        <w:spacing w:line="360" w:lineRule="auto"/>
        <w:jc w:val="both"/>
        <w:rPr>
          <w:rFonts w:ascii="Arial" w:hAnsi="Arial" w:cs="Arial"/>
          <w:bCs/>
        </w:rPr>
      </w:pPr>
      <w:r w:rsidRPr="00DA3CFC">
        <w:rPr>
          <w:rFonts w:ascii="Arial" w:hAnsi="Arial" w:cs="Arial"/>
          <w:bCs/>
        </w:rPr>
        <w:t xml:space="preserve">nadzór nad </w:t>
      </w:r>
      <w:r w:rsidR="00C8025D" w:rsidRPr="00DA3CFC">
        <w:rPr>
          <w:rFonts w:ascii="Arial" w:hAnsi="Arial" w:cs="Arial"/>
          <w:bCs/>
        </w:rPr>
        <w:t>Samorządem Uczniowskim</w:t>
      </w:r>
      <w:r w:rsidRPr="00DA3CFC">
        <w:rPr>
          <w:rFonts w:ascii="Arial" w:hAnsi="Arial" w:cs="Arial"/>
          <w:bCs/>
        </w:rPr>
        <w:t>;</w:t>
      </w:r>
    </w:p>
    <w:p w:rsidR="00B53919" w:rsidRPr="00DA3CFC" w:rsidRDefault="00B53919" w:rsidP="00C95E71">
      <w:pPr>
        <w:widowControl w:val="0"/>
        <w:numPr>
          <w:ilvl w:val="0"/>
          <w:numId w:val="154"/>
        </w:numPr>
        <w:tabs>
          <w:tab w:val="clear" w:pos="720"/>
          <w:tab w:val="left" w:pos="282"/>
          <w:tab w:val="left" w:pos="680"/>
          <w:tab w:val="left" w:pos="740"/>
        </w:tabs>
        <w:overflowPunct w:val="0"/>
        <w:autoSpaceDE w:val="0"/>
        <w:spacing w:line="360" w:lineRule="auto"/>
        <w:jc w:val="both"/>
        <w:rPr>
          <w:rFonts w:ascii="Arial" w:hAnsi="Arial" w:cs="Arial"/>
          <w:bCs/>
        </w:rPr>
      </w:pPr>
      <w:r w:rsidRPr="00DA3CFC">
        <w:rPr>
          <w:rFonts w:ascii="Arial" w:hAnsi="Arial" w:cs="Arial"/>
          <w:bCs/>
        </w:rPr>
        <w:t>nadzór i kontrola stołówki szkolnej;</w:t>
      </w:r>
    </w:p>
    <w:p w:rsidR="00B53919" w:rsidRPr="00DA3CFC" w:rsidRDefault="00B53919" w:rsidP="00C95E71">
      <w:pPr>
        <w:widowControl w:val="0"/>
        <w:numPr>
          <w:ilvl w:val="0"/>
          <w:numId w:val="154"/>
        </w:numPr>
        <w:tabs>
          <w:tab w:val="clear" w:pos="720"/>
          <w:tab w:val="left" w:pos="282"/>
          <w:tab w:val="left" w:pos="680"/>
          <w:tab w:val="left" w:pos="740"/>
        </w:tabs>
        <w:overflowPunct w:val="0"/>
        <w:autoSpaceDE w:val="0"/>
        <w:spacing w:line="360" w:lineRule="auto"/>
        <w:jc w:val="both"/>
        <w:rPr>
          <w:rFonts w:ascii="Arial" w:hAnsi="Arial" w:cs="Arial"/>
          <w:bCs/>
        </w:rPr>
      </w:pPr>
      <w:r w:rsidRPr="00DA3CFC">
        <w:rPr>
          <w:rFonts w:ascii="Arial" w:hAnsi="Arial" w:cs="Arial"/>
          <w:bCs/>
        </w:rPr>
        <w:t>udostępnianie informacji uczniom, rodzicom i nauczycielom o formach pomocy materialnej uczniom;</w:t>
      </w:r>
    </w:p>
    <w:p w:rsidR="00B53919" w:rsidRPr="00DA3CFC" w:rsidRDefault="00B53919" w:rsidP="00C95E71">
      <w:pPr>
        <w:widowControl w:val="0"/>
        <w:numPr>
          <w:ilvl w:val="0"/>
          <w:numId w:val="154"/>
        </w:numPr>
        <w:tabs>
          <w:tab w:val="clear" w:pos="720"/>
          <w:tab w:val="left" w:pos="282"/>
          <w:tab w:val="left" w:pos="680"/>
          <w:tab w:val="left" w:pos="740"/>
        </w:tabs>
        <w:overflowPunct w:val="0"/>
        <w:autoSpaceDE w:val="0"/>
        <w:spacing w:line="360" w:lineRule="auto"/>
        <w:jc w:val="both"/>
        <w:rPr>
          <w:rFonts w:ascii="Arial" w:hAnsi="Arial" w:cs="Arial"/>
          <w:bCs/>
        </w:rPr>
      </w:pPr>
      <w:r w:rsidRPr="00DA3CFC">
        <w:rPr>
          <w:rFonts w:ascii="Arial" w:hAnsi="Arial" w:cs="Arial"/>
          <w:bCs/>
        </w:rPr>
        <w:t>prowadzenie ewidencji godzin nadliczbowych i przekazywanie jej do księgowości;</w:t>
      </w:r>
    </w:p>
    <w:p w:rsidR="00B53919" w:rsidRPr="00DA3CFC" w:rsidRDefault="00B53919" w:rsidP="00C95E71">
      <w:pPr>
        <w:widowControl w:val="0"/>
        <w:numPr>
          <w:ilvl w:val="0"/>
          <w:numId w:val="154"/>
        </w:numPr>
        <w:tabs>
          <w:tab w:val="clear" w:pos="720"/>
          <w:tab w:val="left" w:pos="282"/>
          <w:tab w:val="left" w:pos="680"/>
          <w:tab w:val="left" w:pos="740"/>
        </w:tabs>
        <w:overflowPunct w:val="0"/>
        <w:autoSpaceDE w:val="0"/>
        <w:spacing w:line="360" w:lineRule="auto"/>
        <w:jc w:val="both"/>
        <w:rPr>
          <w:rFonts w:ascii="Arial" w:hAnsi="Arial" w:cs="Arial"/>
          <w:bCs/>
        </w:rPr>
      </w:pPr>
      <w:r w:rsidRPr="00DA3CFC">
        <w:rPr>
          <w:rFonts w:ascii="Arial" w:hAnsi="Arial" w:cs="Arial"/>
          <w:bCs/>
        </w:rPr>
        <w:t>prowadzenie Księgi zastępstw i wyznaczanie nauczycieli na zastępstwa;</w:t>
      </w:r>
    </w:p>
    <w:p w:rsidR="00B53919" w:rsidRPr="00DA3CFC" w:rsidRDefault="00B53919" w:rsidP="00C95E71">
      <w:pPr>
        <w:widowControl w:val="0"/>
        <w:numPr>
          <w:ilvl w:val="0"/>
          <w:numId w:val="154"/>
        </w:numPr>
        <w:tabs>
          <w:tab w:val="clear" w:pos="720"/>
          <w:tab w:val="left" w:pos="282"/>
          <w:tab w:val="left" w:pos="680"/>
          <w:tab w:val="left" w:pos="740"/>
        </w:tabs>
        <w:overflowPunct w:val="0"/>
        <w:autoSpaceDE w:val="0"/>
        <w:spacing w:line="360" w:lineRule="auto"/>
        <w:jc w:val="both"/>
        <w:rPr>
          <w:rFonts w:ascii="Arial" w:hAnsi="Arial" w:cs="Arial"/>
          <w:bCs/>
        </w:rPr>
      </w:pPr>
      <w:r w:rsidRPr="00DA3CFC">
        <w:rPr>
          <w:rFonts w:ascii="Arial" w:hAnsi="Arial" w:cs="Arial"/>
          <w:bCs/>
        </w:rPr>
        <w:t xml:space="preserve">opracowywanie analiz wyników badań efektywności nauczania </w:t>
      </w:r>
      <w:r w:rsidRPr="00DA3CFC">
        <w:rPr>
          <w:rFonts w:ascii="Arial" w:hAnsi="Arial" w:cs="Arial"/>
          <w:bCs/>
        </w:rPr>
        <w:br/>
        <w:t>i wychowania;</w:t>
      </w:r>
    </w:p>
    <w:p w:rsidR="00B53919" w:rsidRPr="00DA3CFC" w:rsidRDefault="00B53919" w:rsidP="00C95E71">
      <w:pPr>
        <w:widowControl w:val="0"/>
        <w:numPr>
          <w:ilvl w:val="0"/>
          <w:numId w:val="154"/>
        </w:numPr>
        <w:tabs>
          <w:tab w:val="clear" w:pos="720"/>
          <w:tab w:val="left" w:pos="282"/>
          <w:tab w:val="left" w:pos="680"/>
          <w:tab w:val="left" w:pos="740"/>
        </w:tabs>
        <w:overflowPunct w:val="0"/>
        <w:autoSpaceDE w:val="0"/>
        <w:spacing w:line="360" w:lineRule="auto"/>
        <w:jc w:val="both"/>
        <w:rPr>
          <w:rFonts w:ascii="Arial" w:hAnsi="Arial" w:cs="Arial"/>
          <w:bCs/>
        </w:rPr>
      </w:pPr>
      <w:r w:rsidRPr="00DA3CFC">
        <w:rPr>
          <w:rFonts w:ascii="Arial" w:hAnsi="Arial" w:cs="Arial"/>
          <w:bCs/>
        </w:rPr>
        <w:t>wnioskowanie o nagrody, wyróżnienia i kary dla pracowników pedagogicznych;</w:t>
      </w:r>
    </w:p>
    <w:p w:rsidR="00B53919" w:rsidRPr="00DA3CFC" w:rsidRDefault="00B53919" w:rsidP="00C95E71">
      <w:pPr>
        <w:widowControl w:val="0"/>
        <w:numPr>
          <w:ilvl w:val="0"/>
          <w:numId w:val="154"/>
        </w:numPr>
        <w:tabs>
          <w:tab w:val="clear" w:pos="720"/>
          <w:tab w:val="left" w:pos="282"/>
          <w:tab w:val="left" w:pos="680"/>
          <w:tab w:val="left" w:pos="740"/>
        </w:tabs>
        <w:overflowPunct w:val="0"/>
        <w:autoSpaceDE w:val="0"/>
        <w:spacing w:line="360" w:lineRule="auto"/>
        <w:jc w:val="both"/>
        <w:rPr>
          <w:rFonts w:ascii="Arial" w:hAnsi="Arial" w:cs="Arial"/>
          <w:bCs/>
        </w:rPr>
      </w:pPr>
      <w:r w:rsidRPr="00DA3CFC">
        <w:rPr>
          <w:rFonts w:ascii="Arial" w:hAnsi="Arial" w:cs="Arial"/>
          <w:bCs/>
        </w:rPr>
        <w:t xml:space="preserve">przygotowywanie projektów ocen nauczycieli i ocen dorobku zawodowego dla wskazanych przez </w:t>
      </w:r>
      <w:r w:rsidR="00C8025D" w:rsidRPr="00DA3CFC">
        <w:rPr>
          <w:rFonts w:ascii="Arial" w:hAnsi="Arial" w:cs="Arial"/>
          <w:bCs/>
        </w:rPr>
        <w:t>D</w:t>
      </w:r>
      <w:r w:rsidRPr="00DA3CFC">
        <w:rPr>
          <w:rFonts w:ascii="Arial" w:hAnsi="Arial" w:cs="Arial"/>
          <w:bCs/>
        </w:rPr>
        <w:t>yrektora nauczycieli;</w:t>
      </w:r>
    </w:p>
    <w:p w:rsidR="00B53919" w:rsidRPr="00DA3CFC" w:rsidRDefault="00B53919" w:rsidP="00C95E71">
      <w:pPr>
        <w:widowControl w:val="0"/>
        <w:numPr>
          <w:ilvl w:val="0"/>
          <w:numId w:val="154"/>
        </w:numPr>
        <w:tabs>
          <w:tab w:val="clear" w:pos="720"/>
          <w:tab w:val="left" w:pos="282"/>
          <w:tab w:val="left" w:pos="680"/>
          <w:tab w:val="left" w:pos="740"/>
        </w:tabs>
        <w:overflowPunct w:val="0"/>
        <w:autoSpaceDE w:val="0"/>
        <w:spacing w:line="360" w:lineRule="auto"/>
        <w:jc w:val="both"/>
        <w:rPr>
          <w:rFonts w:ascii="Arial" w:hAnsi="Arial" w:cs="Arial"/>
          <w:bCs/>
        </w:rPr>
      </w:pPr>
      <w:r w:rsidRPr="00DA3CFC">
        <w:rPr>
          <w:rFonts w:ascii="Arial" w:hAnsi="Arial" w:cs="Arial"/>
          <w:bCs/>
        </w:rPr>
        <w:t xml:space="preserve">przeprowadzanie szkoleniowych </w:t>
      </w:r>
      <w:r w:rsidR="00C8025D" w:rsidRPr="00DA3CFC">
        <w:rPr>
          <w:rFonts w:ascii="Arial" w:hAnsi="Arial" w:cs="Arial"/>
          <w:bCs/>
        </w:rPr>
        <w:t xml:space="preserve">Rad Pedagogicznych </w:t>
      </w:r>
      <w:r w:rsidRPr="00DA3CFC">
        <w:rPr>
          <w:rFonts w:ascii="Arial" w:hAnsi="Arial" w:cs="Arial"/>
          <w:bCs/>
        </w:rPr>
        <w:t>z zakresu prawa oświatowego;</w:t>
      </w:r>
    </w:p>
    <w:p w:rsidR="00B53919" w:rsidRPr="00DA3CFC" w:rsidRDefault="00B53919" w:rsidP="00C95E71">
      <w:pPr>
        <w:widowControl w:val="0"/>
        <w:numPr>
          <w:ilvl w:val="0"/>
          <w:numId w:val="154"/>
        </w:numPr>
        <w:tabs>
          <w:tab w:val="clear" w:pos="720"/>
          <w:tab w:val="left" w:pos="282"/>
          <w:tab w:val="left" w:pos="680"/>
          <w:tab w:val="left" w:pos="740"/>
        </w:tabs>
        <w:overflowPunct w:val="0"/>
        <w:autoSpaceDE w:val="0"/>
        <w:spacing w:line="360" w:lineRule="auto"/>
        <w:jc w:val="both"/>
        <w:rPr>
          <w:rFonts w:ascii="Arial" w:hAnsi="Arial" w:cs="Arial"/>
          <w:bCs/>
        </w:rPr>
      </w:pPr>
      <w:r w:rsidRPr="00DA3CFC">
        <w:rPr>
          <w:rFonts w:ascii="Arial" w:hAnsi="Arial" w:cs="Arial"/>
          <w:bCs/>
        </w:rPr>
        <w:t>opracowywanie planu lekcji na każdy rok szkolny i wprowadzanie niezbędnych zmian po wszelkich zmianach organizacyjnych;</w:t>
      </w:r>
    </w:p>
    <w:p w:rsidR="00B53919" w:rsidRPr="00DA3CFC" w:rsidRDefault="00B53919" w:rsidP="00C95E71">
      <w:pPr>
        <w:widowControl w:val="0"/>
        <w:numPr>
          <w:ilvl w:val="0"/>
          <w:numId w:val="154"/>
        </w:numPr>
        <w:tabs>
          <w:tab w:val="clear" w:pos="720"/>
          <w:tab w:val="left" w:pos="282"/>
          <w:tab w:val="left" w:pos="680"/>
          <w:tab w:val="left" w:pos="740"/>
        </w:tabs>
        <w:overflowPunct w:val="0"/>
        <w:autoSpaceDE w:val="0"/>
        <w:spacing w:line="360" w:lineRule="auto"/>
        <w:jc w:val="both"/>
        <w:rPr>
          <w:rFonts w:ascii="Arial" w:hAnsi="Arial" w:cs="Arial"/>
          <w:bCs/>
        </w:rPr>
      </w:pPr>
      <w:r w:rsidRPr="00DA3CFC">
        <w:rPr>
          <w:rFonts w:ascii="Arial" w:hAnsi="Arial" w:cs="Arial"/>
          <w:bCs/>
        </w:rPr>
        <w:t>bezpośredni nadzór nad prawidłową realizacją zadań zleconych nauczycielom;</w:t>
      </w:r>
    </w:p>
    <w:p w:rsidR="00B53919" w:rsidRPr="00DA3CFC" w:rsidRDefault="00B53919" w:rsidP="00C95E71">
      <w:pPr>
        <w:widowControl w:val="0"/>
        <w:numPr>
          <w:ilvl w:val="0"/>
          <w:numId w:val="154"/>
        </w:numPr>
        <w:tabs>
          <w:tab w:val="clear" w:pos="720"/>
          <w:tab w:val="left" w:pos="282"/>
          <w:tab w:val="left" w:pos="680"/>
          <w:tab w:val="left" w:pos="740"/>
        </w:tabs>
        <w:overflowPunct w:val="0"/>
        <w:autoSpaceDE w:val="0"/>
        <w:spacing w:line="360" w:lineRule="auto"/>
        <w:jc w:val="both"/>
        <w:rPr>
          <w:rFonts w:ascii="Arial" w:hAnsi="Arial" w:cs="Arial"/>
          <w:bCs/>
        </w:rPr>
      </w:pPr>
      <w:r w:rsidRPr="00DA3CFC">
        <w:rPr>
          <w:rFonts w:ascii="Arial" w:hAnsi="Arial" w:cs="Arial"/>
          <w:bCs/>
        </w:rPr>
        <w:t>opracowywanie planu wycieczek w oparciu o propozycje wychowawców klas;</w:t>
      </w:r>
    </w:p>
    <w:p w:rsidR="00B53919" w:rsidRPr="00DA3CFC" w:rsidRDefault="00B53919" w:rsidP="00C95E71">
      <w:pPr>
        <w:widowControl w:val="0"/>
        <w:numPr>
          <w:ilvl w:val="0"/>
          <w:numId w:val="154"/>
        </w:numPr>
        <w:tabs>
          <w:tab w:val="clear" w:pos="720"/>
          <w:tab w:val="left" w:pos="282"/>
          <w:tab w:val="left" w:pos="680"/>
          <w:tab w:val="left" w:pos="740"/>
        </w:tabs>
        <w:overflowPunct w:val="0"/>
        <w:autoSpaceDE w:val="0"/>
        <w:spacing w:line="360" w:lineRule="auto"/>
        <w:jc w:val="both"/>
        <w:rPr>
          <w:rFonts w:ascii="Arial" w:hAnsi="Arial" w:cs="Arial"/>
          <w:bCs/>
        </w:rPr>
      </w:pPr>
      <w:r w:rsidRPr="00DA3CFC">
        <w:rPr>
          <w:rFonts w:ascii="Arial" w:hAnsi="Arial" w:cs="Arial"/>
          <w:bCs/>
        </w:rPr>
        <w:t>wstępna kontrola dokumentacji wycieczek;</w:t>
      </w:r>
    </w:p>
    <w:p w:rsidR="00B53919" w:rsidRPr="00DA3CFC" w:rsidRDefault="00B53919" w:rsidP="00C95E71">
      <w:pPr>
        <w:widowControl w:val="0"/>
        <w:numPr>
          <w:ilvl w:val="0"/>
          <w:numId w:val="154"/>
        </w:numPr>
        <w:tabs>
          <w:tab w:val="clear" w:pos="720"/>
          <w:tab w:val="left" w:pos="282"/>
          <w:tab w:val="left" w:pos="680"/>
          <w:tab w:val="left" w:pos="740"/>
        </w:tabs>
        <w:overflowPunct w:val="0"/>
        <w:autoSpaceDE w:val="0"/>
        <w:spacing w:line="360" w:lineRule="auto"/>
        <w:jc w:val="both"/>
        <w:rPr>
          <w:rFonts w:ascii="Arial" w:hAnsi="Arial" w:cs="Arial"/>
          <w:bCs/>
        </w:rPr>
      </w:pPr>
      <w:r w:rsidRPr="00DA3CFC">
        <w:rPr>
          <w:rFonts w:ascii="Arial" w:hAnsi="Arial" w:cs="Arial"/>
          <w:bCs/>
        </w:rPr>
        <w:t>opracowywanie planu apeli, imprez szkolnych i kalendarza szkolnego;</w:t>
      </w:r>
    </w:p>
    <w:p w:rsidR="00B53919" w:rsidRPr="00DA3CFC" w:rsidRDefault="00B53919" w:rsidP="00C95E71">
      <w:pPr>
        <w:widowControl w:val="0"/>
        <w:numPr>
          <w:ilvl w:val="0"/>
          <w:numId w:val="154"/>
        </w:numPr>
        <w:tabs>
          <w:tab w:val="clear" w:pos="720"/>
          <w:tab w:val="left" w:pos="282"/>
          <w:tab w:val="left" w:pos="680"/>
          <w:tab w:val="left" w:pos="740"/>
        </w:tabs>
        <w:overflowPunct w:val="0"/>
        <w:autoSpaceDE w:val="0"/>
        <w:spacing w:line="360" w:lineRule="auto"/>
        <w:jc w:val="both"/>
        <w:rPr>
          <w:rFonts w:ascii="Arial" w:hAnsi="Arial" w:cs="Arial"/>
          <w:bCs/>
        </w:rPr>
      </w:pPr>
      <w:r w:rsidRPr="00DA3CFC">
        <w:rPr>
          <w:rFonts w:ascii="Arial" w:hAnsi="Arial" w:cs="Arial"/>
          <w:bCs/>
        </w:rPr>
        <w:t xml:space="preserve">organizowanie warunków dla prawidłowej realizacji Konwencji </w:t>
      </w:r>
      <w:r w:rsidRPr="00DA3CFC">
        <w:rPr>
          <w:rFonts w:ascii="Arial" w:hAnsi="Arial" w:cs="Arial"/>
          <w:bCs/>
        </w:rPr>
        <w:br/>
        <w:t>o prawach dziecka;</w:t>
      </w:r>
    </w:p>
    <w:p w:rsidR="00B53919" w:rsidRPr="00DA3CFC" w:rsidRDefault="00B53919" w:rsidP="00C95E71">
      <w:pPr>
        <w:widowControl w:val="0"/>
        <w:numPr>
          <w:ilvl w:val="0"/>
          <w:numId w:val="154"/>
        </w:numPr>
        <w:tabs>
          <w:tab w:val="clear" w:pos="720"/>
          <w:tab w:val="left" w:pos="282"/>
          <w:tab w:val="left" w:pos="680"/>
          <w:tab w:val="left" w:pos="740"/>
        </w:tabs>
        <w:overflowPunct w:val="0"/>
        <w:autoSpaceDE w:val="0"/>
        <w:spacing w:line="360" w:lineRule="auto"/>
        <w:jc w:val="both"/>
        <w:rPr>
          <w:rFonts w:ascii="Arial" w:hAnsi="Arial" w:cs="Arial"/>
          <w:bCs/>
        </w:rPr>
      </w:pPr>
      <w:r w:rsidRPr="00DA3CFC">
        <w:rPr>
          <w:rFonts w:ascii="Arial" w:hAnsi="Arial" w:cs="Arial"/>
          <w:bCs/>
        </w:rPr>
        <w:t>pełnienie dyżuru kierowniczego w wyznaczonych prze</w:t>
      </w:r>
      <w:r w:rsidR="00C8025D" w:rsidRPr="00DA3CFC">
        <w:rPr>
          <w:rFonts w:ascii="Arial" w:hAnsi="Arial" w:cs="Arial"/>
          <w:bCs/>
        </w:rPr>
        <w:t>z</w:t>
      </w:r>
      <w:r w:rsidRPr="00DA3CFC">
        <w:rPr>
          <w:rFonts w:ascii="Arial" w:hAnsi="Arial" w:cs="Arial"/>
          <w:bCs/>
        </w:rPr>
        <w:t xml:space="preserve"> </w:t>
      </w:r>
      <w:r w:rsidR="00C8025D" w:rsidRPr="00DA3CFC">
        <w:rPr>
          <w:rFonts w:ascii="Arial" w:hAnsi="Arial" w:cs="Arial"/>
          <w:bCs/>
        </w:rPr>
        <w:t>D</w:t>
      </w:r>
      <w:r w:rsidRPr="00DA3CFC">
        <w:rPr>
          <w:rFonts w:ascii="Arial" w:hAnsi="Arial" w:cs="Arial"/>
          <w:bCs/>
        </w:rPr>
        <w:t>yrektora</w:t>
      </w:r>
      <w:r w:rsidR="00C8025D" w:rsidRPr="00DA3CFC">
        <w:rPr>
          <w:rFonts w:ascii="Arial" w:hAnsi="Arial" w:cs="Arial"/>
          <w:bCs/>
        </w:rPr>
        <w:br/>
        <w:t>w</w:t>
      </w:r>
      <w:r w:rsidRPr="00DA3CFC">
        <w:rPr>
          <w:rFonts w:ascii="Arial" w:hAnsi="Arial" w:cs="Arial"/>
          <w:bCs/>
        </w:rPr>
        <w:t xml:space="preserve"> godzinach;</w:t>
      </w:r>
    </w:p>
    <w:p w:rsidR="00B53919" w:rsidRPr="00DA3CFC" w:rsidRDefault="00B53919" w:rsidP="00C95E71">
      <w:pPr>
        <w:widowControl w:val="0"/>
        <w:numPr>
          <w:ilvl w:val="0"/>
          <w:numId w:val="154"/>
        </w:numPr>
        <w:tabs>
          <w:tab w:val="clear" w:pos="720"/>
          <w:tab w:val="left" w:pos="282"/>
          <w:tab w:val="left" w:pos="680"/>
          <w:tab w:val="left" w:pos="740"/>
        </w:tabs>
        <w:overflowPunct w:val="0"/>
        <w:autoSpaceDE w:val="0"/>
        <w:spacing w:line="360" w:lineRule="auto"/>
        <w:jc w:val="both"/>
        <w:rPr>
          <w:rFonts w:ascii="Arial" w:hAnsi="Arial" w:cs="Arial"/>
          <w:bCs/>
        </w:rPr>
      </w:pPr>
      <w:r w:rsidRPr="00DA3CFC">
        <w:rPr>
          <w:rFonts w:ascii="Arial" w:hAnsi="Arial" w:cs="Arial"/>
          <w:bCs/>
        </w:rPr>
        <w:t>zapewnianie pomocy nauczycieli w realizacji ich zadań i oraz ich doskonaleniu zawodowym;</w:t>
      </w:r>
    </w:p>
    <w:p w:rsidR="00B53919" w:rsidRPr="00DA3CFC" w:rsidRDefault="00B53919" w:rsidP="00C95E71">
      <w:pPr>
        <w:widowControl w:val="0"/>
        <w:numPr>
          <w:ilvl w:val="0"/>
          <w:numId w:val="154"/>
        </w:numPr>
        <w:tabs>
          <w:tab w:val="clear" w:pos="720"/>
          <w:tab w:val="left" w:pos="282"/>
          <w:tab w:val="left" w:pos="680"/>
          <w:tab w:val="left" w:pos="740"/>
        </w:tabs>
        <w:overflowPunct w:val="0"/>
        <w:autoSpaceDE w:val="0"/>
        <w:spacing w:line="360" w:lineRule="auto"/>
        <w:jc w:val="both"/>
        <w:rPr>
          <w:rFonts w:ascii="Arial" w:hAnsi="Arial" w:cs="Arial"/>
          <w:bCs/>
        </w:rPr>
      </w:pPr>
      <w:r w:rsidRPr="00DA3CFC">
        <w:rPr>
          <w:rFonts w:ascii="Arial" w:hAnsi="Arial" w:cs="Arial"/>
          <w:bCs/>
        </w:rPr>
        <w:lastRenderedPageBreak/>
        <w:t>współdziałanie ze szkołami wyższymi oraz zakładami kształcenia nauczycieli  w organizacji praktyk studenckich oraz prowadzenie wymaganej dokumentacji;</w:t>
      </w:r>
    </w:p>
    <w:p w:rsidR="00B53919" w:rsidRPr="00DA3CFC" w:rsidRDefault="00B53919" w:rsidP="00C95E71">
      <w:pPr>
        <w:widowControl w:val="0"/>
        <w:numPr>
          <w:ilvl w:val="0"/>
          <w:numId w:val="154"/>
        </w:numPr>
        <w:tabs>
          <w:tab w:val="clear" w:pos="720"/>
          <w:tab w:val="left" w:pos="282"/>
          <w:tab w:val="left" w:pos="680"/>
          <w:tab w:val="left" w:pos="740"/>
        </w:tabs>
        <w:overflowPunct w:val="0"/>
        <w:autoSpaceDE w:val="0"/>
        <w:spacing w:line="360" w:lineRule="auto"/>
        <w:jc w:val="both"/>
        <w:rPr>
          <w:rFonts w:ascii="Arial" w:hAnsi="Arial" w:cs="Arial"/>
          <w:bCs/>
        </w:rPr>
      </w:pPr>
      <w:r w:rsidRPr="00DA3CFC">
        <w:rPr>
          <w:rFonts w:ascii="Arial" w:hAnsi="Arial" w:cs="Arial"/>
          <w:bCs/>
        </w:rPr>
        <w:t xml:space="preserve">nadzór nad organizacjami, stowarzyszeniami i wolontariuszami działającymi w </w:t>
      </w:r>
      <w:r w:rsidR="00C8025D" w:rsidRPr="00DA3CFC">
        <w:rPr>
          <w:rFonts w:ascii="Arial" w:hAnsi="Arial" w:cs="Arial"/>
          <w:bCs/>
        </w:rPr>
        <w:t>S</w:t>
      </w:r>
      <w:r w:rsidRPr="00DA3CFC">
        <w:rPr>
          <w:rFonts w:ascii="Arial" w:hAnsi="Arial" w:cs="Arial"/>
          <w:bCs/>
        </w:rPr>
        <w:t xml:space="preserve">zkole za zgodą </w:t>
      </w:r>
      <w:r w:rsidR="00C8025D" w:rsidRPr="00DA3CFC">
        <w:rPr>
          <w:rFonts w:ascii="Arial" w:hAnsi="Arial" w:cs="Arial"/>
          <w:bCs/>
        </w:rPr>
        <w:t xml:space="preserve">Dyrektora Szkoły </w:t>
      </w:r>
      <w:r w:rsidRPr="00DA3CFC">
        <w:rPr>
          <w:rFonts w:ascii="Arial" w:hAnsi="Arial" w:cs="Arial"/>
          <w:bCs/>
        </w:rPr>
        <w:t xml:space="preserve">i pozytywnej opinii </w:t>
      </w:r>
      <w:r w:rsidR="00C8025D" w:rsidRPr="00DA3CFC">
        <w:rPr>
          <w:rFonts w:ascii="Arial" w:hAnsi="Arial" w:cs="Arial"/>
          <w:bCs/>
        </w:rPr>
        <w:t>Rady Rodziców</w:t>
      </w:r>
      <w:r w:rsidRPr="00DA3CFC">
        <w:rPr>
          <w:rFonts w:ascii="Arial" w:hAnsi="Arial" w:cs="Arial"/>
          <w:bCs/>
        </w:rPr>
        <w:t xml:space="preserve"> w zakresie działania programowego;</w:t>
      </w:r>
    </w:p>
    <w:p w:rsidR="00B53919" w:rsidRPr="00DA3CFC" w:rsidRDefault="00B53919" w:rsidP="00C95E71">
      <w:pPr>
        <w:widowControl w:val="0"/>
        <w:numPr>
          <w:ilvl w:val="0"/>
          <w:numId w:val="154"/>
        </w:numPr>
        <w:tabs>
          <w:tab w:val="clear" w:pos="720"/>
          <w:tab w:val="left" w:pos="282"/>
          <w:tab w:val="left" w:pos="680"/>
          <w:tab w:val="left" w:pos="740"/>
        </w:tabs>
        <w:overflowPunct w:val="0"/>
        <w:autoSpaceDE w:val="0"/>
        <w:spacing w:line="360" w:lineRule="auto"/>
        <w:jc w:val="both"/>
        <w:rPr>
          <w:rFonts w:ascii="Arial" w:hAnsi="Arial" w:cs="Arial"/>
          <w:bCs/>
        </w:rPr>
      </w:pPr>
      <w:r w:rsidRPr="00DA3CFC">
        <w:rPr>
          <w:rFonts w:ascii="Arial" w:hAnsi="Arial" w:cs="Arial"/>
          <w:bCs/>
        </w:rPr>
        <w:t xml:space="preserve">opracowywanie  na potrzeby </w:t>
      </w:r>
      <w:r w:rsidR="00C8025D" w:rsidRPr="00DA3CFC">
        <w:rPr>
          <w:rFonts w:ascii="Arial" w:hAnsi="Arial" w:cs="Arial"/>
          <w:bCs/>
        </w:rPr>
        <w:t xml:space="preserve">Dyrektora i Rady Pedagogicznej </w:t>
      </w:r>
      <w:r w:rsidRPr="00DA3CFC">
        <w:rPr>
          <w:rFonts w:ascii="Arial" w:hAnsi="Arial" w:cs="Arial"/>
          <w:bCs/>
        </w:rPr>
        <w:t>wniosków ze sprawowanego nadzoru pedagogicznego;</w:t>
      </w:r>
    </w:p>
    <w:p w:rsidR="00B53919" w:rsidRPr="00DA3CFC" w:rsidRDefault="00B53919" w:rsidP="00C95E71">
      <w:pPr>
        <w:widowControl w:val="0"/>
        <w:numPr>
          <w:ilvl w:val="0"/>
          <w:numId w:val="154"/>
        </w:numPr>
        <w:tabs>
          <w:tab w:val="clear" w:pos="720"/>
          <w:tab w:val="left" w:pos="282"/>
          <w:tab w:val="left" w:pos="680"/>
          <w:tab w:val="left" w:pos="740"/>
        </w:tabs>
        <w:overflowPunct w:val="0"/>
        <w:autoSpaceDE w:val="0"/>
        <w:spacing w:line="360" w:lineRule="auto"/>
        <w:jc w:val="both"/>
        <w:rPr>
          <w:rFonts w:ascii="Arial" w:hAnsi="Arial" w:cs="Arial"/>
          <w:bCs/>
        </w:rPr>
      </w:pPr>
      <w:r w:rsidRPr="00DA3CFC">
        <w:rPr>
          <w:rFonts w:ascii="Arial" w:hAnsi="Arial" w:cs="Arial"/>
          <w:bCs/>
        </w:rPr>
        <w:t>kontrolowanie w szczególności realizacji przez nauczycieli podstaw programowych nauczanego  przedmiotu;</w:t>
      </w:r>
    </w:p>
    <w:p w:rsidR="00B53919" w:rsidRPr="00DA3CFC" w:rsidRDefault="00B53919" w:rsidP="00C95E71">
      <w:pPr>
        <w:widowControl w:val="0"/>
        <w:numPr>
          <w:ilvl w:val="0"/>
          <w:numId w:val="154"/>
        </w:numPr>
        <w:tabs>
          <w:tab w:val="clear" w:pos="720"/>
          <w:tab w:val="left" w:pos="282"/>
          <w:tab w:val="left" w:pos="680"/>
          <w:tab w:val="left" w:pos="740"/>
        </w:tabs>
        <w:overflowPunct w:val="0"/>
        <w:autoSpaceDE w:val="0"/>
        <w:spacing w:line="360" w:lineRule="auto"/>
        <w:jc w:val="both"/>
        <w:rPr>
          <w:rFonts w:ascii="Arial" w:hAnsi="Arial" w:cs="Arial"/>
          <w:bCs/>
        </w:rPr>
      </w:pPr>
      <w:r w:rsidRPr="00DA3CFC">
        <w:rPr>
          <w:rFonts w:ascii="Arial" w:hAnsi="Arial" w:cs="Arial"/>
          <w:bCs/>
        </w:rPr>
        <w:t xml:space="preserve">kontrolowane  realizacji </w:t>
      </w:r>
      <w:r w:rsidR="00C8025D" w:rsidRPr="00DA3CFC">
        <w:rPr>
          <w:rFonts w:ascii="Arial" w:hAnsi="Arial" w:cs="Arial"/>
          <w:bCs/>
        </w:rPr>
        <w:t>nauczania</w:t>
      </w:r>
      <w:r w:rsidRPr="00DA3CFC">
        <w:rPr>
          <w:rFonts w:ascii="Arial" w:hAnsi="Arial" w:cs="Arial"/>
          <w:bCs/>
        </w:rPr>
        <w:t xml:space="preserve"> indywidualnego;</w:t>
      </w:r>
    </w:p>
    <w:p w:rsidR="00B53919" w:rsidRPr="00DA3CFC" w:rsidRDefault="00B53919" w:rsidP="00C95E71">
      <w:pPr>
        <w:widowControl w:val="0"/>
        <w:numPr>
          <w:ilvl w:val="0"/>
          <w:numId w:val="154"/>
        </w:numPr>
        <w:tabs>
          <w:tab w:val="clear" w:pos="720"/>
          <w:tab w:val="left" w:pos="282"/>
          <w:tab w:val="left" w:pos="680"/>
          <w:tab w:val="left" w:pos="740"/>
        </w:tabs>
        <w:overflowPunct w:val="0"/>
        <w:autoSpaceDE w:val="0"/>
        <w:spacing w:line="360" w:lineRule="auto"/>
        <w:jc w:val="both"/>
        <w:rPr>
          <w:rFonts w:ascii="Arial" w:hAnsi="Arial" w:cs="Arial"/>
          <w:bCs/>
        </w:rPr>
      </w:pPr>
      <w:r w:rsidRPr="00DA3CFC">
        <w:rPr>
          <w:rFonts w:ascii="Arial" w:hAnsi="Arial" w:cs="Arial"/>
          <w:bCs/>
        </w:rPr>
        <w:t>egzekwowanie  przestrzegania przez nauczycieli i uczniów postanowień statutu;</w:t>
      </w:r>
    </w:p>
    <w:p w:rsidR="00B53919" w:rsidRPr="00DA3CFC" w:rsidRDefault="00B53919" w:rsidP="00C95E71">
      <w:pPr>
        <w:widowControl w:val="0"/>
        <w:numPr>
          <w:ilvl w:val="0"/>
          <w:numId w:val="154"/>
        </w:numPr>
        <w:tabs>
          <w:tab w:val="clear" w:pos="720"/>
          <w:tab w:val="left" w:pos="282"/>
          <w:tab w:val="left" w:pos="680"/>
          <w:tab w:val="left" w:pos="740"/>
        </w:tabs>
        <w:overflowPunct w:val="0"/>
        <w:autoSpaceDE w:val="0"/>
        <w:spacing w:line="360" w:lineRule="auto"/>
        <w:jc w:val="both"/>
        <w:rPr>
          <w:rFonts w:ascii="Arial" w:hAnsi="Arial" w:cs="Arial"/>
          <w:bCs/>
        </w:rPr>
      </w:pPr>
      <w:r w:rsidRPr="00DA3CFC">
        <w:rPr>
          <w:rFonts w:ascii="Arial" w:hAnsi="Arial" w:cs="Arial"/>
          <w:bCs/>
        </w:rPr>
        <w:t>dbanie  o właściwe wyposażenie szkoły w środki dydaktyczne i sprzęt;</w:t>
      </w:r>
    </w:p>
    <w:p w:rsidR="00B53919" w:rsidRPr="00DA3CFC" w:rsidRDefault="00B53919" w:rsidP="00C95E71">
      <w:pPr>
        <w:widowControl w:val="0"/>
        <w:numPr>
          <w:ilvl w:val="0"/>
          <w:numId w:val="154"/>
        </w:numPr>
        <w:tabs>
          <w:tab w:val="clear" w:pos="720"/>
          <w:tab w:val="left" w:pos="282"/>
          <w:tab w:val="left" w:pos="680"/>
          <w:tab w:val="left" w:pos="740"/>
        </w:tabs>
        <w:overflowPunct w:val="0"/>
        <w:autoSpaceDE w:val="0"/>
        <w:spacing w:line="360" w:lineRule="auto"/>
        <w:jc w:val="both"/>
        <w:rPr>
          <w:rFonts w:ascii="Arial" w:hAnsi="Arial" w:cs="Arial"/>
          <w:bCs/>
        </w:rPr>
      </w:pPr>
      <w:r w:rsidRPr="00DA3CFC">
        <w:rPr>
          <w:rFonts w:ascii="Arial" w:hAnsi="Arial" w:cs="Arial"/>
          <w:bCs/>
        </w:rPr>
        <w:t>przygotowywanie  projektów uchwał, zarządzeń, decyzji z zakresu swoich obowiązków;</w:t>
      </w:r>
    </w:p>
    <w:p w:rsidR="00B53919" w:rsidRPr="00DA3CFC" w:rsidRDefault="00B53919" w:rsidP="00C95E71">
      <w:pPr>
        <w:widowControl w:val="0"/>
        <w:numPr>
          <w:ilvl w:val="0"/>
          <w:numId w:val="154"/>
        </w:numPr>
        <w:tabs>
          <w:tab w:val="clear" w:pos="720"/>
          <w:tab w:val="left" w:pos="282"/>
          <w:tab w:val="left" w:pos="680"/>
          <w:tab w:val="left" w:pos="740"/>
        </w:tabs>
        <w:overflowPunct w:val="0"/>
        <w:autoSpaceDE w:val="0"/>
        <w:spacing w:line="360" w:lineRule="auto"/>
        <w:jc w:val="both"/>
        <w:rPr>
          <w:rFonts w:ascii="Arial" w:hAnsi="Arial" w:cs="Arial"/>
          <w:bCs/>
        </w:rPr>
      </w:pPr>
      <w:r w:rsidRPr="00DA3CFC">
        <w:rPr>
          <w:rFonts w:ascii="Arial" w:hAnsi="Arial" w:cs="Arial"/>
          <w:bCs/>
        </w:rPr>
        <w:t xml:space="preserve"> kontrolowanie  zawartości na stronie www szkoły;</w:t>
      </w:r>
    </w:p>
    <w:p w:rsidR="00B53919" w:rsidRPr="00DA3CFC" w:rsidRDefault="00B53919" w:rsidP="00C95E71">
      <w:pPr>
        <w:widowControl w:val="0"/>
        <w:numPr>
          <w:ilvl w:val="0"/>
          <w:numId w:val="154"/>
        </w:numPr>
        <w:tabs>
          <w:tab w:val="clear" w:pos="720"/>
          <w:tab w:val="left" w:pos="282"/>
          <w:tab w:val="left" w:pos="680"/>
          <w:tab w:val="left" w:pos="740"/>
        </w:tabs>
        <w:overflowPunct w:val="0"/>
        <w:autoSpaceDE w:val="0"/>
        <w:spacing w:line="360" w:lineRule="auto"/>
        <w:jc w:val="both"/>
        <w:rPr>
          <w:rFonts w:ascii="Arial" w:hAnsi="Arial" w:cs="Arial"/>
          <w:bCs/>
        </w:rPr>
      </w:pPr>
      <w:r w:rsidRPr="00DA3CFC">
        <w:rPr>
          <w:rFonts w:ascii="Arial" w:hAnsi="Arial" w:cs="Arial"/>
          <w:bCs/>
        </w:rPr>
        <w:t>kontrolowanie prawidłowości wymagań edukacyjnych stawianych przez nauczycieli uczniom w zakresie zgodności ich z podstawową programową i wewnątrzszkolnymi zasadami oceniania;</w:t>
      </w:r>
    </w:p>
    <w:p w:rsidR="00B53919" w:rsidRPr="00DA3CFC" w:rsidRDefault="00B53919" w:rsidP="00C95E71">
      <w:pPr>
        <w:widowControl w:val="0"/>
        <w:numPr>
          <w:ilvl w:val="0"/>
          <w:numId w:val="154"/>
        </w:numPr>
        <w:tabs>
          <w:tab w:val="clear" w:pos="720"/>
          <w:tab w:val="left" w:pos="282"/>
          <w:tab w:val="left" w:pos="680"/>
          <w:tab w:val="left" w:pos="740"/>
        </w:tabs>
        <w:overflowPunct w:val="0"/>
        <w:autoSpaceDE w:val="0"/>
        <w:spacing w:line="360" w:lineRule="auto"/>
        <w:jc w:val="both"/>
        <w:rPr>
          <w:rFonts w:ascii="Arial" w:hAnsi="Arial" w:cs="Arial"/>
          <w:bCs/>
        </w:rPr>
      </w:pPr>
      <w:r w:rsidRPr="00DA3CFC">
        <w:rPr>
          <w:rFonts w:ascii="Arial" w:hAnsi="Arial" w:cs="Arial"/>
          <w:bCs/>
        </w:rPr>
        <w:t>rozstrzyganie sporów między uczniami i nauczycielami w zakresie upoważnienia dyrektora szkoły;</w:t>
      </w:r>
    </w:p>
    <w:p w:rsidR="00B53919" w:rsidRPr="00DA3CFC" w:rsidRDefault="00082980" w:rsidP="00C95E71">
      <w:pPr>
        <w:widowControl w:val="0"/>
        <w:numPr>
          <w:ilvl w:val="0"/>
          <w:numId w:val="154"/>
        </w:numPr>
        <w:tabs>
          <w:tab w:val="clear" w:pos="720"/>
          <w:tab w:val="left" w:pos="282"/>
          <w:tab w:val="left" w:pos="680"/>
          <w:tab w:val="left" w:pos="740"/>
        </w:tabs>
        <w:overflowPunct w:val="0"/>
        <w:autoSpaceDE w:val="0"/>
        <w:spacing w:line="360" w:lineRule="auto"/>
        <w:jc w:val="both"/>
        <w:rPr>
          <w:rFonts w:ascii="Arial" w:hAnsi="Arial" w:cs="Arial"/>
          <w:bCs/>
        </w:rPr>
      </w:pPr>
      <w:r w:rsidRPr="00DA3CFC">
        <w:rPr>
          <w:rFonts w:ascii="Arial" w:hAnsi="Arial" w:cs="Arial"/>
          <w:bCs/>
        </w:rPr>
        <w:t xml:space="preserve">współpraca z Radą Rodziców i Radą </w:t>
      </w:r>
      <w:r w:rsidR="00312D30" w:rsidRPr="00DA3CFC">
        <w:rPr>
          <w:rFonts w:ascii="Arial" w:hAnsi="Arial" w:cs="Arial"/>
          <w:bCs/>
        </w:rPr>
        <w:t>Pedagogiczną</w:t>
      </w:r>
      <w:r w:rsidR="00B53919" w:rsidRPr="00DA3CFC">
        <w:rPr>
          <w:rFonts w:ascii="Arial" w:hAnsi="Arial" w:cs="Arial"/>
          <w:bCs/>
        </w:rPr>
        <w:t>;</w:t>
      </w:r>
    </w:p>
    <w:p w:rsidR="00B53919" w:rsidRPr="00DA3CFC" w:rsidRDefault="00B53919" w:rsidP="00C95E71">
      <w:pPr>
        <w:widowControl w:val="0"/>
        <w:numPr>
          <w:ilvl w:val="0"/>
          <w:numId w:val="154"/>
        </w:numPr>
        <w:tabs>
          <w:tab w:val="clear" w:pos="720"/>
          <w:tab w:val="left" w:pos="282"/>
          <w:tab w:val="left" w:pos="680"/>
          <w:tab w:val="left" w:pos="740"/>
        </w:tabs>
        <w:overflowPunct w:val="0"/>
        <w:autoSpaceDE w:val="0"/>
        <w:spacing w:line="360" w:lineRule="auto"/>
        <w:jc w:val="both"/>
        <w:rPr>
          <w:rFonts w:ascii="Arial" w:hAnsi="Arial" w:cs="Arial"/>
          <w:bCs/>
        </w:rPr>
      </w:pPr>
      <w:r w:rsidRPr="00DA3CFC">
        <w:rPr>
          <w:rFonts w:ascii="Arial" w:hAnsi="Arial" w:cs="Arial"/>
          <w:bCs/>
        </w:rPr>
        <w:t>kontrolowanie  pracy pracowników obsługi;</w:t>
      </w:r>
    </w:p>
    <w:p w:rsidR="00B53919" w:rsidRPr="00DA3CFC" w:rsidRDefault="00B53919" w:rsidP="00C95E71">
      <w:pPr>
        <w:widowControl w:val="0"/>
        <w:numPr>
          <w:ilvl w:val="0"/>
          <w:numId w:val="154"/>
        </w:numPr>
        <w:tabs>
          <w:tab w:val="clear" w:pos="720"/>
          <w:tab w:val="left" w:pos="282"/>
          <w:tab w:val="left" w:pos="680"/>
          <w:tab w:val="left" w:pos="740"/>
        </w:tabs>
        <w:overflowPunct w:val="0"/>
        <w:autoSpaceDE w:val="0"/>
        <w:spacing w:line="360" w:lineRule="auto"/>
        <w:jc w:val="both"/>
        <w:rPr>
          <w:rFonts w:ascii="Arial" w:hAnsi="Arial" w:cs="Arial"/>
          <w:bCs/>
        </w:rPr>
      </w:pPr>
      <w:r w:rsidRPr="00DA3CFC">
        <w:rPr>
          <w:rFonts w:ascii="Arial" w:hAnsi="Arial" w:cs="Arial"/>
          <w:bCs/>
        </w:rPr>
        <w:t>dbanie o autorytet rady pedagogicznej, ochronę praw i godności nauczycieli;</w:t>
      </w:r>
    </w:p>
    <w:p w:rsidR="00B53919" w:rsidRPr="00DA3CFC" w:rsidRDefault="00B53919" w:rsidP="00C95E71">
      <w:pPr>
        <w:widowControl w:val="0"/>
        <w:numPr>
          <w:ilvl w:val="0"/>
          <w:numId w:val="154"/>
        </w:numPr>
        <w:tabs>
          <w:tab w:val="clear" w:pos="720"/>
          <w:tab w:val="left" w:pos="282"/>
          <w:tab w:val="left" w:pos="680"/>
          <w:tab w:val="left" w:pos="740"/>
        </w:tabs>
        <w:overflowPunct w:val="0"/>
        <w:autoSpaceDE w:val="0"/>
        <w:spacing w:line="360" w:lineRule="auto"/>
        <w:jc w:val="both"/>
        <w:rPr>
          <w:rFonts w:ascii="Arial" w:hAnsi="Arial" w:cs="Arial"/>
          <w:bCs/>
        </w:rPr>
      </w:pPr>
      <w:r w:rsidRPr="00DA3CFC">
        <w:rPr>
          <w:rFonts w:ascii="Arial" w:hAnsi="Arial" w:cs="Arial"/>
          <w:bCs/>
        </w:rPr>
        <w:t xml:space="preserve">współpraca z poradnią pedagogiczno – psychologiczną, policją </w:t>
      </w:r>
      <w:r w:rsidRPr="00DA3CFC">
        <w:rPr>
          <w:rFonts w:ascii="Arial" w:hAnsi="Arial" w:cs="Arial"/>
          <w:bCs/>
        </w:rPr>
        <w:br/>
        <w:t>i służbami porządkowymi w zakresie pomocy uczniom i zapewnieniu ładu i porządku  w szkole i na jej terenie;</w:t>
      </w:r>
    </w:p>
    <w:p w:rsidR="00B53919" w:rsidRPr="00DA3CFC" w:rsidRDefault="00082980" w:rsidP="00C95E71">
      <w:pPr>
        <w:widowControl w:val="0"/>
        <w:numPr>
          <w:ilvl w:val="0"/>
          <w:numId w:val="154"/>
        </w:numPr>
        <w:tabs>
          <w:tab w:val="clear" w:pos="720"/>
          <w:tab w:val="left" w:pos="282"/>
          <w:tab w:val="left" w:pos="680"/>
          <w:tab w:val="left" w:pos="740"/>
        </w:tabs>
        <w:overflowPunct w:val="0"/>
        <w:autoSpaceDE w:val="0"/>
        <w:spacing w:line="360" w:lineRule="auto"/>
        <w:jc w:val="both"/>
        <w:rPr>
          <w:rFonts w:ascii="Arial" w:hAnsi="Arial" w:cs="Arial"/>
          <w:bCs/>
        </w:rPr>
      </w:pPr>
      <w:r w:rsidRPr="00DA3CFC">
        <w:rPr>
          <w:rFonts w:ascii="Arial" w:hAnsi="Arial" w:cs="Arial"/>
          <w:bCs/>
        </w:rPr>
        <w:t>przestrzeganie wszelkich R</w:t>
      </w:r>
      <w:r w:rsidR="00B53919" w:rsidRPr="00DA3CFC">
        <w:rPr>
          <w:rFonts w:ascii="Arial" w:hAnsi="Arial" w:cs="Arial"/>
          <w:bCs/>
        </w:rPr>
        <w:t xml:space="preserve">egulaminów wewnątrzszkolnych, </w:t>
      </w:r>
      <w:r w:rsidR="00B53919" w:rsidRPr="00DA3CFC">
        <w:rPr>
          <w:rFonts w:ascii="Arial" w:hAnsi="Arial" w:cs="Arial"/>
          <w:bCs/>
        </w:rPr>
        <w:br/>
        <w:t>a w szczególności Regulaminu pracy, przepisów w zakresie bhp i p/</w:t>
      </w:r>
      <w:proofErr w:type="spellStart"/>
      <w:r w:rsidR="00B53919" w:rsidRPr="00DA3CFC">
        <w:rPr>
          <w:rFonts w:ascii="Arial" w:hAnsi="Arial" w:cs="Arial"/>
          <w:bCs/>
        </w:rPr>
        <w:t>poż</w:t>
      </w:r>
      <w:proofErr w:type="spellEnd"/>
      <w:r w:rsidR="00B53919" w:rsidRPr="00DA3CFC">
        <w:rPr>
          <w:rFonts w:ascii="Arial" w:hAnsi="Arial" w:cs="Arial"/>
          <w:bCs/>
        </w:rPr>
        <w:t>;</w:t>
      </w:r>
    </w:p>
    <w:p w:rsidR="00B53919" w:rsidRPr="00DA3CFC" w:rsidRDefault="00082980" w:rsidP="00C95E71">
      <w:pPr>
        <w:widowControl w:val="0"/>
        <w:numPr>
          <w:ilvl w:val="0"/>
          <w:numId w:val="154"/>
        </w:numPr>
        <w:tabs>
          <w:tab w:val="clear" w:pos="720"/>
          <w:tab w:val="left" w:pos="282"/>
          <w:tab w:val="left" w:pos="680"/>
          <w:tab w:val="left" w:pos="740"/>
        </w:tabs>
        <w:overflowPunct w:val="0"/>
        <w:autoSpaceDE w:val="0"/>
        <w:spacing w:line="360" w:lineRule="auto"/>
        <w:jc w:val="both"/>
        <w:rPr>
          <w:rFonts w:ascii="Arial" w:hAnsi="Arial" w:cs="Arial"/>
          <w:bCs/>
        </w:rPr>
      </w:pPr>
      <w:r w:rsidRPr="00DA3CFC">
        <w:rPr>
          <w:rFonts w:ascii="Arial" w:hAnsi="Arial" w:cs="Arial"/>
          <w:bCs/>
        </w:rPr>
        <w:t>wykonywanie  poleceń Dyrektora S</w:t>
      </w:r>
      <w:r w:rsidR="00B53919" w:rsidRPr="00DA3CFC">
        <w:rPr>
          <w:rFonts w:ascii="Arial" w:hAnsi="Arial" w:cs="Arial"/>
          <w:bCs/>
        </w:rPr>
        <w:t>zkoły;</w:t>
      </w:r>
    </w:p>
    <w:p w:rsidR="00B53919" w:rsidRPr="00DA3CFC" w:rsidRDefault="00082980" w:rsidP="00C95E71">
      <w:pPr>
        <w:widowControl w:val="0"/>
        <w:numPr>
          <w:ilvl w:val="0"/>
          <w:numId w:val="154"/>
        </w:numPr>
        <w:tabs>
          <w:tab w:val="clear" w:pos="720"/>
          <w:tab w:val="left" w:pos="282"/>
          <w:tab w:val="left" w:pos="680"/>
          <w:tab w:val="left" w:pos="740"/>
        </w:tabs>
        <w:overflowPunct w:val="0"/>
        <w:autoSpaceDE w:val="0"/>
        <w:spacing w:line="360" w:lineRule="auto"/>
        <w:jc w:val="both"/>
        <w:rPr>
          <w:rFonts w:ascii="Arial" w:hAnsi="Arial" w:cs="Arial"/>
          <w:b/>
        </w:rPr>
      </w:pPr>
      <w:r w:rsidRPr="00DA3CFC">
        <w:rPr>
          <w:rFonts w:ascii="Arial" w:hAnsi="Arial" w:cs="Arial"/>
          <w:bCs/>
        </w:rPr>
        <w:t>zastępowanie Dyrektora S</w:t>
      </w:r>
      <w:r w:rsidR="00B53919" w:rsidRPr="00DA3CFC">
        <w:rPr>
          <w:rFonts w:ascii="Arial" w:hAnsi="Arial" w:cs="Arial"/>
          <w:bCs/>
        </w:rPr>
        <w:t xml:space="preserve">zkoły podczas jego nieobecności.  </w:t>
      </w:r>
    </w:p>
    <w:p w:rsidR="00B53919" w:rsidRPr="00DA3CFC" w:rsidRDefault="00E871EF" w:rsidP="00B53919">
      <w:pPr>
        <w:spacing w:before="240" w:line="360" w:lineRule="auto"/>
        <w:jc w:val="center"/>
        <w:rPr>
          <w:rFonts w:ascii="Arial" w:hAnsi="Arial" w:cs="Arial"/>
        </w:rPr>
      </w:pPr>
      <w:r w:rsidRPr="00DA3CFC">
        <w:rPr>
          <w:rFonts w:ascii="Arial" w:hAnsi="Arial" w:cs="Arial"/>
          <w:b/>
        </w:rPr>
        <w:lastRenderedPageBreak/>
        <w:t>§ 6</w:t>
      </w:r>
      <w:r w:rsidR="001F5EEA" w:rsidRPr="00DA3CFC">
        <w:rPr>
          <w:rFonts w:ascii="Arial" w:hAnsi="Arial" w:cs="Arial"/>
          <w:b/>
        </w:rPr>
        <w:t>4</w:t>
      </w:r>
    </w:p>
    <w:p w:rsidR="00B53919" w:rsidRPr="00DA3CFC" w:rsidRDefault="00082980" w:rsidP="00C95E71">
      <w:pPr>
        <w:numPr>
          <w:ilvl w:val="0"/>
          <w:numId w:val="155"/>
        </w:numPr>
        <w:tabs>
          <w:tab w:val="num" w:pos="426"/>
        </w:tabs>
        <w:spacing w:line="360" w:lineRule="auto"/>
        <w:ind w:left="425" w:hanging="357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W Szkole Podstawowej</w:t>
      </w:r>
      <w:r w:rsidR="00B53919" w:rsidRPr="00DA3CFC">
        <w:rPr>
          <w:rFonts w:ascii="Arial" w:hAnsi="Arial" w:cs="Arial"/>
        </w:rPr>
        <w:t xml:space="preserve">  obowiązuje R</w:t>
      </w:r>
      <w:r w:rsidRPr="00DA3CFC">
        <w:rPr>
          <w:rFonts w:ascii="Arial" w:hAnsi="Arial" w:cs="Arial"/>
        </w:rPr>
        <w:t xml:space="preserve">egulamin pracy, ustalony przez Dyrektora </w:t>
      </w:r>
      <w:r w:rsidR="00B53919" w:rsidRPr="00DA3CFC">
        <w:rPr>
          <w:rFonts w:ascii="Arial" w:hAnsi="Arial" w:cs="Arial"/>
        </w:rPr>
        <w:t xml:space="preserve">w uzgodnieniu ze związkami zawodowymi </w:t>
      </w:r>
      <w:r w:rsidRPr="00DA3CFC">
        <w:rPr>
          <w:rFonts w:ascii="Arial" w:hAnsi="Arial" w:cs="Arial"/>
        </w:rPr>
        <w:t>działającymi w szkole</w:t>
      </w:r>
      <w:r w:rsidR="00B53919" w:rsidRPr="00DA3CFC">
        <w:rPr>
          <w:rFonts w:ascii="Arial" w:hAnsi="Arial" w:cs="Arial"/>
        </w:rPr>
        <w:t>.</w:t>
      </w:r>
    </w:p>
    <w:p w:rsidR="00B53919" w:rsidRPr="00DA3CFC" w:rsidRDefault="00082980" w:rsidP="00C95E71">
      <w:pPr>
        <w:numPr>
          <w:ilvl w:val="0"/>
          <w:numId w:val="155"/>
        </w:numPr>
        <w:tabs>
          <w:tab w:val="num" w:pos="426"/>
        </w:tabs>
        <w:spacing w:line="360" w:lineRule="auto"/>
        <w:ind w:left="425" w:hanging="357"/>
        <w:jc w:val="both"/>
        <w:rPr>
          <w:rFonts w:ascii="Arial" w:hAnsi="Arial" w:cs="Arial"/>
          <w:b/>
          <w:bCs/>
        </w:rPr>
      </w:pPr>
      <w:r w:rsidRPr="00DA3CFC">
        <w:rPr>
          <w:rFonts w:ascii="Arial" w:hAnsi="Arial" w:cs="Arial"/>
        </w:rPr>
        <w:t>Każdy pracownik S</w:t>
      </w:r>
      <w:r w:rsidR="00B53919" w:rsidRPr="00DA3CFC">
        <w:rPr>
          <w:rFonts w:ascii="Arial" w:hAnsi="Arial" w:cs="Arial"/>
        </w:rPr>
        <w:t xml:space="preserve">zkoły jest obowiązany znać i przestrzegać postanowień zawartych w Regulaminie pracy. Fakt zapoznania się z Regulaminem pracy pracownik </w:t>
      </w:r>
      <w:r w:rsidR="00312D30" w:rsidRPr="00DA3CFC">
        <w:rPr>
          <w:rFonts w:ascii="Arial" w:hAnsi="Arial" w:cs="Arial"/>
        </w:rPr>
        <w:t>Sz</w:t>
      </w:r>
      <w:r w:rsidR="00B53919" w:rsidRPr="00DA3CFC">
        <w:rPr>
          <w:rFonts w:ascii="Arial" w:hAnsi="Arial" w:cs="Arial"/>
        </w:rPr>
        <w:t>koły potwierdza własnoręcznym podpisem.</w:t>
      </w:r>
    </w:p>
    <w:p w:rsidR="00B53919" w:rsidRPr="00DA3CFC" w:rsidRDefault="00B53919" w:rsidP="00B53919">
      <w:pPr>
        <w:autoSpaceDE w:val="0"/>
        <w:spacing w:before="240" w:line="360" w:lineRule="auto"/>
        <w:jc w:val="center"/>
        <w:rPr>
          <w:rFonts w:ascii="Arial" w:hAnsi="Arial" w:cs="Arial"/>
        </w:rPr>
      </w:pPr>
      <w:r w:rsidRPr="00DA3CFC">
        <w:rPr>
          <w:rFonts w:ascii="Arial" w:hAnsi="Arial" w:cs="Arial"/>
          <w:b/>
          <w:bCs/>
        </w:rPr>
        <w:t xml:space="preserve">§ </w:t>
      </w:r>
      <w:r w:rsidR="00E871EF" w:rsidRPr="00DA3CFC">
        <w:rPr>
          <w:rFonts w:ascii="Arial" w:hAnsi="Arial" w:cs="Arial"/>
          <w:b/>
          <w:bCs/>
        </w:rPr>
        <w:t>6</w:t>
      </w:r>
      <w:r w:rsidR="001F5EEA" w:rsidRPr="00DA3CFC">
        <w:rPr>
          <w:rFonts w:ascii="Arial" w:hAnsi="Arial" w:cs="Arial"/>
          <w:b/>
          <w:bCs/>
        </w:rPr>
        <w:t>5</w:t>
      </w:r>
    </w:p>
    <w:p w:rsidR="00B53919" w:rsidRPr="00DA3CFC" w:rsidRDefault="00B53919" w:rsidP="00C95E71">
      <w:pPr>
        <w:numPr>
          <w:ilvl w:val="0"/>
          <w:numId w:val="156"/>
        </w:numPr>
        <w:tabs>
          <w:tab w:val="clear" w:pos="720"/>
          <w:tab w:val="num" w:pos="426"/>
        </w:tabs>
        <w:autoSpaceDE w:val="0"/>
        <w:spacing w:before="240" w:line="360" w:lineRule="auto"/>
        <w:ind w:left="426"/>
        <w:jc w:val="both"/>
        <w:rPr>
          <w:rFonts w:ascii="Arial" w:hAnsi="Arial" w:cs="Arial"/>
          <w:b/>
          <w:sz w:val="32"/>
          <w:szCs w:val="32"/>
        </w:rPr>
      </w:pPr>
      <w:r w:rsidRPr="00DA3CFC">
        <w:rPr>
          <w:rFonts w:ascii="Arial" w:hAnsi="Arial" w:cs="Arial"/>
        </w:rPr>
        <w:t xml:space="preserve">Wszyscy pracownicy </w:t>
      </w:r>
      <w:r w:rsidR="00312D30" w:rsidRPr="00DA3CFC">
        <w:rPr>
          <w:rFonts w:ascii="Arial" w:hAnsi="Arial" w:cs="Arial"/>
        </w:rPr>
        <w:t>Sz</w:t>
      </w:r>
      <w:r w:rsidRPr="00DA3CFC">
        <w:rPr>
          <w:rFonts w:ascii="Arial" w:hAnsi="Arial" w:cs="Arial"/>
        </w:rPr>
        <w:t>koły są zobowiązani dbać o bezpieczeństwo uczniów na terenie szkoły.</w:t>
      </w:r>
    </w:p>
    <w:p w:rsidR="00B53919" w:rsidRPr="00DA3CFC" w:rsidRDefault="00B53919" w:rsidP="00B53919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</w:p>
    <w:p w:rsidR="00B53919" w:rsidRPr="00DA3CFC" w:rsidRDefault="00B53919" w:rsidP="00B53919">
      <w:pPr>
        <w:spacing w:line="360" w:lineRule="auto"/>
        <w:jc w:val="center"/>
        <w:rPr>
          <w:rFonts w:ascii="Arial" w:hAnsi="Arial" w:cs="Arial"/>
          <w:b/>
          <w:bCs/>
          <w:i/>
          <w:sz w:val="32"/>
          <w:szCs w:val="32"/>
        </w:rPr>
      </w:pPr>
      <w:r w:rsidRPr="00DA3CFC">
        <w:rPr>
          <w:rFonts w:ascii="Arial" w:hAnsi="Arial" w:cs="Arial"/>
          <w:b/>
          <w:sz w:val="32"/>
          <w:szCs w:val="32"/>
        </w:rPr>
        <w:t>Rozdział IX</w:t>
      </w:r>
    </w:p>
    <w:p w:rsidR="00B53919" w:rsidRPr="00DA3CFC" w:rsidRDefault="00B53919" w:rsidP="00B53919">
      <w:pPr>
        <w:autoSpaceDE w:val="0"/>
        <w:spacing w:line="360" w:lineRule="auto"/>
        <w:jc w:val="center"/>
        <w:rPr>
          <w:rFonts w:ascii="Arial" w:hAnsi="Arial" w:cs="Arial"/>
          <w:b/>
          <w:bCs/>
        </w:rPr>
      </w:pPr>
      <w:r w:rsidRPr="00DA3CFC">
        <w:rPr>
          <w:rFonts w:ascii="Arial" w:hAnsi="Arial" w:cs="Arial"/>
          <w:b/>
          <w:bCs/>
          <w:i/>
          <w:sz w:val="32"/>
          <w:szCs w:val="32"/>
        </w:rPr>
        <w:t>Podstawowe prawa i obowiązki członka społeczności szkolnej</w:t>
      </w:r>
    </w:p>
    <w:p w:rsidR="00B53919" w:rsidRPr="00DA3CFC" w:rsidRDefault="00B53919" w:rsidP="00B53919">
      <w:pPr>
        <w:autoSpaceDE w:val="0"/>
        <w:spacing w:line="360" w:lineRule="auto"/>
        <w:jc w:val="center"/>
        <w:rPr>
          <w:rFonts w:ascii="Arial" w:hAnsi="Arial" w:cs="Arial"/>
        </w:rPr>
      </w:pPr>
      <w:r w:rsidRPr="00DA3CFC">
        <w:rPr>
          <w:rFonts w:ascii="Arial" w:hAnsi="Arial" w:cs="Arial"/>
          <w:b/>
          <w:bCs/>
        </w:rPr>
        <w:t xml:space="preserve">§ </w:t>
      </w:r>
      <w:r w:rsidR="001F5EEA" w:rsidRPr="00DA3CFC">
        <w:rPr>
          <w:rFonts w:ascii="Arial" w:hAnsi="Arial" w:cs="Arial"/>
          <w:b/>
          <w:bCs/>
        </w:rPr>
        <w:t>66</w:t>
      </w:r>
    </w:p>
    <w:p w:rsidR="00B53919" w:rsidRPr="00DA3CFC" w:rsidRDefault="00B53919" w:rsidP="00C95E71">
      <w:pPr>
        <w:numPr>
          <w:ilvl w:val="0"/>
          <w:numId w:val="157"/>
        </w:numPr>
        <w:tabs>
          <w:tab w:val="clear" w:pos="720"/>
          <w:tab w:val="num" w:pos="426"/>
        </w:tabs>
        <w:autoSpaceDE w:val="0"/>
        <w:spacing w:line="360" w:lineRule="auto"/>
        <w:ind w:left="426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Członkiem społeczności szkolnej staje się każdy, kto zos</w:t>
      </w:r>
      <w:r w:rsidR="00082980" w:rsidRPr="00DA3CFC">
        <w:rPr>
          <w:rFonts w:ascii="Arial" w:hAnsi="Arial" w:cs="Arial"/>
        </w:rPr>
        <w:t xml:space="preserve">tał przyjęty do </w:t>
      </w:r>
      <w:r w:rsidR="00312D30" w:rsidRPr="00DA3CFC">
        <w:rPr>
          <w:rFonts w:ascii="Arial" w:hAnsi="Arial" w:cs="Arial"/>
        </w:rPr>
        <w:t>Szkoły</w:t>
      </w:r>
      <w:r w:rsidR="00082980" w:rsidRPr="00DA3CFC">
        <w:rPr>
          <w:rFonts w:ascii="Arial" w:hAnsi="Arial" w:cs="Arial"/>
        </w:rPr>
        <w:t xml:space="preserve"> Podstawowej</w:t>
      </w:r>
      <w:r w:rsidRPr="00DA3CFC">
        <w:rPr>
          <w:rFonts w:ascii="Arial" w:hAnsi="Arial" w:cs="Arial"/>
        </w:rPr>
        <w:t xml:space="preserve">. </w:t>
      </w:r>
    </w:p>
    <w:p w:rsidR="00B53919" w:rsidRPr="00DA3CFC" w:rsidRDefault="00B53919" w:rsidP="00C95E71">
      <w:pPr>
        <w:numPr>
          <w:ilvl w:val="0"/>
          <w:numId w:val="157"/>
        </w:numPr>
        <w:tabs>
          <w:tab w:val="clear" w:pos="720"/>
          <w:tab w:val="num" w:pos="426"/>
        </w:tabs>
        <w:autoSpaceDE w:val="0"/>
        <w:spacing w:line="360" w:lineRule="auto"/>
        <w:ind w:left="426"/>
        <w:jc w:val="both"/>
        <w:rPr>
          <w:rFonts w:ascii="Arial" w:hAnsi="Arial" w:cs="Arial"/>
          <w:b/>
          <w:bCs/>
        </w:rPr>
      </w:pPr>
      <w:r w:rsidRPr="00DA3CFC">
        <w:rPr>
          <w:rFonts w:ascii="Arial" w:hAnsi="Arial" w:cs="Arial"/>
        </w:rPr>
        <w:t xml:space="preserve">Wraz z zakończeniem nauki  w szkole traci się członkostwo społeczności szkolnej. </w:t>
      </w:r>
    </w:p>
    <w:p w:rsidR="00B53919" w:rsidRPr="00DA3CFC" w:rsidRDefault="00B53919" w:rsidP="00B53919">
      <w:pPr>
        <w:autoSpaceDE w:val="0"/>
        <w:spacing w:line="360" w:lineRule="auto"/>
        <w:jc w:val="both"/>
        <w:rPr>
          <w:rFonts w:ascii="Arial" w:hAnsi="Arial" w:cs="Arial"/>
          <w:b/>
          <w:bCs/>
        </w:rPr>
      </w:pPr>
    </w:p>
    <w:p w:rsidR="00B53919" w:rsidRPr="00DA3CFC" w:rsidRDefault="00B53919" w:rsidP="00B53919">
      <w:pPr>
        <w:autoSpaceDE w:val="0"/>
        <w:spacing w:line="360" w:lineRule="auto"/>
        <w:jc w:val="center"/>
        <w:rPr>
          <w:rFonts w:ascii="Arial" w:hAnsi="Arial" w:cs="Arial"/>
        </w:rPr>
      </w:pPr>
      <w:r w:rsidRPr="00DA3CFC">
        <w:rPr>
          <w:rFonts w:ascii="Arial" w:hAnsi="Arial" w:cs="Arial"/>
          <w:b/>
          <w:bCs/>
        </w:rPr>
        <w:t xml:space="preserve">§ </w:t>
      </w:r>
      <w:r w:rsidR="001F5EEA" w:rsidRPr="00DA3CFC">
        <w:rPr>
          <w:rFonts w:ascii="Arial" w:hAnsi="Arial" w:cs="Arial"/>
          <w:b/>
          <w:bCs/>
        </w:rPr>
        <w:t>67</w:t>
      </w:r>
    </w:p>
    <w:p w:rsidR="00B53919" w:rsidRPr="00DA3CFC" w:rsidRDefault="00B53919" w:rsidP="00C95E71">
      <w:pPr>
        <w:numPr>
          <w:ilvl w:val="0"/>
          <w:numId w:val="158"/>
        </w:numPr>
        <w:tabs>
          <w:tab w:val="clear" w:pos="720"/>
          <w:tab w:val="num" w:pos="426"/>
        </w:tabs>
        <w:autoSpaceDE w:val="0"/>
        <w:spacing w:line="360" w:lineRule="auto"/>
        <w:ind w:left="426"/>
        <w:jc w:val="both"/>
        <w:rPr>
          <w:rFonts w:ascii="Arial" w:hAnsi="Arial" w:cs="Arial"/>
          <w:b/>
          <w:bCs/>
        </w:rPr>
      </w:pPr>
      <w:r w:rsidRPr="00DA3CFC">
        <w:rPr>
          <w:rFonts w:ascii="Arial" w:hAnsi="Arial" w:cs="Arial"/>
        </w:rPr>
        <w:t>Ża</w:t>
      </w:r>
      <w:r w:rsidR="00082980" w:rsidRPr="00DA3CFC">
        <w:rPr>
          <w:rFonts w:ascii="Arial" w:hAnsi="Arial" w:cs="Arial"/>
        </w:rPr>
        <w:t>dne prawa obowiązujące w Szkole Podstawowej</w:t>
      </w:r>
      <w:r w:rsidRPr="00DA3CFC">
        <w:rPr>
          <w:rFonts w:ascii="Arial" w:hAnsi="Arial" w:cs="Arial"/>
        </w:rPr>
        <w:t xml:space="preserve"> nie mogą być sprzeczne z Międzynarodowymi Prawami Człowieka i  Dziecka.   </w:t>
      </w:r>
    </w:p>
    <w:p w:rsidR="00B53919" w:rsidRPr="00DA3CFC" w:rsidRDefault="00B53919" w:rsidP="00B53919">
      <w:pPr>
        <w:autoSpaceDE w:val="0"/>
        <w:spacing w:line="360" w:lineRule="auto"/>
        <w:jc w:val="both"/>
        <w:rPr>
          <w:rFonts w:ascii="Arial" w:hAnsi="Arial" w:cs="Arial"/>
          <w:b/>
          <w:bCs/>
        </w:rPr>
      </w:pPr>
    </w:p>
    <w:p w:rsidR="00B53919" w:rsidRPr="00DA3CFC" w:rsidRDefault="00B53919" w:rsidP="00B53919">
      <w:pPr>
        <w:autoSpaceDE w:val="0"/>
        <w:spacing w:line="360" w:lineRule="auto"/>
        <w:jc w:val="center"/>
        <w:rPr>
          <w:rFonts w:ascii="Arial" w:hAnsi="Arial" w:cs="Arial"/>
        </w:rPr>
      </w:pPr>
      <w:r w:rsidRPr="00DA3CFC">
        <w:rPr>
          <w:rFonts w:ascii="Arial" w:hAnsi="Arial" w:cs="Arial"/>
          <w:b/>
          <w:bCs/>
        </w:rPr>
        <w:t xml:space="preserve">§ </w:t>
      </w:r>
      <w:r w:rsidR="001F5EEA" w:rsidRPr="00DA3CFC">
        <w:rPr>
          <w:rFonts w:ascii="Arial" w:hAnsi="Arial" w:cs="Arial"/>
          <w:b/>
          <w:bCs/>
        </w:rPr>
        <w:t>68</w:t>
      </w:r>
    </w:p>
    <w:p w:rsidR="00B53919" w:rsidRPr="00DA3CFC" w:rsidRDefault="00B53919" w:rsidP="00B53919">
      <w:pPr>
        <w:numPr>
          <w:ilvl w:val="0"/>
          <w:numId w:val="159"/>
        </w:numPr>
        <w:tabs>
          <w:tab w:val="clear" w:pos="720"/>
          <w:tab w:val="num" w:pos="426"/>
        </w:tabs>
        <w:autoSpaceDE w:val="0"/>
        <w:spacing w:line="360" w:lineRule="auto"/>
        <w:ind w:left="426"/>
        <w:jc w:val="both"/>
        <w:rPr>
          <w:rFonts w:ascii="Arial" w:hAnsi="Arial" w:cs="Arial"/>
          <w:b/>
          <w:bCs/>
        </w:rPr>
      </w:pPr>
      <w:r w:rsidRPr="00DA3CFC">
        <w:rPr>
          <w:rFonts w:ascii="Arial" w:hAnsi="Arial" w:cs="Arial"/>
        </w:rPr>
        <w:t>Wszyscy członkowie społeczności szkolnej są równi wobec prawa bez względu na różnice rasy, płci, religii, poglądów  politycznych  czy  innych  przekonań, narodowości,  pochodzenia  społecznego,  majątku,  urodzenia  lub  jakiekolwiek inne.</w:t>
      </w:r>
    </w:p>
    <w:p w:rsidR="00B53919" w:rsidRPr="00DA3CFC" w:rsidRDefault="00B53919" w:rsidP="00B53919">
      <w:pPr>
        <w:autoSpaceDE w:val="0"/>
        <w:spacing w:line="360" w:lineRule="auto"/>
        <w:jc w:val="both"/>
        <w:rPr>
          <w:rFonts w:ascii="Arial" w:hAnsi="Arial" w:cs="Arial"/>
          <w:b/>
          <w:bCs/>
        </w:rPr>
      </w:pPr>
    </w:p>
    <w:p w:rsidR="00B53919" w:rsidRPr="00DA3CFC" w:rsidRDefault="00B53919" w:rsidP="00B53919">
      <w:pPr>
        <w:autoSpaceDE w:val="0"/>
        <w:spacing w:line="360" w:lineRule="auto"/>
        <w:jc w:val="center"/>
        <w:rPr>
          <w:rFonts w:ascii="Arial" w:hAnsi="Arial" w:cs="Arial"/>
        </w:rPr>
      </w:pPr>
      <w:r w:rsidRPr="00DA3CFC">
        <w:rPr>
          <w:rFonts w:ascii="Arial" w:hAnsi="Arial" w:cs="Arial"/>
          <w:b/>
          <w:bCs/>
        </w:rPr>
        <w:t xml:space="preserve">§ </w:t>
      </w:r>
      <w:r w:rsidR="001F5EEA" w:rsidRPr="00DA3CFC">
        <w:rPr>
          <w:rFonts w:ascii="Arial" w:hAnsi="Arial" w:cs="Arial"/>
          <w:b/>
          <w:bCs/>
        </w:rPr>
        <w:t>69</w:t>
      </w:r>
    </w:p>
    <w:p w:rsidR="00B53919" w:rsidRPr="00DA3CFC" w:rsidRDefault="00B53919" w:rsidP="00C95E71">
      <w:pPr>
        <w:numPr>
          <w:ilvl w:val="0"/>
          <w:numId w:val="160"/>
        </w:numPr>
        <w:tabs>
          <w:tab w:val="clear" w:pos="720"/>
          <w:tab w:val="num" w:pos="426"/>
        </w:tabs>
        <w:autoSpaceDE w:val="0"/>
        <w:spacing w:line="360" w:lineRule="auto"/>
        <w:ind w:left="426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lastRenderedPageBreak/>
        <w:t>Nikt nie może być poddawany okrutnemu, nieludzkiemu, upokarzającemu traktowaniu lub karaniu.</w:t>
      </w:r>
    </w:p>
    <w:p w:rsidR="00B53919" w:rsidRPr="00DA3CFC" w:rsidRDefault="00082980" w:rsidP="00C95E71">
      <w:pPr>
        <w:numPr>
          <w:ilvl w:val="0"/>
          <w:numId w:val="160"/>
        </w:numPr>
        <w:tabs>
          <w:tab w:val="clear" w:pos="720"/>
          <w:tab w:val="num" w:pos="426"/>
        </w:tabs>
        <w:autoSpaceDE w:val="0"/>
        <w:spacing w:line="360" w:lineRule="auto"/>
        <w:ind w:left="426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Żaden członek społeczności S</w:t>
      </w:r>
      <w:r w:rsidR="00B53919" w:rsidRPr="00DA3CFC">
        <w:rPr>
          <w:rFonts w:ascii="Arial" w:hAnsi="Arial" w:cs="Arial"/>
        </w:rPr>
        <w:t xml:space="preserve">zkoły nie może podlegać arbitralnej </w:t>
      </w:r>
      <w:r w:rsidR="00B53919" w:rsidRPr="00DA3CFC">
        <w:rPr>
          <w:rFonts w:ascii="Arial" w:hAnsi="Arial" w:cs="Arial"/>
        </w:rPr>
        <w:br/>
        <w:t>i bezprawnej ingerencji w sferę jego życia prywatnego.</w:t>
      </w:r>
    </w:p>
    <w:p w:rsidR="00B53919" w:rsidRPr="00DA3CFC" w:rsidRDefault="00B53919" w:rsidP="00C95E71">
      <w:pPr>
        <w:numPr>
          <w:ilvl w:val="0"/>
          <w:numId w:val="160"/>
        </w:numPr>
        <w:tabs>
          <w:tab w:val="clear" w:pos="720"/>
          <w:tab w:val="num" w:pos="426"/>
        </w:tabs>
        <w:autoSpaceDE w:val="0"/>
        <w:spacing w:line="360" w:lineRule="auto"/>
        <w:ind w:left="426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Szerzenie nienawiści lub pogardy, wywoływanie waśni lub poniżanie członka społeczności szkoły ze względu  na różnice narodowości, rasy, wyznania jest zakazane i karane. </w:t>
      </w:r>
    </w:p>
    <w:p w:rsidR="00B53919" w:rsidRPr="00DA3CFC" w:rsidRDefault="00B53919" w:rsidP="00C95E71">
      <w:pPr>
        <w:numPr>
          <w:ilvl w:val="0"/>
          <w:numId w:val="160"/>
        </w:numPr>
        <w:tabs>
          <w:tab w:val="clear" w:pos="720"/>
          <w:tab w:val="num" w:pos="426"/>
        </w:tabs>
        <w:autoSpaceDE w:val="0"/>
        <w:spacing w:line="360" w:lineRule="auto"/>
        <w:ind w:left="426"/>
        <w:jc w:val="both"/>
        <w:rPr>
          <w:rFonts w:ascii="Arial" w:hAnsi="Arial" w:cs="Arial"/>
          <w:b/>
          <w:bCs/>
        </w:rPr>
      </w:pPr>
      <w:r w:rsidRPr="00DA3CFC">
        <w:rPr>
          <w:rFonts w:ascii="Arial" w:hAnsi="Arial" w:cs="Arial"/>
        </w:rPr>
        <w:t xml:space="preserve">Nikogo nie wolno zmuszać do uczestniczenia lub nieuczestniczenia </w:t>
      </w:r>
      <w:r w:rsidRPr="00DA3CFC">
        <w:rPr>
          <w:rFonts w:ascii="Arial" w:hAnsi="Arial" w:cs="Arial"/>
        </w:rPr>
        <w:br/>
        <w:t>w czynnościach, obrzędach religijnych lub  nauce religii.</w:t>
      </w:r>
    </w:p>
    <w:p w:rsidR="00B53919" w:rsidRPr="00DA3CFC" w:rsidRDefault="00B53919" w:rsidP="00B53919">
      <w:pPr>
        <w:autoSpaceDE w:val="0"/>
        <w:spacing w:line="360" w:lineRule="auto"/>
        <w:jc w:val="both"/>
        <w:rPr>
          <w:rFonts w:ascii="Arial" w:hAnsi="Arial" w:cs="Arial"/>
          <w:b/>
          <w:bCs/>
        </w:rPr>
      </w:pPr>
    </w:p>
    <w:p w:rsidR="00B53919" w:rsidRPr="00DA3CFC" w:rsidRDefault="00B53919" w:rsidP="00B53919">
      <w:pPr>
        <w:autoSpaceDE w:val="0"/>
        <w:spacing w:line="360" w:lineRule="auto"/>
        <w:jc w:val="center"/>
        <w:rPr>
          <w:rFonts w:ascii="Arial" w:hAnsi="Arial" w:cs="Arial"/>
        </w:rPr>
      </w:pPr>
      <w:r w:rsidRPr="00DA3CFC">
        <w:rPr>
          <w:rFonts w:ascii="Arial" w:hAnsi="Arial" w:cs="Arial"/>
          <w:b/>
          <w:bCs/>
        </w:rPr>
        <w:t xml:space="preserve">§ </w:t>
      </w:r>
      <w:r w:rsidR="001F5EEA" w:rsidRPr="00DA3CFC">
        <w:rPr>
          <w:rFonts w:ascii="Arial" w:hAnsi="Arial" w:cs="Arial"/>
          <w:b/>
          <w:bCs/>
        </w:rPr>
        <w:t>70</w:t>
      </w:r>
    </w:p>
    <w:p w:rsidR="00B53919" w:rsidRPr="00DA3CFC" w:rsidRDefault="00082980" w:rsidP="00C95E71">
      <w:pPr>
        <w:numPr>
          <w:ilvl w:val="0"/>
          <w:numId w:val="161"/>
        </w:numPr>
        <w:tabs>
          <w:tab w:val="clear" w:pos="720"/>
          <w:tab w:val="num" w:pos="426"/>
        </w:tabs>
        <w:autoSpaceDE w:val="0"/>
        <w:spacing w:line="360" w:lineRule="auto"/>
        <w:ind w:left="426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Każdy uczeń </w:t>
      </w:r>
      <w:r w:rsidR="00312D30" w:rsidRPr="00DA3CFC">
        <w:rPr>
          <w:rFonts w:ascii="Arial" w:hAnsi="Arial" w:cs="Arial"/>
        </w:rPr>
        <w:t>Szkoły</w:t>
      </w:r>
      <w:r w:rsidRPr="00DA3CFC">
        <w:rPr>
          <w:rFonts w:ascii="Arial" w:hAnsi="Arial" w:cs="Arial"/>
        </w:rPr>
        <w:t xml:space="preserve"> </w:t>
      </w:r>
      <w:r w:rsidR="00312D30" w:rsidRPr="00DA3CFC">
        <w:rPr>
          <w:rFonts w:ascii="Arial" w:hAnsi="Arial" w:cs="Arial"/>
        </w:rPr>
        <w:t>Podstawowej</w:t>
      </w:r>
      <w:r w:rsidR="00312D30" w:rsidRPr="00DA3CFC">
        <w:rPr>
          <w:rFonts w:ascii="Arial" w:hAnsi="Arial" w:cs="Arial"/>
          <w:bCs/>
        </w:rPr>
        <w:t xml:space="preserve"> ma</w:t>
      </w:r>
      <w:r w:rsidR="00B53919" w:rsidRPr="00DA3CFC">
        <w:rPr>
          <w:rFonts w:ascii="Arial" w:hAnsi="Arial" w:cs="Arial"/>
          <w:bCs/>
        </w:rPr>
        <w:t xml:space="preserve"> prawo</w:t>
      </w:r>
      <w:r w:rsidR="00B53919" w:rsidRPr="00DA3CFC">
        <w:rPr>
          <w:rFonts w:ascii="Arial" w:hAnsi="Arial" w:cs="Arial"/>
        </w:rPr>
        <w:t xml:space="preserve"> do:</w:t>
      </w:r>
    </w:p>
    <w:p w:rsidR="00B53919" w:rsidRPr="00DA3CFC" w:rsidRDefault="00B53919" w:rsidP="00C95E71">
      <w:pPr>
        <w:numPr>
          <w:ilvl w:val="0"/>
          <w:numId w:val="162"/>
        </w:numPr>
        <w:autoSpaceDE w:val="0"/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opieki zarówno podczas lekcji, jak i podczas przerw międzylekcyjnych;</w:t>
      </w:r>
    </w:p>
    <w:p w:rsidR="00B53919" w:rsidRPr="00DA3CFC" w:rsidRDefault="00B53919" w:rsidP="00C95E71">
      <w:pPr>
        <w:numPr>
          <w:ilvl w:val="0"/>
          <w:numId w:val="162"/>
        </w:numPr>
        <w:autoSpaceDE w:val="0"/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maksymalnie efektywnego wykorzystania czasu spędzanego w szkole;</w:t>
      </w:r>
    </w:p>
    <w:p w:rsidR="00B53919" w:rsidRPr="00DA3CFC" w:rsidRDefault="00B53919" w:rsidP="00C95E71">
      <w:pPr>
        <w:numPr>
          <w:ilvl w:val="0"/>
          <w:numId w:val="162"/>
        </w:numPr>
        <w:autoSpaceDE w:val="0"/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indywidualnych konsultacji ze wszystkimi nauczycielami;</w:t>
      </w:r>
    </w:p>
    <w:p w:rsidR="00B53919" w:rsidRPr="00DA3CFC" w:rsidRDefault="00B53919" w:rsidP="00C95E71">
      <w:pPr>
        <w:numPr>
          <w:ilvl w:val="0"/>
          <w:numId w:val="162"/>
        </w:numPr>
        <w:autoSpaceDE w:val="0"/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pomocy w przygotowaniu do konkursów i olimpiad przedmiotowych;</w:t>
      </w:r>
    </w:p>
    <w:p w:rsidR="00B53919" w:rsidRPr="00DA3CFC" w:rsidRDefault="00B53919" w:rsidP="00C95E71">
      <w:pPr>
        <w:numPr>
          <w:ilvl w:val="0"/>
          <w:numId w:val="162"/>
        </w:numPr>
        <w:autoSpaceDE w:val="0"/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zapoznania się z programem nauczania, zakresem wymagań na poszczególne oceny;</w:t>
      </w:r>
    </w:p>
    <w:p w:rsidR="00B53919" w:rsidRPr="00DA3CFC" w:rsidRDefault="00B53919" w:rsidP="00C95E71">
      <w:pPr>
        <w:numPr>
          <w:ilvl w:val="0"/>
          <w:numId w:val="162"/>
        </w:numPr>
        <w:autoSpaceDE w:val="0"/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jawnej i umotywowanej oceny postępów w nauce i zachowaniu, zgodnie z zasadami zawartymi w </w:t>
      </w:r>
      <w:r w:rsidR="003B6D20" w:rsidRPr="00DA3CFC">
        <w:rPr>
          <w:rFonts w:ascii="Arial" w:hAnsi="Arial" w:cs="Arial"/>
        </w:rPr>
        <w:t>OW</w:t>
      </w:r>
      <w:r w:rsidRPr="00DA3CFC">
        <w:rPr>
          <w:rFonts w:ascii="Arial" w:hAnsi="Arial" w:cs="Arial"/>
        </w:rPr>
        <w:t>;</w:t>
      </w:r>
    </w:p>
    <w:p w:rsidR="00B53919" w:rsidRPr="00DA3CFC" w:rsidRDefault="00B53919" w:rsidP="00C95E71">
      <w:pPr>
        <w:numPr>
          <w:ilvl w:val="0"/>
          <w:numId w:val="162"/>
        </w:numPr>
        <w:autoSpaceDE w:val="0"/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życzliwego, podmiotowego traktowania ze strony wszystkich członków społeczności szkolnej;</w:t>
      </w:r>
    </w:p>
    <w:p w:rsidR="00B53919" w:rsidRPr="00DA3CFC" w:rsidRDefault="00B53919" w:rsidP="00C95E71">
      <w:pPr>
        <w:numPr>
          <w:ilvl w:val="0"/>
          <w:numId w:val="162"/>
        </w:numPr>
        <w:autoSpaceDE w:val="0"/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reprezentowania Szkoły w konkursach, olimpiadach, przeglądach </w:t>
      </w:r>
      <w:r w:rsidRPr="00DA3CFC">
        <w:rPr>
          <w:rFonts w:ascii="Arial" w:hAnsi="Arial" w:cs="Arial"/>
        </w:rPr>
        <w:br/>
        <w:t>i zawodach zgodnie ze swoimi możliwościami i umiejętnościami;</w:t>
      </w:r>
    </w:p>
    <w:p w:rsidR="00B53919" w:rsidRPr="00DA3CFC" w:rsidRDefault="00B53919" w:rsidP="00C95E71">
      <w:pPr>
        <w:numPr>
          <w:ilvl w:val="0"/>
          <w:numId w:val="162"/>
        </w:numPr>
        <w:autoSpaceDE w:val="0"/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realizacji autorskiego programu wychowawczego opracowanego przez wychowawcę klasy;</w:t>
      </w:r>
    </w:p>
    <w:p w:rsidR="00B53919" w:rsidRPr="00DA3CFC" w:rsidRDefault="00B53919" w:rsidP="00C95E71">
      <w:pPr>
        <w:numPr>
          <w:ilvl w:val="0"/>
          <w:numId w:val="162"/>
        </w:numPr>
        <w:autoSpaceDE w:val="0"/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indywidualnego toku nauki, po spełnieniu wymagań określonych </w:t>
      </w:r>
      <w:r w:rsidRPr="00DA3CFC">
        <w:rPr>
          <w:rFonts w:ascii="Arial" w:hAnsi="Arial" w:cs="Arial"/>
        </w:rPr>
        <w:br/>
        <w:t>w odrębnych przepisach;</w:t>
      </w:r>
    </w:p>
    <w:p w:rsidR="00B53919" w:rsidRPr="00DA3CFC" w:rsidRDefault="00B53919" w:rsidP="00C95E71">
      <w:pPr>
        <w:numPr>
          <w:ilvl w:val="0"/>
          <w:numId w:val="162"/>
        </w:numPr>
        <w:autoSpaceDE w:val="0"/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korzystania z poradnictwa psychologicznego, pedagogicznego </w:t>
      </w:r>
      <w:r w:rsidRPr="00DA3CFC">
        <w:rPr>
          <w:rFonts w:ascii="Arial" w:hAnsi="Arial" w:cs="Arial"/>
        </w:rPr>
        <w:br/>
        <w:t>i zawodowego;</w:t>
      </w:r>
    </w:p>
    <w:p w:rsidR="00B53919" w:rsidRPr="00DA3CFC" w:rsidRDefault="00B53919" w:rsidP="00C95E71">
      <w:pPr>
        <w:numPr>
          <w:ilvl w:val="0"/>
          <w:numId w:val="162"/>
        </w:numPr>
        <w:autoSpaceDE w:val="0"/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korzystania z bazy Szkoły podczas zajęć lekcyjnych i pozalekcyjnych według zasad określonych przez </w:t>
      </w:r>
      <w:r w:rsidR="00312D30" w:rsidRPr="00DA3CFC">
        <w:rPr>
          <w:rFonts w:ascii="Arial" w:hAnsi="Arial" w:cs="Arial"/>
        </w:rPr>
        <w:t>Dyr</w:t>
      </w:r>
      <w:r w:rsidRPr="00DA3CFC">
        <w:rPr>
          <w:rFonts w:ascii="Arial" w:hAnsi="Arial" w:cs="Arial"/>
        </w:rPr>
        <w:t>ektora Szkoły;</w:t>
      </w:r>
    </w:p>
    <w:p w:rsidR="00B53919" w:rsidRPr="00DA3CFC" w:rsidRDefault="00B53919" w:rsidP="00C95E71">
      <w:pPr>
        <w:numPr>
          <w:ilvl w:val="0"/>
          <w:numId w:val="162"/>
        </w:numPr>
        <w:autoSpaceDE w:val="0"/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wpływania na życie Szkoły poprzez działalność samorządową;</w:t>
      </w:r>
    </w:p>
    <w:p w:rsidR="00B53919" w:rsidRPr="00DA3CFC" w:rsidRDefault="00B53919" w:rsidP="00C95E71">
      <w:pPr>
        <w:numPr>
          <w:ilvl w:val="0"/>
          <w:numId w:val="162"/>
        </w:numPr>
        <w:autoSpaceDE w:val="0"/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lastRenderedPageBreak/>
        <w:t xml:space="preserve">zwracania się do </w:t>
      </w:r>
      <w:r w:rsidR="00312D30" w:rsidRPr="00DA3CFC">
        <w:rPr>
          <w:rFonts w:ascii="Arial" w:hAnsi="Arial" w:cs="Arial"/>
        </w:rPr>
        <w:t>D</w:t>
      </w:r>
      <w:r w:rsidRPr="00DA3CFC">
        <w:rPr>
          <w:rFonts w:ascii="Arial" w:hAnsi="Arial" w:cs="Arial"/>
        </w:rPr>
        <w:t>yrektora, wychowawcy klasy i nauczycieli w sprawach osobistych oraz oczekiwania pomocy, odpowiedzi i wyjaśnień;</w:t>
      </w:r>
    </w:p>
    <w:p w:rsidR="00B53919" w:rsidRPr="00DA3CFC" w:rsidRDefault="00B53919" w:rsidP="00C95E71">
      <w:pPr>
        <w:numPr>
          <w:ilvl w:val="0"/>
          <w:numId w:val="162"/>
        </w:numPr>
        <w:autoSpaceDE w:val="0"/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swobodnego wyrażania swoich myśli i przekonań, jeżeli nie naruszają one praw innych;</w:t>
      </w:r>
    </w:p>
    <w:p w:rsidR="00B53919" w:rsidRPr="00DA3CFC" w:rsidRDefault="00B53919" w:rsidP="00C95E71">
      <w:pPr>
        <w:numPr>
          <w:ilvl w:val="0"/>
          <w:numId w:val="162"/>
        </w:numPr>
        <w:autoSpaceDE w:val="0"/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wypoczynku podczas przerw świątecznych i ferii szkolnych bez konieczności odrabiania pracy domowej;</w:t>
      </w:r>
    </w:p>
    <w:p w:rsidR="00B53919" w:rsidRPr="00DA3CFC" w:rsidRDefault="00B53919" w:rsidP="00C95E71">
      <w:pPr>
        <w:numPr>
          <w:ilvl w:val="0"/>
          <w:numId w:val="162"/>
        </w:numPr>
        <w:autoSpaceDE w:val="0"/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do zwolnienia z ćwiczeń na lekcjach wychowania fizycznego i z pracy przy komputerze na zajęciach informatyki i technologii informacyjnej po </w:t>
      </w:r>
      <w:r w:rsidR="00AC2FCF" w:rsidRPr="00DA3CFC">
        <w:rPr>
          <w:rFonts w:ascii="Arial" w:hAnsi="Arial" w:cs="Arial"/>
        </w:rPr>
        <w:t>otrzymaniu decyzji D</w:t>
      </w:r>
      <w:r w:rsidRPr="00DA3CFC">
        <w:rPr>
          <w:rFonts w:ascii="Arial" w:hAnsi="Arial" w:cs="Arial"/>
        </w:rPr>
        <w:t>yrektora Szkoły wydanej na podstawie zaświadczenia lekarskiego stanowiącego wniosek o takie zwolnienie;</w:t>
      </w:r>
    </w:p>
    <w:p w:rsidR="00B53919" w:rsidRPr="00DA3CFC" w:rsidRDefault="00B53919" w:rsidP="00C95E71">
      <w:pPr>
        <w:numPr>
          <w:ilvl w:val="0"/>
          <w:numId w:val="162"/>
        </w:numPr>
        <w:autoSpaceDE w:val="0"/>
        <w:spacing w:line="360" w:lineRule="auto"/>
        <w:jc w:val="both"/>
        <w:rPr>
          <w:rFonts w:ascii="Arial" w:hAnsi="Arial" w:cs="Arial"/>
          <w:b/>
          <w:bCs/>
        </w:rPr>
      </w:pPr>
      <w:r w:rsidRPr="00DA3CFC">
        <w:rPr>
          <w:rFonts w:ascii="Arial" w:hAnsi="Arial" w:cs="Arial"/>
        </w:rPr>
        <w:t>być wybieranym i brać udział w wyborach do samorządu.</w:t>
      </w:r>
    </w:p>
    <w:p w:rsidR="00B53919" w:rsidRPr="00DA3CFC" w:rsidRDefault="00B53919" w:rsidP="00B53919">
      <w:pPr>
        <w:pStyle w:val="Tekstpodstawowy"/>
        <w:spacing w:line="360" w:lineRule="auto"/>
        <w:rPr>
          <w:rFonts w:ascii="Arial" w:hAnsi="Arial" w:cs="Arial"/>
          <w:b/>
          <w:bCs/>
        </w:rPr>
      </w:pPr>
    </w:p>
    <w:p w:rsidR="00B53919" w:rsidRPr="00DA3CFC" w:rsidRDefault="00B53919" w:rsidP="00B53919">
      <w:pPr>
        <w:pStyle w:val="Tekstpodstawowy"/>
        <w:spacing w:line="360" w:lineRule="auto"/>
        <w:jc w:val="center"/>
        <w:rPr>
          <w:rFonts w:ascii="Arial" w:hAnsi="Arial" w:cs="Arial"/>
        </w:rPr>
      </w:pPr>
      <w:r w:rsidRPr="00DA3CFC">
        <w:rPr>
          <w:rFonts w:ascii="Arial" w:hAnsi="Arial" w:cs="Arial"/>
          <w:b/>
          <w:bCs/>
        </w:rPr>
        <w:t xml:space="preserve">§ </w:t>
      </w:r>
      <w:r w:rsidR="001F5EEA" w:rsidRPr="00DA3CFC">
        <w:rPr>
          <w:rFonts w:ascii="Arial" w:hAnsi="Arial" w:cs="Arial"/>
          <w:b/>
          <w:bCs/>
        </w:rPr>
        <w:t>71</w:t>
      </w:r>
    </w:p>
    <w:p w:rsidR="00B53919" w:rsidRPr="00DA3CFC" w:rsidRDefault="00B53919" w:rsidP="00C95E71">
      <w:pPr>
        <w:pStyle w:val="Tekstpodstawowy"/>
        <w:numPr>
          <w:ilvl w:val="0"/>
          <w:numId w:val="163"/>
        </w:numPr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  <w:b/>
          <w:bCs/>
        </w:rPr>
      </w:pPr>
      <w:r w:rsidRPr="00DA3CFC">
        <w:rPr>
          <w:rFonts w:ascii="Arial" w:hAnsi="Arial" w:cs="Arial"/>
        </w:rPr>
        <w:t>Uczeń zagrożony uzależnieniem ma obowiązek na wniosek pedagoga uczestniczyć w zajęciach profilaktyczno- terapeutycznych.</w:t>
      </w:r>
    </w:p>
    <w:p w:rsidR="00B53919" w:rsidRPr="00DA3CFC" w:rsidRDefault="00B53919" w:rsidP="00B53919">
      <w:pPr>
        <w:autoSpaceDE w:val="0"/>
        <w:spacing w:line="360" w:lineRule="auto"/>
        <w:jc w:val="both"/>
        <w:rPr>
          <w:rFonts w:ascii="Arial" w:hAnsi="Arial" w:cs="Arial"/>
          <w:b/>
          <w:bCs/>
        </w:rPr>
      </w:pPr>
    </w:p>
    <w:p w:rsidR="00B53919" w:rsidRPr="00DA3CFC" w:rsidRDefault="00B53919" w:rsidP="00B53919">
      <w:pPr>
        <w:autoSpaceDE w:val="0"/>
        <w:spacing w:line="360" w:lineRule="auto"/>
        <w:jc w:val="center"/>
        <w:rPr>
          <w:rFonts w:ascii="Arial" w:hAnsi="Arial" w:cs="Arial"/>
        </w:rPr>
      </w:pPr>
      <w:r w:rsidRPr="00DA3CFC">
        <w:rPr>
          <w:rFonts w:ascii="Arial" w:hAnsi="Arial" w:cs="Arial"/>
          <w:b/>
          <w:bCs/>
        </w:rPr>
        <w:t xml:space="preserve">§ </w:t>
      </w:r>
      <w:r w:rsidR="001F5EEA" w:rsidRPr="00DA3CFC">
        <w:rPr>
          <w:rFonts w:ascii="Arial" w:hAnsi="Arial" w:cs="Arial"/>
          <w:b/>
          <w:bCs/>
        </w:rPr>
        <w:t>72</w:t>
      </w:r>
    </w:p>
    <w:p w:rsidR="00B53919" w:rsidRPr="00DA3CFC" w:rsidRDefault="00B53919" w:rsidP="00C95E71">
      <w:pPr>
        <w:numPr>
          <w:ilvl w:val="0"/>
          <w:numId w:val="164"/>
        </w:numPr>
        <w:tabs>
          <w:tab w:val="clear" w:pos="720"/>
          <w:tab w:val="num" w:pos="426"/>
        </w:tabs>
        <w:autoSpaceDE w:val="0"/>
        <w:spacing w:line="360" w:lineRule="auto"/>
        <w:ind w:left="426"/>
        <w:jc w:val="both"/>
        <w:rPr>
          <w:rFonts w:ascii="Arial" w:hAnsi="Arial" w:cs="Arial"/>
          <w:b/>
          <w:bCs/>
        </w:rPr>
      </w:pPr>
      <w:r w:rsidRPr="00DA3CFC">
        <w:rPr>
          <w:rFonts w:ascii="Arial" w:hAnsi="Arial" w:cs="Arial"/>
        </w:rPr>
        <w:t xml:space="preserve">Podstawowym obowiązkiem ucznia jest pogłębianie swojej wiedzy poprzez systematyczna naukę.  </w:t>
      </w:r>
    </w:p>
    <w:p w:rsidR="00B53919" w:rsidRPr="00DA3CFC" w:rsidRDefault="00B53919" w:rsidP="00B53919">
      <w:pPr>
        <w:autoSpaceDE w:val="0"/>
        <w:spacing w:line="360" w:lineRule="auto"/>
        <w:jc w:val="both"/>
        <w:rPr>
          <w:rFonts w:ascii="Arial" w:hAnsi="Arial" w:cs="Arial"/>
          <w:b/>
          <w:bCs/>
        </w:rPr>
      </w:pPr>
    </w:p>
    <w:p w:rsidR="001F5EEA" w:rsidRPr="00DA3CFC" w:rsidRDefault="001F5EEA" w:rsidP="00B53919">
      <w:pPr>
        <w:autoSpaceDE w:val="0"/>
        <w:spacing w:line="360" w:lineRule="auto"/>
        <w:jc w:val="both"/>
        <w:rPr>
          <w:rFonts w:ascii="Arial" w:hAnsi="Arial" w:cs="Arial"/>
          <w:b/>
          <w:bCs/>
        </w:rPr>
      </w:pPr>
    </w:p>
    <w:p w:rsidR="00B53919" w:rsidRPr="00DA3CFC" w:rsidRDefault="00B53919" w:rsidP="00B53919">
      <w:pPr>
        <w:autoSpaceDE w:val="0"/>
        <w:spacing w:line="360" w:lineRule="auto"/>
        <w:jc w:val="center"/>
        <w:rPr>
          <w:rFonts w:ascii="Arial" w:hAnsi="Arial" w:cs="Arial"/>
        </w:rPr>
      </w:pPr>
      <w:r w:rsidRPr="00DA3CFC">
        <w:rPr>
          <w:rFonts w:ascii="Arial" w:hAnsi="Arial" w:cs="Arial"/>
          <w:b/>
          <w:bCs/>
        </w:rPr>
        <w:t xml:space="preserve">§ </w:t>
      </w:r>
      <w:r w:rsidR="001F5EEA" w:rsidRPr="00DA3CFC">
        <w:rPr>
          <w:rFonts w:ascii="Arial" w:hAnsi="Arial" w:cs="Arial"/>
          <w:b/>
          <w:bCs/>
        </w:rPr>
        <w:t>73</w:t>
      </w:r>
    </w:p>
    <w:p w:rsidR="00B53919" w:rsidRPr="00DA3CFC" w:rsidRDefault="00AC2FCF" w:rsidP="00C95E71">
      <w:pPr>
        <w:numPr>
          <w:ilvl w:val="0"/>
          <w:numId w:val="165"/>
        </w:numPr>
        <w:tabs>
          <w:tab w:val="clear" w:pos="720"/>
          <w:tab w:val="num" w:pos="426"/>
        </w:tabs>
        <w:autoSpaceDE w:val="0"/>
        <w:spacing w:line="360" w:lineRule="auto"/>
        <w:ind w:left="426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Każdy uczeń </w:t>
      </w:r>
      <w:r w:rsidR="00312D30" w:rsidRPr="00DA3CFC">
        <w:rPr>
          <w:rFonts w:ascii="Arial" w:hAnsi="Arial" w:cs="Arial"/>
        </w:rPr>
        <w:t>Szkoły</w:t>
      </w:r>
      <w:r w:rsidRPr="00DA3CFC">
        <w:rPr>
          <w:rFonts w:ascii="Arial" w:hAnsi="Arial" w:cs="Arial"/>
        </w:rPr>
        <w:t xml:space="preserve"> </w:t>
      </w:r>
      <w:r w:rsidR="00312D30" w:rsidRPr="00DA3CFC">
        <w:rPr>
          <w:rFonts w:ascii="Arial" w:hAnsi="Arial" w:cs="Arial"/>
        </w:rPr>
        <w:t>Podstawowej</w:t>
      </w:r>
      <w:r w:rsidR="00312D30" w:rsidRPr="00DA3CFC">
        <w:rPr>
          <w:rFonts w:ascii="Arial" w:hAnsi="Arial" w:cs="Arial"/>
          <w:bCs/>
        </w:rPr>
        <w:t xml:space="preserve"> ma</w:t>
      </w:r>
      <w:r w:rsidR="00B53919" w:rsidRPr="00DA3CFC">
        <w:rPr>
          <w:rFonts w:ascii="Arial" w:hAnsi="Arial" w:cs="Arial"/>
          <w:bCs/>
        </w:rPr>
        <w:t xml:space="preserve"> obowiązek</w:t>
      </w:r>
      <w:r w:rsidR="00B53919" w:rsidRPr="00DA3CFC">
        <w:rPr>
          <w:rFonts w:ascii="Arial" w:hAnsi="Arial" w:cs="Arial"/>
        </w:rPr>
        <w:t xml:space="preserve">: </w:t>
      </w:r>
    </w:p>
    <w:p w:rsidR="00B53919" w:rsidRPr="00DA3CFC" w:rsidRDefault="00B53919" w:rsidP="00C95E71">
      <w:pPr>
        <w:numPr>
          <w:ilvl w:val="0"/>
          <w:numId w:val="27"/>
        </w:numPr>
        <w:tabs>
          <w:tab w:val="left" w:pos="720"/>
        </w:tabs>
        <w:autoSpaceDE w:val="0"/>
        <w:spacing w:line="360" w:lineRule="auto"/>
        <w:ind w:left="720" w:hanging="360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przestrzegania postanowień zawartych w statucie;</w:t>
      </w:r>
    </w:p>
    <w:p w:rsidR="00B53919" w:rsidRPr="00DA3CFC" w:rsidRDefault="00B53919" w:rsidP="00C95E71">
      <w:pPr>
        <w:numPr>
          <w:ilvl w:val="0"/>
          <w:numId w:val="27"/>
        </w:numPr>
        <w:tabs>
          <w:tab w:val="left" w:pos="720"/>
        </w:tabs>
        <w:autoSpaceDE w:val="0"/>
        <w:spacing w:line="360" w:lineRule="auto"/>
        <w:ind w:left="720" w:hanging="360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godnego, kulturalnego zachowania się w szkole i poza nią;</w:t>
      </w:r>
    </w:p>
    <w:p w:rsidR="00B53919" w:rsidRPr="00DA3CFC" w:rsidRDefault="00B53919" w:rsidP="00C95E71">
      <w:pPr>
        <w:numPr>
          <w:ilvl w:val="0"/>
          <w:numId w:val="27"/>
        </w:numPr>
        <w:tabs>
          <w:tab w:val="left" w:pos="720"/>
        </w:tabs>
        <w:autoSpaceDE w:val="0"/>
        <w:spacing w:line="360" w:lineRule="auto"/>
        <w:ind w:left="720" w:hanging="360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systematycznego przygotowywania się do zajęć szkolnych, uczestniczenia w obowiązkowych i wybranych przez siebie zajęciach;</w:t>
      </w:r>
    </w:p>
    <w:p w:rsidR="00B53919" w:rsidRPr="00DA3CFC" w:rsidRDefault="00B53919" w:rsidP="00C95E71">
      <w:pPr>
        <w:numPr>
          <w:ilvl w:val="0"/>
          <w:numId w:val="27"/>
        </w:numPr>
        <w:tabs>
          <w:tab w:val="left" w:pos="720"/>
        </w:tabs>
        <w:autoSpaceDE w:val="0"/>
        <w:spacing w:line="360" w:lineRule="auto"/>
        <w:ind w:left="720" w:hanging="360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bezwzględnego p</w:t>
      </w:r>
      <w:r w:rsidR="007005AF" w:rsidRPr="00DA3CFC">
        <w:rPr>
          <w:rFonts w:ascii="Arial" w:hAnsi="Arial" w:cs="Arial"/>
        </w:rPr>
        <w:t>odporządkowania się zaleceniom Dyrektora Szkoły, W</w:t>
      </w:r>
      <w:r w:rsidRPr="00DA3CFC">
        <w:rPr>
          <w:rFonts w:ascii="Arial" w:hAnsi="Arial" w:cs="Arial"/>
        </w:rPr>
        <w:t>icedyrektora, nauczycieli oraz ustaleniom samorządu szkoły lub klasy;</w:t>
      </w:r>
    </w:p>
    <w:p w:rsidR="00B53919" w:rsidRPr="00DA3CFC" w:rsidRDefault="00B53919" w:rsidP="00C95E71">
      <w:pPr>
        <w:numPr>
          <w:ilvl w:val="0"/>
          <w:numId w:val="27"/>
        </w:numPr>
        <w:tabs>
          <w:tab w:val="left" w:pos="720"/>
        </w:tabs>
        <w:autoSpaceDE w:val="0"/>
        <w:spacing w:line="360" w:lineRule="auto"/>
        <w:ind w:left="720" w:hanging="360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 przestrzegania zasad kultury i współżycia społecznego, a w tym:  </w:t>
      </w:r>
    </w:p>
    <w:p w:rsidR="00B53919" w:rsidRPr="00DA3CFC" w:rsidRDefault="00B53919" w:rsidP="00C95E71">
      <w:pPr>
        <w:numPr>
          <w:ilvl w:val="0"/>
          <w:numId w:val="166"/>
        </w:numPr>
        <w:tabs>
          <w:tab w:val="clear" w:pos="720"/>
          <w:tab w:val="num" w:pos="993"/>
        </w:tabs>
        <w:autoSpaceDE w:val="0"/>
        <w:spacing w:line="360" w:lineRule="auto"/>
        <w:ind w:left="993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okazywania szacunku dorosłym i kolegom,</w:t>
      </w:r>
    </w:p>
    <w:p w:rsidR="00B53919" w:rsidRPr="00DA3CFC" w:rsidRDefault="00B53919" w:rsidP="00C95E71">
      <w:pPr>
        <w:numPr>
          <w:ilvl w:val="0"/>
          <w:numId w:val="166"/>
        </w:numPr>
        <w:tabs>
          <w:tab w:val="clear" w:pos="720"/>
          <w:tab w:val="num" w:pos="993"/>
        </w:tabs>
        <w:autoSpaceDE w:val="0"/>
        <w:spacing w:line="360" w:lineRule="auto"/>
        <w:ind w:left="993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szanowania godności osobistej, poglądów i przekonań innych ludzi,</w:t>
      </w:r>
    </w:p>
    <w:p w:rsidR="00B53919" w:rsidRPr="00DA3CFC" w:rsidRDefault="00B53919" w:rsidP="00C95E71">
      <w:pPr>
        <w:numPr>
          <w:ilvl w:val="0"/>
          <w:numId w:val="166"/>
        </w:numPr>
        <w:tabs>
          <w:tab w:val="clear" w:pos="720"/>
          <w:tab w:val="num" w:pos="993"/>
        </w:tabs>
        <w:autoSpaceDE w:val="0"/>
        <w:spacing w:line="360" w:lineRule="auto"/>
        <w:ind w:left="993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przeciwstawiania się przejawom brutalności i wulgarności.</w:t>
      </w:r>
    </w:p>
    <w:p w:rsidR="00B53919" w:rsidRPr="00DA3CFC" w:rsidRDefault="00B53919" w:rsidP="00C95E71">
      <w:pPr>
        <w:pStyle w:val="Stopka"/>
        <w:numPr>
          <w:ilvl w:val="0"/>
          <w:numId w:val="27"/>
        </w:numPr>
        <w:tabs>
          <w:tab w:val="clear" w:pos="4536"/>
          <w:tab w:val="clear" w:pos="9072"/>
        </w:tabs>
        <w:autoSpaceDE w:val="0"/>
        <w:spacing w:line="360" w:lineRule="auto"/>
        <w:ind w:left="720" w:hanging="360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troszczenia się o mienie Szkoły i jej estetyczny wygląd;</w:t>
      </w:r>
    </w:p>
    <w:p w:rsidR="00B53919" w:rsidRPr="00DA3CFC" w:rsidRDefault="00B53919" w:rsidP="00C95E71">
      <w:pPr>
        <w:pStyle w:val="Stopka"/>
        <w:numPr>
          <w:ilvl w:val="0"/>
          <w:numId w:val="27"/>
        </w:numPr>
        <w:tabs>
          <w:tab w:val="clear" w:pos="4536"/>
          <w:tab w:val="clear" w:pos="9072"/>
          <w:tab w:val="left" w:pos="740"/>
        </w:tabs>
        <w:autoSpaceDE w:val="0"/>
        <w:spacing w:line="360" w:lineRule="auto"/>
        <w:ind w:left="720" w:hanging="360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lastRenderedPageBreak/>
        <w:t>przychodzenia do Szkoły przynajmniej na 10 minut przed rozpoczęciem swojej pierwszej lekcji w danym dniu;</w:t>
      </w:r>
    </w:p>
    <w:p w:rsidR="00B53919" w:rsidRPr="00DA3CFC" w:rsidRDefault="00B53919" w:rsidP="00C95E71">
      <w:pPr>
        <w:pStyle w:val="Stopka"/>
        <w:numPr>
          <w:ilvl w:val="0"/>
          <w:numId w:val="27"/>
        </w:numPr>
        <w:tabs>
          <w:tab w:val="clear" w:pos="4536"/>
          <w:tab w:val="clear" w:pos="9072"/>
          <w:tab w:val="left" w:pos="740"/>
        </w:tabs>
        <w:autoSpaceDE w:val="0"/>
        <w:spacing w:line="360" w:lineRule="auto"/>
        <w:ind w:left="720" w:hanging="360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 punktualnego przychodzenia na lekcje i inne zajęcia;</w:t>
      </w:r>
    </w:p>
    <w:p w:rsidR="00B53919" w:rsidRPr="00DA3CFC" w:rsidRDefault="00B53919" w:rsidP="00C95E71">
      <w:pPr>
        <w:pStyle w:val="Stopka"/>
        <w:numPr>
          <w:ilvl w:val="0"/>
          <w:numId w:val="27"/>
        </w:numPr>
        <w:tabs>
          <w:tab w:val="clear" w:pos="4536"/>
          <w:tab w:val="clear" w:pos="9072"/>
          <w:tab w:val="left" w:pos="740"/>
        </w:tabs>
        <w:autoSpaceDE w:val="0"/>
        <w:spacing w:line="360" w:lineRule="auto"/>
        <w:ind w:left="720" w:hanging="360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usprawiedliwiania nieobecności według zasad określonych w </w:t>
      </w:r>
      <w:r w:rsidRPr="00DA3CFC">
        <w:rPr>
          <w:rFonts w:ascii="Arial" w:hAnsi="Arial" w:cs="Arial"/>
          <w:bCs/>
        </w:rPr>
        <w:t>§ 120.;</w:t>
      </w:r>
    </w:p>
    <w:p w:rsidR="00B53919" w:rsidRPr="00DA3CFC" w:rsidRDefault="00B53919" w:rsidP="00C95E71">
      <w:pPr>
        <w:pStyle w:val="Stopka"/>
        <w:numPr>
          <w:ilvl w:val="0"/>
          <w:numId w:val="27"/>
        </w:numPr>
        <w:tabs>
          <w:tab w:val="clear" w:pos="4536"/>
          <w:tab w:val="clear" w:pos="9072"/>
          <w:tab w:val="left" w:pos="740"/>
        </w:tabs>
        <w:autoSpaceDE w:val="0"/>
        <w:spacing w:line="360" w:lineRule="auto"/>
        <w:ind w:left="720" w:hanging="360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uczęszczania na zajęcia w estetycznym stroju; strój galowy obowiązuje uczniów podczas uroczystości szkolnych, egzaminów, egzaminów próbnych;</w:t>
      </w:r>
    </w:p>
    <w:p w:rsidR="00B53919" w:rsidRPr="00DA3CFC" w:rsidRDefault="00B53919" w:rsidP="00C95E71">
      <w:pPr>
        <w:pStyle w:val="Stopka"/>
        <w:numPr>
          <w:ilvl w:val="0"/>
          <w:numId w:val="27"/>
        </w:numPr>
        <w:tabs>
          <w:tab w:val="clear" w:pos="4536"/>
          <w:tab w:val="clear" w:pos="9072"/>
          <w:tab w:val="left" w:pos="740"/>
        </w:tabs>
        <w:autoSpaceDE w:val="0"/>
        <w:spacing w:line="360" w:lineRule="auto"/>
        <w:ind w:left="720" w:hanging="360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 uczestniczenia w imprezach i uroczystościach szkolnych i klasowych, udział traktowany jest na równi z uczestnictwem na zajęciach szkolnych;</w:t>
      </w:r>
    </w:p>
    <w:p w:rsidR="00B53919" w:rsidRPr="00DA3CFC" w:rsidRDefault="00B53919" w:rsidP="00C95E71">
      <w:pPr>
        <w:pStyle w:val="Stopka"/>
        <w:numPr>
          <w:ilvl w:val="0"/>
          <w:numId w:val="27"/>
        </w:numPr>
        <w:tabs>
          <w:tab w:val="clear" w:pos="4536"/>
          <w:tab w:val="clear" w:pos="9072"/>
          <w:tab w:val="left" w:pos="740"/>
        </w:tabs>
        <w:autoSpaceDE w:val="0"/>
        <w:spacing w:line="360" w:lineRule="auto"/>
        <w:ind w:left="720" w:hanging="360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dbania o zabezpieczenie mienia osobistego w szkole, w tym w szatni szkolnej;</w:t>
      </w:r>
    </w:p>
    <w:p w:rsidR="00B53919" w:rsidRPr="00DA3CFC" w:rsidRDefault="00B53919" w:rsidP="00C95E71">
      <w:pPr>
        <w:pStyle w:val="Stopka"/>
        <w:numPr>
          <w:ilvl w:val="0"/>
          <w:numId w:val="27"/>
        </w:numPr>
        <w:tabs>
          <w:tab w:val="clear" w:pos="4536"/>
          <w:tab w:val="clear" w:pos="9072"/>
          <w:tab w:val="left" w:pos="740"/>
        </w:tabs>
        <w:autoSpaceDE w:val="0"/>
        <w:spacing w:line="360" w:lineRule="auto"/>
        <w:ind w:left="720" w:hanging="360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 stwarzać atmosferę wzajemnej życzliwości;</w:t>
      </w:r>
    </w:p>
    <w:p w:rsidR="00B53919" w:rsidRPr="00DA3CFC" w:rsidRDefault="00B53919" w:rsidP="00C95E71">
      <w:pPr>
        <w:pStyle w:val="Stopka"/>
        <w:numPr>
          <w:ilvl w:val="0"/>
          <w:numId w:val="27"/>
        </w:numPr>
        <w:tabs>
          <w:tab w:val="clear" w:pos="4536"/>
          <w:tab w:val="clear" w:pos="9072"/>
          <w:tab w:val="left" w:pos="800"/>
        </w:tabs>
        <w:autoSpaceDE w:val="0"/>
        <w:spacing w:line="360" w:lineRule="auto"/>
        <w:ind w:left="720" w:hanging="360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dbać o zdrowie, bezpieczeństwo swoje i kolegów, wystrzegać się wszelkich szkodliwych nałogów: nie palić tytoniu, nie pić alkoholu, nie używać środków odurzających;</w:t>
      </w:r>
    </w:p>
    <w:p w:rsidR="00B53919" w:rsidRPr="00DA3CFC" w:rsidRDefault="00B53919" w:rsidP="00C95E71">
      <w:pPr>
        <w:pStyle w:val="Stopka"/>
        <w:numPr>
          <w:ilvl w:val="0"/>
          <w:numId w:val="27"/>
        </w:numPr>
        <w:tabs>
          <w:tab w:val="clear" w:pos="4536"/>
          <w:tab w:val="clear" w:pos="9072"/>
          <w:tab w:val="left" w:pos="740"/>
        </w:tabs>
        <w:autoSpaceDE w:val="0"/>
        <w:spacing w:line="360" w:lineRule="auto"/>
        <w:ind w:left="720" w:hanging="360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pomagać kolegom w nauce;</w:t>
      </w:r>
    </w:p>
    <w:p w:rsidR="00B53919" w:rsidRPr="00DA3CFC" w:rsidRDefault="00B53919" w:rsidP="00C95E71">
      <w:pPr>
        <w:pStyle w:val="Stopka"/>
        <w:numPr>
          <w:ilvl w:val="0"/>
          <w:numId w:val="27"/>
        </w:numPr>
        <w:tabs>
          <w:tab w:val="clear" w:pos="4536"/>
          <w:tab w:val="clear" w:pos="9072"/>
          <w:tab w:val="left" w:pos="740"/>
        </w:tabs>
        <w:autoSpaceDE w:val="0"/>
        <w:spacing w:line="360" w:lineRule="auto"/>
        <w:ind w:left="720" w:hanging="360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przestrzegać zasad higieny osobistej, dbać o estetykę ubioru oraz indywidualnie dobranej fryzury;</w:t>
      </w:r>
    </w:p>
    <w:p w:rsidR="00B53919" w:rsidRPr="00DA3CFC" w:rsidRDefault="00B53919" w:rsidP="00C95E71">
      <w:pPr>
        <w:pStyle w:val="Stopka"/>
        <w:numPr>
          <w:ilvl w:val="0"/>
          <w:numId w:val="27"/>
        </w:numPr>
        <w:tabs>
          <w:tab w:val="clear" w:pos="4536"/>
          <w:tab w:val="clear" w:pos="9072"/>
          <w:tab w:val="left" w:pos="740"/>
        </w:tabs>
        <w:autoSpaceDE w:val="0"/>
        <w:spacing w:line="360" w:lineRule="auto"/>
        <w:ind w:left="720" w:hanging="360"/>
        <w:jc w:val="both"/>
        <w:rPr>
          <w:rFonts w:ascii="Arial" w:hAnsi="Arial" w:cs="Arial"/>
          <w:b/>
          <w:bCs/>
        </w:rPr>
      </w:pPr>
      <w:r w:rsidRPr="00DA3CFC">
        <w:rPr>
          <w:rFonts w:ascii="Arial" w:hAnsi="Arial" w:cs="Arial"/>
        </w:rPr>
        <w:t>posiadać aktualne wyniki okresowych badań lekarskich wykonywanych wg. harmonogramu badań.</w:t>
      </w:r>
    </w:p>
    <w:p w:rsidR="00B53919" w:rsidRPr="00DA3CFC" w:rsidRDefault="00B53919" w:rsidP="00B53919">
      <w:pPr>
        <w:autoSpaceDE w:val="0"/>
        <w:spacing w:line="360" w:lineRule="auto"/>
        <w:jc w:val="both"/>
        <w:rPr>
          <w:rFonts w:ascii="Arial" w:hAnsi="Arial" w:cs="Arial"/>
          <w:b/>
          <w:bCs/>
        </w:rPr>
      </w:pPr>
    </w:p>
    <w:p w:rsidR="00B53919" w:rsidRPr="00DA3CFC" w:rsidRDefault="001F5EEA" w:rsidP="00B53919">
      <w:pPr>
        <w:autoSpaceDE w:val="0"/>
        <w:spacing w:line="360" w:lineRule="auto"/>
        <w:jc w:val="center"/>
        <w:rPr>
          <w:rFonts w:ascii="Arial" w:hAnsi="Arial" w:cs="Arial"/>
          <w:bCs/>
        </w:rPr>
      </w:pPr>
      <w:r w:rsidRPr="00DA3CFC">
        <w:rPr>
          <w:rFonts w:ascii="Arial" w:hAnsi="Arial" w:cs="Arial"/>
          <w:b/>
          <w:bCs/>
        </w:rPr>
        <w:t>§ 74</w:t>
      </w:r>
    </w:p>
    <w:p w:rsidR="00B53919" w:rsidRPr="00DA3CFC" w:rsidRDefault="00B53919" w:rsidP="00C95E71">
      <w:pPr>
        <w:numPr>
          <w:ilvl w:val="0"/>
          <w:numId w:val="167"/>
        </w:numPr>
        <w:tabs>
          <w:tab w:val="clear" w:pos="720"/>
          <w:tab w:val="num" w:pos="426"/>
        </w:tabs>
        <w:autoSpaceDE w:val="0"/>
        <w:spacing w:line="360" w:lineRule="auto"/>
        <w:ind w:left="426"/>
        <w:jc w:val="both"/>
        <w:rPr>
          <w:rFonts w:ascii="Arial" w:hAnsi="Arial" w:cs="Arial"/>
        </w:rPr>
      </w:pPr>
      <w:r w:rsidRPr="00DA3CFC">
        <w:rPr>
          <w:rFonts w:ascii="Arial" w:hAnsi="Arial" w:cs="Arial"/>
          <w:bCs/>
        </w:rPr>
        <w:t>Uczniom nie wolno:</w:t>
      </w:r>
    </w:p>
    <w:p w:rsidR="00B53919" w:rsidRPr="00DA3CFC" w:rsidRDefault="007005AF" w:rsidP="00C95E71">
      <w:pPr>
        <w:numPr>
          <w:ilvl w:val="0"/>
          <w:numId w:val="168"/>
        </w:numPr>
        <w:tabs>
          <w:tab w:val="clear" w:pos="720"/>
          <w:tab w:val="left" w:pos="709"/>
        </w:tabs>
        <w:spacing w:line="360" w:lineRule="auto"/>
        <w:ind w:left="709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przebywać w S</w:t>
      </w:r>
      <w:r w:rsidR="00B53919" w:rsidRPr="00DA3CFC">
        <w:rPr>
          <w:rFonts w:ascii="Arial" w:hAnsi="Arial" w:cs="Arial"/>
        </w:rPr>
        <w:t>zkole pod wpływem alkoholu, narkotyków i innych środków o podobnym działaniu;</w:t>
      </w:r>
    </w:p>
    <w:p w:rsidR="00B53919" w:rsidRPr="00DA3CFC" w:rsidRDefault="00B53919" w:rsidP="00C95E71">
      <w:pPr>
        <w:numPr>
          <w:ilvl w:val="0"/>
          <w:numId w:val="168"/>
        </w:numPr>
        <w:tabs>
          <w:tab w:val="clear" w:pos="720"/>
          <w:tab w:val="left" w:pos="709"/>
        </w:tabs>
        <w:spacing w:line="360" w:lineRule="auto"/>
        <w:ind w:left="709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wnosi</w:t>
      </w:r>
      <w:r w:rsidR="007005AF" w:rsidRPr="00DA3CFC">
        <w:rPr>
          <w:rFonts w:ascii="Arial" w:hAnsi="Arial" w:cs="Arial"/>
        </w:rPr>
        <w:t>ć na teren S</w:t>
      </w:r>
      <w:r w:rsidRPr="00DA3CFC">
        <w:rPr>
          <w:rFonts w:ascii="Arial" w:hAnsi="Arial" w:cs="Arial"/>
        </w:rPr>
        <w:t xml:space="preserve">zkoły alkoholu, narkotyków i innych środków </w:t>
      </w:r>
      <w:r w:rsidRPr="00DA3CFC">
        <w:rPr>
          <w:rFonts w:ascii="Arial" w:hAnsi="Arial" w:cs="Arial"/>
        </w:rPr>
        <w:br/>
        <w:t>o podobnym działaniu;</w:t>
      </w:r>
    </w:p>
    <w:p w:rsidR="00B53919" w:rsidRPr="00DA3CFC" w:rsidRDefault="007005AF" w:rsidP="00C95E71">
      <w:pPr>
        <w:numPr>
          <w:ilvl w:val="0"/>
          <w:numId w:val="168"/>
        </w:numPr>
        <w:tabs>
          <w:tab w:val="clear" w:pos="720"/>
          <w:tab w:val="left" w:pos="709"/>
        </w:tabs>
        <w:spacing w:line="360" w:lineRule="auto"/>
        <w:ind w:left="709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wnosić na teren S</w:t>
      </w:r>
      <w:r w:rsidR="00B53919" w:rsidRPr="00DA3CFC">
        <w:rPr>
          <w:rFonts w:ascii="Arial" w:hAnsi="Arial" w:cs="Arial"/>
        </w:rPr>
        <w:t xml:space="preserve">zkoły przedmiotów i substancji zagrażających zdrowiu </w:t>
      </w:r>
      <w:r w:rsidR="00B53919" w:rsidRPr="00DA3CFC">
        <w:rPr>
          <w:rFonts w:ascii="Arial" w:hAnsi="Arial" w:cs="Arial"/>
        </w:rPr>
        <w:br/>
        <w:t>i życiu;</w:t>
      </w:r>
    </w:p>
    <w:p w:rsidR="00B53919" w:rsidRPr="00DA3CFC" w:rsidRDefault="00B53919" w:rsidP="00C95E71">
      <w:pPr>
        <w:numPr>
          <w:ilvl w:val="0"/>
          <w:numId w:val="168"/>
        </w:numPr>
        <w:tabs>
          <w:tab w:val="clear" w:pos="720"/>
          <w:tab w:val="left" w:pos="709"/>
        </w:tabs>
        <w:spacing w:line="360" w:lineRule="auto"/>
        <w:ind w:left="709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wychodzić poza teren </w:t>
      </w:r>
      <w:r w:rsidR="00312D30" w:rsidRPr="00DA3CFC">
        <w:rPr>
          <w:rFonts w:ascii="Arial" w:hAnsi="Arial" w:cs="Arial"/>
        </w:rPr>
        <w:t>Szkoły</w:t>
      </w:r>
      <w:r w:rsidR="007005AF" w:rsidRPr="00DA3CFC">
        <w:rPr>
          <w:rFonts w:ascii="Arial" w:hAnsi="Arial" w:cs="Arial"/>
        </w:rPr>
        <w:t xml:space="preserve"> </w:t>
      </w:r>
      <w:r w:rsidRPr="00DA3CFC">
        <w:rPr>
          <w:rFonts w:ascii="Arial" w:hAnsi="Arial" w:cs="Arial"/>
        </w:rPr>
        <w:t>w czasie trwania planowych zajęć;</w:t>
      </w:r>
    </w:p>
    <w:p w:rsidR="00B53919" w:rsidRPr="00DA3CFC" w:rsidRDefault="00B53919" w:rsidP="00C95E71">
      <w:pPr>
        <w:numPr>
          <w:ilvl w:val="0"/>
          <w:numId w:val="168"/>
        </w:numPr>
        <w:tabs>
          <w:tab w:val="clear" w:pos="720"/>
          <w:tab w:val="left" w:pos="709"/>
        </w:tabs>
        <w:spacing w:line="360" w:lineRule="auto"/>
        <w:ind w:left="709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spożywać posiłków i napojów w czasie zajęć dydaktycznych;</w:t>
      </w:r>
    </w:p>
    <w:p w:rsidR="00B53919" w:rsidRPr="00DA3CFC" w:rsidRDefault="00B53919" w:rsidP="00C95E71">
      <w:pPr>
        <w:numPr>
          <w:ilvl w:val="0"/>
          <w:numId w:val="168"/>
        </w:numPr>
        <w:tabs>
          <w:tab w:val="clear" w:pos="720"/>
          <w:tab w:val="left" w:pos="709"/>
        </w:tabs>
        <w:spacing w:line="360" w:lineRule="auto"/>
        <w:ind w:left="709"/>
        <w:jc w:val="both"/>
        <w:rPr>
          <w:rFonts w:ascii="Arial" w:hAnsi="Arial" w:cs="Arial"/>
          <w:bCs/>
        </w:rPr>
      </w:pPr>
      <w:r w:rsidRPr="00DA3CFC">
        <w:rPr>
          <w:rFonts w:ascii="Arial" w:hAnsi="Arial" w:cs="Arial"/>
        </w:rPr>
        <w:t>r</w:t>
      </w:r>
      <w:r w:rsidRPr="00DA3CFC">
        <w:rPr>
          <w:rFonts w:ascii="Arial" w:hAnsi="Arial" w:cs="Arial"/>
          <w:bCs/>
        </w:rPr>
        <w:t>ejestrować przy pomocy urządzeń technicznych obrazów i dźwięków bez wiedzy i zgody   zainteresowanych;</w:t>
      </w:r>
    </w:p>
    <w:p w:rsidR="00B53919" w:rsidRPr="00DA3CFC" w:rsidRDefault="00B53919" w:rsidP="00C95E71">
      <w:pPr>
        <w:numPr>
          <w:ilvl w:val="0"/>
          <w:numId w:val="168"/>
        </w:numPr>
        <w:tabs>
          <w:tab w:val="clear" w:pos="720"/>
          <w:tab w:val="left" w:pos="709"/>
        </w:tabs>
        <w:spacing w:line="360" w:lineRule="auto"/>
        <w:ind w:left="709"/>
        <w:jc w:val="both"/>
        <w:rPr>
          <w:rFonts w:ascii="Arial" w:hAnsi="Arial" w:cs="Arial"/>
        </w:rPr>
      </w:pPr>
      <w:r w:rsidRPr="00DA3CFC">
        <w:rPr>
          <w:rFonts w:ascii="Arial" w:hAnsi="Arial" w:cs="Arial"/>
          <w:bCs/>
        </w:rPr>
        <w:lastRenderedPageBreak/>
        <w:t>u</w:t>
      </w:r>
      <w:r w:rsidRPr="00DA3CFC">
        <w:rPr>
          <w:rFonts w:ascii="Arial" w:hAnsi="Arial" w:cs="Arial"/>
        </w:rPr>
        <w:t xml:space="preserve">żywać podczas zajęć szkolnych i przerw  telefonów komórkowych </w:t>
      </w:r>
      <w:r w:rsidRPr="00DA3CFC">
        <w:rPr>
          <w:rFonts w:ascii="Arial" w:hAnsi="Arial" w:cs="Arial"/>
        </w:rPr>
        <w:br/>
        <w:t>i innych urządzeń elektronicznych, urządzenia te powinny być wyłączone i schowane;</w:t>
      </w:r>
    </w:p>
    <w:p w:rsidR="00B53919" w:rsidRPr="00DA3CFC" w:rsidRDefault="00B53919" w:rsidP="00C95E71">
      <w:pPr>
        <w:numPr>
          <w:ilvl w:val="0"/>
          <w:numId w:val="168"/>
        </w:numPr>
        <w:tabs>
          <w:tab w:val="clear" w:pos="720"/>
          <w:tab w:val="left" w:pos="709"/>
        </w:tabs>
        <w:spacing w:line="360" w:lineRule="auto"/>
        <w:ind w:left="709"/>
        <w:jc w:val="both"/>
        <w:rPr>
          <w:rFonts w:ascii="Arial" w:hAnsi="Arial" w:cs="Arial"/>
          <w:b/>
          <w:bCs/>
        </w:rPr>
      </w:pPr>
      <w:r w:rsidRPr="00DA3CFC">
        <w:rPr>
          <w:rFonts w:ascii="Arial" w:hAnsi="Arial" w:cs="Arial"/>
        </w:rPr>
        <w:t xml:space="preserve">zapraszać  obcych osób do </w:t>
      </w:r>
      <w:r w:rsidR="00312D30" w:rsidRPr="00DA3CFC">
        <w:rPr>
          <w:rFonts w:ascii="Arial" w:hAnsi="Arial" w:cs="Arial"/>
        </w:rPr>
        <w:t>Sz</w:t>
      </w:r>
      <w:r w:rsidRPr="00DA3CFC">
        <w:rPr>
          <w:rFonts w:ascii="Arial" w:hAnsi="Arial" w:cs="Arial"/>
        </w:rPr>
        <w:t xml:space="preserve">koły. </w:t>
      </w:r>
    </w:p>
    <w:p w:rsidR="00B53919" w:rsidRPr="00DA3CFC" w:rsidRDefault="00B53919" w:rsidP="00B53919">
      <w:pPr>
        <w:autoSpaceDE w:val="0"/>
        <w:spacing w:line="360" w:lineRule="auto"/>
        <w:jc w:val="both"/>
        <w:rPr>
          <w:rFonts w:ascii="Arial" w:hAnsi="Arial" w:cs="Arial"/>
          <w:b/>
          <w:bCs/>
        </w:rPr>
      </w:pPr>
    </w:p>
    <w:p w:rsidR="00B53919" w:rsidRPr="00DA3CFC" w:rsidRDefault="00B53919" w:rsidP="00B53919">
      <w:pPr>
        <w:autoSpaceDE w:val="0"/>
        <w:spacing w:line="360" w:lineRule="auto"/>
        <w:jc w:val="center"/>
        <w:rPr>
          <w:rFonts w:ascii="Arial" w:hAnsi="Arial" w:cs="Arial"/>
        </w:rPr>
      </w:pPr>
      <w:r w:rsidRPr="00DA3CFC">
        <w:rPr>
          <w:rFonts w:ascii="Arial" w:hAnsi="Arial" w:cs="Arial"/>
          <w:b/>
          <w:bCs/>
        </w:rPr>
        <w:t xml:space="preserve">§ </w:t>
      </w:r>
      <w:r w:rsidR="001F5EEA" w:rsidRPr="00DA3CFC">
        <w:rPr>
          <w:rFonts w:ascii="Arial" w:hAnsi="Arial" w:cs="Arial"/>
          <w:b/>
          <w:bCs/>
        </w:rPr>
        <w:t>75</w:t>
      </w:r>
    </w:p>
    <w:p w:rsidR="00B53919" w:rsidRPr="00DA3CFC" w:rsidRDefault="00B53919" w:rsidP="00C95E71">
      <w:pPr>
        <w:numPr>
          <w:ilvl w:val="0"/>
          <w:numId w:val="169"/>
        </w:numPr>
        <w:tabs>
          <w:tab w:val="clear" w:pos="720"/>
          <w:tab w:val="num" w:pos="426"/>
        </w:tabs>
        <w:autoSpaceDE w:val="0"/>
        <w:spacing w:line="360" w:lineRule="auto"/>
        <w:ind w:left="426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Wszyscy członkowie społeczności szkolnej odpowiadają za dobra </w:t>
      </w:r>
      <w:r w:rsidR="007005AF" w:rsidRPr="00DA3CFC">
        <w:rPr>
          <w:rFonts w:ascii="Arial" w:hAnsi="Arial" w:cs="Arial"/>
        </w:rPr>
        <w:t>materialne zgromadzone w Szkole Podstawowej</w:t>
      </w:r>
      <w:r w:rsidRPr="00DA3CFC">
        <w:rPr>
          <w:rFonts w:ascii="Arial" w:hAnsi="Arial" w:cs="Arial"/>
        </w:rPr>
        <w:t>.</w:t>
      </w:r>
    </w:p>
    <w:p w:rsidR="00B53919" w:rsidRPr="00DA3CFC" w:rsidRDefault="00B53919" w:rsidP="00C95E71">
      <w:pPr>
        <w:numPr>
          <w:ilvl w:val="0"/>
          <w:numId w:val="169"/>
        </w:numPr>
        <w:tabs>
          <w:tab w:val="clear" w:pos="720"/>
          <w:tab w:val="num" w:pos="426"/>
        </w:tabs>
        <w:autoSpaceDE w:val="0"/>
        <w:spacing w:line="360" w:lineRule="auto"/>
        <w:ind w:left="426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W przypadku ich zniszczenia każdy ponosi koszty materialne naprawy.</w:t>
      </w:r>
    </w:p>
    <w:p w:rsidR="00B53919" w:rsidRPr="00DA3CFC" w:rsidRDefault="00B53919" w:rsidP="00C95E71">
      <w:pPr>
        <w:numPr>
          <w:ilvl w:val="0"/>
          <w:numId w:val="169"/>
        </w:numPr>
        <w:tabs>
          <w:tab w:val="clear" w:pos="720"/>
          <w:tab w:val="num" w:pos="426"/>
        </w:tabs>
        <w:autoSpaceDE w:val="0"/>
        <w:spacing w:line="360" w:lineRule="auto"/>
        <w:ind w:left="426"/>
        <w:jc w:val="both"/>
        <w:rPr>
          <w:rFonts w:ascii="Arial" w:hAnsi="Arial" w:cs="Arial"/>
          <w:b/>
          <w:bCs/>
        </w:rPr>
      </w:pPr>
      <w:r w:rsidRPr="00DA3CFC">
        <w:rPr>
          <w:rFonts w:ascii="Arial" w:hAnsi="Arial" w:cs="Arial"/>
        </w:rPr>
        <w:t>Uczeń i jego rodzice odpowiadają materialnie za świadomie wyrządzone przez ucznia szkody.</w:t>
      </w:r>
    </w:p>
    <w:p w:rsidR="00B53919" w:rsidRPr="00DA3CFC" w:rsidRDefault="00B53919" w:rsidP="00B53919">
      <w:pPr>
        <w:autoSpaceDE w:val="0"/>
        <w:spacing w:line="360" w:lineRule="auto"/>
        <w:jc w:val="both"/>
        <w:rPr>
          <w:rFonts w:ascii="Arial" w:hAnsi="Arial" w:cs="Arial"/>
          <w:b/>
          <w:bCs/>
        </w:rPr>
      </w:pPr>
    </w:p>
    <w:p w:rsidR="00B53919" w:rsidRPr="00DA3CFC" w:rsidRDefault="00B53919" w:rsidP="00B53919">
      <w:pPr>
        <w:autoSpaceDE w:val="0"/>
        <w:spacing w:line="360" w:lineRule="auto"/>
        <w:jc w:val="center"/>
        <w:rPr>
          <w:rFonts w:ascii="Arial" w:hAnsi="Arial" w:cs="Arial"/>
        </w:rPr>
      </w:pPr>
      <w:r w:rsidRPr="00DA3CFC">
        <w:rPr>
          <w:rFonts w:ascii="Arial" w:hAnsi="Arial" w:cs="Arial"/>
          <w:b/>
          <w:bCs/>
        </w:rPr>
        <w:t>§ 7</w:t>
      </w:r>
      <w:r w:rsidR="001F5EEA" w:rsidRPr="00DA3CFC">
        <w:rPr>
          <w:rFonts w:ascii="Arial" w:hAnsi="Arial" w:cs="Arial"/>
          <w:b/>
          <w:bCs/>
        </w:rPr>
        <w:t>6</w:t>
      </w:r>
    </w:p>
    <w:p w:rsidR="00B53919" w:rsidRPr="00DA3CFC" w:rsidRDefault="00B53919" w:rsidP="00C95E71">
      <w:pPr>
        <w:numPr>
          <w:ilvl w:val="0"/>
          <w:numId w:val="170"/>
        </w:numPr>
        <w:tabs>
          <w:tab w:val="clear" w:pos="720"/>
          <w:tab w:val="num" w:pos="426"/>
        </w:tabs>
        <w:autoSpaceDE w:val="0"/>
        <w:spacing w:line="360" w:lineRule="auto"/>
        <w:ind w:left="426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Wszyscy uczniowie naszej społeczności szkolnej mają obowiązek troszczyć się o dobre imię szkoły i kultywować jej tradycje.</w:t>
      </w:r>
    </w:p>
    <w:p w:rsidR="00B53919" w:rsidRPr="00DA3CFC" w:rsidRDefault="00B53919" w:rsidP="00C95E71">
      <w:pPr>
        <w:numPr>
          <w:ilvl w:val="0"/>
          <w:numId w:val="170"/>
        </w:numPr>
        <w:tabs>
          <w:tab w:val="clear" w:pos="720"/>
          <w:tab w:val="num" w:pos="426"/>
        </w:tabs>
        <w:autoSpaceDE w:val="0"/>
        <w:spacing w:line="360" w:lineRule="auto"/>
        <w:ind w:left="426"/>
        <w:jc w:val="both"/>
        <w:rPr>
          <w:rFonts w:ascii="Arial" w:hAnsi="Arial" w:cs="Arial"/>
          <w:b/>
          <w:bCs/>
        </w:rPr>
      </w:pPr>
      <w:r w:rsidRPr="00DA3CFC">
        <w:rPr>
          <w:rFonts w:ascii="Arial" w:hAnsi="Arial" w:cs="Arial"/>
        </w:rPr>
        <w:t>Odświętn</w:t>
      </w:r>
      <w:r w:rsidR="007005AF" w:rsidRPr="00DA3CFC">
        <w:rPr>
          <w:rFonts w:ascii="Arial" w:hAnsi="Arial" w:cs="Arial"/>
        </w:rPr>
        <w:t>y strój obowiązuje społeczność S</w:t>
      </w:r>
      <w:r w:rsidRPr="00DA3CFC">
        <w:rPr>
          <w:rFonts w:ascii="Arial" w:hAnsi="Arial" w:cs="Arial"/>
        </w:rPr>
        <w:t>zkoły na</w:t>
      </w:r>
      <w:r w:rsidR="007005AF" w:rsidRPr="00DA3CFC">
        <w:rPr>
          <w:rFonts w:ascii="Arial" w:hAnsi="Arial" w:cs="Arial"/>
        </w:rPr>
        <w:t xml:space="preserve"> wszystkich</w:t>
      </w:r>
      <w:r w:rsidR="00312D30" w:rsidRPr="00DA3CFC">
        <w:rPr>
          <w:rFonts w:ascii="Arial" w:hAnsi="Arial" w:cs="Arial"/>
        </w:rPr>
        <w:t xml:space="preserve"> </w:t>
      </w:r>
      <w:r w:rsidR="007005AF" w:rsidRPr="00DA3CFC">
        <w:rPr>
          <w:rFonts w:ascii="Arial" w:hAnsi="Arial" w:cs="Arial"/>
        </w:rPr>
        <w:t xml:space="preserve">obchodzonych </w:t>
      </w:r>
      <w:r w:rsidR="00312D30" w:rsidRPr="00DA3CFC">
        <w:rPr>
          <w:rFonts w:ascii="Arial" w:hAnsi="Arial" w:cs="Arial"/>
        </w:rPr>
        <w:t>uroczystościach</w:t>
      </w:r>
      <w:r w:rsidR="007005AF" w:rsidRPr="00DA3CFC">
        <w:rPr>
          <w:rFonts w:ascii="Arial" w:hAnsi="Arial" w:cs="Arial"/>
        </w:rPr>
        <w:t>.</w:t>
      </w:r>
    </w:p>
    <w:p w:rsidR="00B53919" w:rsidRPr="00DA3CFC" w:rsidRDefault="00B53919" w:rsidP="00B53919">
      <w:pPr>
        <w:autoSpaceDE w:val="0"/>
        <w:spacing w:line="360" w:lineRule="auto"/>
        <w:jc w:val="center"/>
        <w:rPr>
          <w:rFonts w:ascii="Arial" w:hAnsi="Arial" w:cs="Arial"/>
          <w:b/>
          <w:bCs/>
        </w:rPr>
      </w:pPr>
    </w:p>
    <w:p w:rsidR="00B53919" w:rsidRPr="00DA3CFC" w:rsidRDefault="00B53919" w:rsidP="00B53919">
      <w:pPr>
        <w:autoSpaceDE w:val="0"/>
        <w:spacing w:line="360" w:lineRule="auto"/>
        <w:jc w:val="center"/>
        <w:rPr>
          <w:rFonts w:ascii="Arial" w:hAnsi="Arial" w:cs="Arial"/>
        </w:rPr>
      </w:pPr>
      <w:r w:rsidRPr="00DA3CFC">
        <w:rPr>
          <w:rFonts w:ascii="Arial" w:hAnsi="Arial" w:cs="Arial"/>
          <w:b/>
          <w:bCs/>
        </w:rPr>
        <w:t xml:space="preserve">§ </w:t>
      </w:r>
      <w:r w:rsidR="001F5EEA" w:rsidRPr="00DA3CFC">
        <w:rPr>
          <w:rFonts w:ascii="Arial" w:hAnsi="Arial" w:cs="Arial"/>
          <w:b/>
          <w:bCs/>
        </w:rPr>
        <w:t>77</w:t>
      </w:r>
    </w:p>
    <w:p w:rsidR="00B53919" w:rsidRPr="00DA3CFC" w:rsidRDefault="00B53919" w:rsidP="00C95E71">
      <w:pPr>
        <w:numPr>
          <w:ilvl w:val="0"/>
          <w:numId w:val="171"/>
        </w:numPr>
        <w:tabs>
          <w:tab w:val="clear" w:pos="720"/>
          <w:tab w:val="num" w:pos="426"/>
        </w:tabs>
        <w:autoSpaceDE w:val="0"/>
        <w:spacing w:line="360" w:lineRule="auto"/>
        <w:ind w:left="426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Usprawiedliwiona nieobecność ucznia może być spowodowana chorobą lub ważną przyczyną losową.</w:t>
      </w:r>
    </w:p>
    <w:p w:rsidR="00B53919" w:rsidRPr="00DA3CFC" w:rsidRDefault="00B53919" w:rsidP="00C95E71">
      <w:pPr>
        <w:numPr>
          <w:ilvl w:val="0"/>
          <w:numId w:val="171"/>
        </w:numPr>
        <w:tabs>
          <w:tab w:val="clear" w:pos="720"/>
          <w:tab w:val="num" w:pos="426"/>
        </w:tabs>
        <w:autoSpaceDE w:val="0"/>
        <w:spacing w:line="360" w:lineRule="auto"/>
        <w:ind w:left="426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Uczeń nie ma prawa samowolnie opuszczać zajęć dydaktycznych  w czasie trwania oraz samowolnie oddalać się z terenu szkoły.</w:t>
      </w:r>
    </w:p>
    <w:p w:rsidR="00B53919" w:rsidRPr="00DA3CFC" w:rsidRDefault="00B53919" w:rsidP="00C95E71">
      <w:pPr>
        <w:numPr>
          <w:ilvl w:val="0"/>
          <w:numId w:val="171"/>
        </w:numPr>
        <w:tabs>
          <w:tab w:val="clear" w:pos="720"/>
          <w:tab w:val="num" w:pos="426"/>
        </w:tabs>
        <w:autoSpaceDE w:val="0"/>
        <w:spacing w:line="360" w:lineRule="auto"/>
        <w:ind w:left="426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Szczegółowe zasady zwalniania ucznia z zajęć i sposoby usprawiedliwiania jego nieobecności są zawarte </w:t>
      </w:r>
      <w:r w:rsidR="007005AF" w:rsidRPr="00DA3CFC">
        <w:rPr>
          <w:rFonts w:ascii="Arial" w:hAnsi="Arial" w:cs="Arial"/>
        </w:rPr>
        <w:t>w osobnym R</w:t>
      </w:r>
      <w:r w:rsidRPr="00DA3CFC">
        <w:rPr>
          <w:rFonts w:ascii="Arial" w:hAnsi="Arial" w:cs="Arial"/>
        </w:rPr>
        <w:t>egulaminie.</w:t>
      </w:r>
    </w:p>
    <w:p w:rsidR="00B53919" w:rsidRPr="00DA3CFC" w:rsidRDefault="00B53919" w:rsidP="00C95E71">
      <w:pPr>
        <w:numPr>
          <w:ilvl w:val="0"/>
          <w:numId w:val="171"/>
        </w:numPr>
        <w:tabs>
          <w:tab w:val="clear" w:pos="720"/>
          <w:tab w:val="num" w:pos="426"/>
        </w:tabs>
        <w:autoSpaceDE w:val="0"/>
        <w:spacing w:line="360" w:lineRule="auto"/>
        <w:ind w:left="426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Obowiązkiem  wychowawcy jest miesięczne rozliczenie frekwencji swoich wychowanków (do 10 dnia kolejnego miesiąca);</w:t>
      </w:r>
    </w:p>
    <w:p w:rsidR="00B53919" w:rsidRPr="00DA3CFC" w:rsidRDefault="00B53919" w:rsidP="00C95E71">
      <w:pPr>
        <w:numPr>
          <w:ilvl w:val="0"/>
          <w:numId w:val="171"/>
        </w:numPr>
        <w:tabs>
          <w:tab w:val="clear" w:pos="720"/>
          <w:tab w:val="num" w:pos="426"/>
        </w:tabs>
        <w:autoSpaceDE w:val="0"/>
        <w:spacing w:line="360" w:lineRule="auto"/>
        <w:ind w:left="426"/>
        <w:jc w:val="both"/>
        <w:rPr>
          <w:rFonts w:ascii="Arial" w:hAnsi="Arial" w:cs="Arial"/>
          <w:spacing w:val="-2"/>
        </w:rPr>
      </w:pPr>
      <w:r w:rsidRPr="00DA3CFC">
        <w:rPr>
          <w:rFonts w:ascii="Arial" w:hAnsi="Arial" w:cs="Arial"/>
        </w:rPr>
        <w:t>Wychowawca powinien gromadzić usprawiedliwienia.</w:t>
      </w:r>
    </w:p>
    <w:p w:rsidR="00B53919" w:rsidRPr="00DA3CFC" w:rsidRDefault="00B53919" w:rsidP="00C95E71">
      <w:pPr>
        <w:numPr>
          <w:ilvl w:val="0"/>
          <w:numId w:val="171"/>
        </w:numPr>
        <w:tabs>
          <w:tab w:val="clear" w:pos="720"/>
          <w:tab w:val="num" w:pos="426"/>
        </w:tabs>
        <w:autoSpaceDE w:val="0"/>
        <w:spacing w:line="360" w:lineRule="auto"/>
        <w:ind w:left="426"/>
        <w:jc w:val="both"/>
        <w:rPr>
          <w:rFonts w:ascii="Arial" w:hAnsi="Arial" w:cs="Arial"/>
          <w:spacing w:val="-2"/>
        </w:rPr>
      </w:pPr>
      <w:r w:rsidRPr="00DA3CFC">
        <w:rPr>
          <w:rFonts w:ascii="Arial" w:hAnsi="Arial" w:cs="Arial"/>
          <w:spacing w:val="-2"/>
        </w:rPr>
        <w:t xml:space="preserve">W przypadku opuszczenia przez ucznia 25% zajęć edukacyjnych danego przedmiotu w semestrze (licząc łącznie godziny usprawiedliwione </w:t>
      </w:r>
      <w:r w:rsidRPr="00DA3CFC">
        <w:rPr>
          <w:rFonts w:ascii="Arial" w:hAnsi="Arial" w:cs="Arial"/>
          <w:spacing w:val="-2"/>
        </w:rPr>
        <w:br/>
        <w:t>i nieusprawiedliwione) nauczyciel ma prawo przeprowadzić pisemny sprawdzian frekwencyjny z materiału programowego na miesiąc przed końcem semestru.</w:t>
      </w:r>
    </w:p>
    <w:p w:rsidR="00B53919" w:rsidRPr="00DA3CFC" w:rsidRDefault="00B53919" w:rsidP="00C95E71">
      <w:pPr>
        <w:numPr>
          <w:ilvl w:val="0"/>
          <w:numId w:val="171"/>
        </w:numPr>
        <w:tabs>
          <w:tab w:val="clear" w:pos="720"/>
          <w:tab w:val="num" w:pos="426"/>
        </w:tabs>
        <w:autoSpaceDE w:val="0"/>
        <w:spacing w:line="360" w:lineRule="auto"/>
        <w:ind w:left="426"/>
        <w:jc w:val="both"/>
        <w:rPr>
          <w:rFonts w:ascii="Arial" w:hAnsi="Arial" w:cs="Arial"/>
        </w:rPr>
      </w:pPr>
      <w:r w:rsidRPr="00DA3CFC">
        <w:rPr>
          <w:rFonts w:ascii="Arial" w:hAnsi="Arial" w:cs="Arial"/>
          <w:spacing w:val="-2"/>
        </w:rPr>
        <w:lastRenderedPageBreak/>
        <w:t>Jeżeli nieobecność ucznia spowodowana jest pobytem w szpitalu z powodu choroby lub urazu, to frekwencja tej osoby nie wlicza się do ogólnej frekwencji oddziału.</w:t>
      </w:r>
    </w:p>
    <w:p w:rsidR="00B53919" w:rsidRPr="00DA3CFC" w:rsidRDefault="007005AF" w:rsidP="00C95E71">
      <w:pPr>
        <w:numPr>
          <w:ilvl w:val="0"/>
          <w:numId w:val="171"/>
        </w:numPr>
        <w:tabs>
          <w:tab w:val="clear" w:pos="720"/>
          <w:tab w:val="num" w:pos="426"/>
        </w:tabs>
        <w:autoSpaceDE w:val="0"/>
        <w:spacing w:line="360" w:lineRule="auto"/>
        <w:ind w:left="426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Dyrektor S</w:t>
      </w:r>
      <w:r w:rsidR="00B53919" w:rsidRPr="00DA3CFC">
        <w:rPr>
          <w:rFonts w:ascii="Arial" w:hAnsi="Arial" w:cs="Arial"/>
        </w:rPr>
        <w:t>zkoły ma prawo zawiadomić sąd rodzinny, jeżeli uczeń systematycznie nie uczęszcza na zajęcia dydaktyczne, a tym samym nie realizuje prawidłowo obowiązku szkolnego.</w:t>
      </w:r>
    </w:p>
    <w:p w:rsidR="00B53919" w:rsidRPr="00DA3CFC" w:rsidRDefault="007005AF" w:rsidP="00C95E71">
      <w:pPr>
        <w:numPr>
          <w:ilvl w:val="0"/>
          <w:numId w:val="171"/>
        </w:numPr>
        <w:tabs>
          <w:tab w:val="clear" w:pos="720"/>
          <w:tab w:val="num" w:pos="426"/>
        </w:tabs>
        <w:autoSpaceDE w:val="0"/>
        <w:spacing w:line="360" w:lineRule="auto"/>
        <w:ind w:left="426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Dyrektor S</w:t>
      </w:r>
      <w:r w:rsidR="00B53919" w:rsidRPr="00DA3CFC">
        <w:rPr>
          <w:rFonts w:ascii="Arial" w:hAnsi="Arial" w:cs="Arial"/>
        </w:rPr>
        <w:t>zkoły samodzielnie lub  na wniosek wychowawcy udziela uczniowi pisemnej nagany z włożeniem do akt w przypadku opuszczenia bez usprawiedliwienia co najmniej 40 godzin zajęć dydaktycznych.</w:t>
      </w:r>
    </w:p>
    <w:p w:rsidR="00B53919" w:rsidRPr="00DA3CFC" w:rsidRDefault="007005AF" w:rsidP="00C95E71">
      <w:pPr>
        <w:numPr>
          <w:ilvl w:val="0"/>
          <w:numId w:val="171"/>
        </w:numPr>
        <w:tabs>
          <w:tab w:val="clear" w:pos="720"/>
          <w:tab w:val="num" w:pos="426"/>
        </w:tabs>
        <w:autoSpaceDE w:val="0"/>
        <w:spacing w:line="360" w:lineRule="auto"/>
        <w:ind w:left="426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Dyrektor S</w:t>
      </w:r>
      <w:r w:rsidR="00B53919" w:rsidRPr="00DA3CFC">
        <w:rPr>
          <w:rFonts w:ascii="Arial" w:hAnsi="Arial" w:cs="Arial"/>
        </w:rPr>
        <w:t>zkoły samodzielnie lub  na wniosek wychowawcy po opuszczeniu przez ucznia bez usprawiedliwienia kolejnych 15 godzin zajęć dydaktycznych (suma 55 godzin) wysyła pisemne zawiadomienie do rodziców z informacją, że kolejne 15 godzin opuszczonych bez usprawiedliwienia uruchamiają procedurę wysyłania informacji do sądu rodzinnego.</w:t>
      </w:r>
    </w:p>
    <w:p w:rsidR="00B53919" w:rsidRPr="00DA3CFC" w:rsidRDefault="00B53919" w:rsidP="00C95E71">
      <w:pPr>
        <w:numPr>
          <w:ilvl w:val="0"/>
          <w:numId w:val="171"/>
        </w:numPr>
        <w:tabs>
          <w:tab w:val="clear" w:pos="720"/>
          <w:tab w:val="num" w:pos="426"/>
        </w:tabs>
        <w:autoSpaceDE w:val="0"/>
        <w:spacing w:line="360" w:lineRule="auto"/>
        <w:ind w:left="426"/>
        <w:jc w:val="both"/>
        <w:rPr>
          <w:rFonts w:ascii="Arial" w:hAnsi="Arial" w:cs="Arial"/>
          <w:b/>
          <w:sz w:val="32"/>
          <w:szCs w:val="32"/>
        </w:rPr>
      </w:pPr>
      <w:r w:rsidRPr="00DA3CFC">
        <w:rPr>
          <w:rFonts w:ascii="Arial" w:hAnsi="Arial" w:cs="Arial"/>
        </w:rPr>
        <w:t>Wychowawca klasy zobowiąza</w:t>
      </w:r>
      <w:r w:rsidR="007005AF" w:rsidRPr="00DA3CFC">
        <w:rPr>
          <w:rFonts w:ascii="Arial" w:hAnsi="Arial" w:cs="Arial"/>
        </w:rPr>
        <w:t xml:space="preserve">ny jest przekazywać na bieżąco Dyrektorowi </w:t>
      </w:r>
      <w:r w:rsidR="00312D30" w:rsidRPr="00DA3CFC">
        <w:rPr>
          <w:rFonts w:ascii="Arial" w:hAnsi="Arial" w:cs="Arial"/>
        </w:rPr>
        <w:t>Szkoły</w:t>
      </w:r>
      <w:r w:rsidR="007005AF" w:rsidRPr="00DA3CFC">
        <w:rPr>
          <w:rFonts w:ascii="Arial" w:hAnsi="Arial" w:cs="Arial"/>
        </w:rPr>
        <w:t xml:space="preserve"> Podstawowej</w:t>
      </w:r>
      <w:r w:rsidRPr="00DA3CFC">
        <w:rPr>
          <w:rFonts w:ascii="Arial" w:hAnsi="Arial" w:cs="Arial"/>
        </w:rPr>
        <w:t xml:space="preserve"> informacje związane z frekwencją uczniów.</w:t>
      </w:r>
    </w:p>
    <w:p w:rsidR="00B53919" w:rsidRPr="00DA3CFC" w:rsidRDefault="00B53919" w:rsidP="00B53919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</w:p>
    <w:p w:rsidR="00B53919" w:rsidRPr="00DA3CFC" w:rsidRDefault="00B53919" w:rsidP="00B53919">
      <w:pPr>
        <w:spacing w:line="360" w:lineRule="auto"/>
        <w:jc w:val="center"/>
        <w:rPr>
          <w:rFonts w:ascii="Arial" w:hAnsi="Arial" w:cs="Arial"/>
          <w:b/>
          <w:i/>
          <w:sz w:val="32"/>
          <w:szCs w:val="32"/>
        </w:rPr>
      </w:pPr>
      <w:r w:rsidRPr="00DA3CFC">
        <w:rPr>
          <w:rFonts w:ascii="Arial" w:hAnsi="Arial" w:cs="Arial"/>
          <w:b/>
          <w:sz w:val="32"/>
          <w:szCs w:val="32"/>
        </w:rPr>
        <w:t>Rozdział X</w:t>
      </w:r>
    </w:p>
    <w:p w:rsidR="00B53919" w:rsidRPr="00DA3CFC" w:rsidRDefault="007005AF" w:rsidP="00B53919">
      <w:pPr>
        <w:spacing w:line="360" w:lineRule="auto"/>
        <w:jc w:val="center"/>
        <w:rPr>
          <w:rFonts w:ascii="Arial" w:hAnsi="Arial" w:cs="Arial"/>
          <w:b/>
        </w:rPr>
      </w:pPr>
      <w:r w:rsidRPr="00DA3CFC">
        <w:rPr>
          <w:rFonts w:ascii="Arial" w:hAnsi="Arial" w:cs="Arial"/>
          <w:b/>
          <w:i/>
          <w:sz w:val="32"/>
          <w:szCs w:val="32"/>
        </w:rPr>
        <w:t xml:space="preserve">Uczniowie </w:t>
      </w:r>
      <w:r w:rsidR="00312D30" w:rsidRPr="00DA3CFC">
        <w:rPr>
          <w:rFonts w:ascii="Arial" w:hAnsi="Arial" w:cs="Arial"/>
          <w:b/>
          <w:i/>
          <w:sz w:val="32"/>
          <w:szCs w:val="32"/>
        </w:rPr>
        <w:t>Szkoły</w:t>
      </w:r>
      <w:r w:rsidRPr="00DA3CFC">
        <w:rPr>
          <w:rFonts w:ascii="Arial" w:hAnsi="Arial" w:cs="Arial"/>
          <w:b/>
          <w:i/>
          <w:sz w:val="32"/>
          <w:szCs w:val="32"/>
        </w:rPr>
        <w:t xml:space="preserve"> Podstawowej</w:t>
      </w:r>
    </w:p>
    <w:p w:rsidR="001F5EEA" w:rsidRPr="00DA3CFC" w:rsidRDefault="001F5EEA" w:rsidP="00B53919">
      <w:pPr>
        <w:spacing w:line="360" w:lineRule="auto"/>
        <w:jc w:val="center"/>
        <w:rPr>
          <w:rFonts w:ascii="Arial" w:hAnsi="Arial" w:cs="Arial"/>
          <w:b/>
        </w:rPr>
      </w:pPr>
    </w:p>
    <w:p w:rsidR="00B53919" w:rsidRPr="00DA3CFC" w:rsidRDefault="00B53919" w:rsidP="00B53919">
      <w:pPr>
        <w:spacing w:line="360" w:lineRule="auto"/>
        <w:jc w:val="center"/>
        <w:rPr>
          <w:rFonts w:ascii="Arial" w:hAnsi="Arial" w:cs="Arial"/>
        </w:rPr>
      </w:pPr>
      <w:r w:rsidRPr="00DA3CFC">
        <w:rPr>
          <w:rFonts w:ascii="Arial" w:hAnsi="Arial" w:cs="Arial"/>
          <w:b/>
        </w:rPr>
        <w:t xml:space="preserve">§ </w:t>
      </w:r>
      <w:r w:rsidR="001F5EEA" w:rsidRPr="00DA3CFC">
        <w:rPr>
          <w:rFonts w:ascii="Arial" w:hAnsi="Arial" w:cs="Arial"/>
          <w:b/>
        </w:rPr>
        <w:t>78</w:t>
      </w:r>
    </w:p>
    <w:p w:rsidR="00B53919" w:rsidRPr="00DA3CFC" w:rsidRDefault="00B53919" w:rsidP="00C95E71">
      <w:pPr>
        <w:numPr>
          <w:ilvl w:val="0"/>
          <w:numId w:val="172"/>
        </w:numPr>
        <w:tabs>
          <w:tab w:val="clear" w:pos="720"/>
          <w:tab w:val="num" w:pos="426"/>
        </w:tabs>
        <w:autoSpaceDE w:val="0"/>
        <w:spacing w:line="360" w:lineRule="auto"/>
        <w:ind w:left="426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Uczeń może otrzymać nagrodę za: </w:t>
      </w:r>
    </w:p>
    <w:p w:rsidR="00B53919" w:rsidRPr="00DA3CFC" w:rsidRDefault="00B53919" w:rsidP="00C95E71">
      <w:pPr>
        <w:numPr>
          <w:ilvl w:val="1"/>
          <w:numId w:val="28"/>
        </w:numPr>
        <w:tabs>
          <w:tab w:val="left" w:pos="740"/>
        </w:tabs>
        <w:autoSpaceDE w:val="0"/>
        <w:spacing w:line="360" w:lineRule="auto"/>
        <w:ind w:left="397" w:firstLine="0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najwyższe oceny z poszczególnych przedmiotów i zachowania;</w:t>
      </w:r>
    </w:p>
    <w:p w:rsidR="00B53919" w:rsidRPr="00DA3CFC" w:rsidRDefault="00B53919" w:rsidP="00C95E71">
      <w:pPr>
        <w:numPr>
          <w:ilvl w:val="1"/>
          <w:numId w:val="28"/>
        </w:numPr>
        <w:tabs>
          <w:tab w:val="left" w:pos="740"/>
        </w:tabs>
        <w:autoSpaceDE w:val="0"/>
        <w:spacing w:line="360" w:lineRule="auto"/>
        <w:ind w:left="397" w:firstLine="0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szczególnie wyróżniające się zachowanie;</w:t>
      </w:r>
    </w:p>
    <w:p w:rsidR="00B53919" w:rsidRPr="00DA3CFC" w:rsidRDefault="00B53919" w:rsidP="00C95E71">
      <w:pPr>
        <w:numPr>
          <w:ilvl w:val="1"/>
          <w:numId w:val="28"/>
        </w:numPr>
        <w:tabs>
          <w:tab w:val="clear" w:pos="1440"/>
          <w:tab w:val="left" w:pos="740"/>
        </w:tabs>
        <w:autoSpaceDE w:val="0"/>
        <w:spacing w:line="360" w:lineRule="auto"/>
        <w:ind w:left="709" w:hanging="283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wybitne osiągnięcia w konkursach, olimpiadach przedmiotowych </w:t>
      </w:r>
      <w:r w:rsidRPr="00DA3CFC">
        <w:rPr>
          <w:rFonts w:ascii="Arial" w:hAnsi="Arial" w:cs="Arial"/>
        </w:rPr>
        <w:br/>
        <w:t>i imprezach sportowych;</w:t>
      </w:r>
    </w:p>
    <w:p w:rsidR="00B53919" w:rsidRPr="00DA3CFC" w:rsidRDefault="00B53919" w:rsidP="00C95E71">
      <w:pPr>
        <w:numPr>
          <w:ilvl w:val="1"/>
          <w:numId w:val="28"/>
        </w:numPr>
        <w:tabs>
          <w:tab w:val="left" w:pos="740"/>
        </w:tabs>
        <w:autoSpaceDE w:val="0"/>
        <w:spacing w:line="360" w:lineRule="auto"/>
        <w:ind w:left="397" w:firstLine="0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nienaganną frekwencję;</w:t>
      </w:r>
    </w:p>
    <w:p w:rsidR="00B53919" w:rsidRPr="00DA3CFC" w:rsidRDefault="00B53919" w:rsidP="00C95E71">
      <w:pPr>
        <w:numPr>
          <w:ilvl w:val="1"/>
          <w:numId w:val="28"/>
        </w:numPr>
        <w:tabs>
          <w:tab w:val="left" w:pos="740"/>
        </w:tabs>
        <w:autoSpaceDE w:val="0"/>
        <w:spacing w:line="360" w:lineRule="auto"/>
        <w:ind w:left="397" w:firstLine="0"/>
        <w:jc w:val="both"/>
        <w:rPr>
          <w:rFonts w:ascii="Arial" w:hAnsi="Arial" w:cs="Arial"/>
          <w:bCs/>
        </w:rPr>
      </w:pPr>
      <w:r w:rsidRPr="00DA3CFC">
        <w:rPr>
          <w:rFonts w:ascii="Arial" w:hAnsi="Arial" w:cs="Arial"/>
        </w:rPr>
        <w:t>wzorową działalność na rzecz klasy lub szkoły.</w:t>
      </w:r>
    </w:p>
    <w:p w:rsidR="00B53919" w:rsidRPr="00DA3CFC" w:rsidRDefault="00B53919" w:rsidP="00C95E71">
      <w:pPr>
        <w:numPr>
          <w:ilvl w:val="0"/>
          <w:numId w:val="173"/>
        </w:numPr>
        <w:tabs>
          <w:tab w:val="clear" w:pos="720"/>
          <w:tab w:val="left" w:pos="426"/>
        </w:tabs>
        <w:autoSpaceDE w:val="0"/>
        <w:spacing w:line="360" w:lineRule="auto"/>
        <w:ind w:left="397" w:hanging="397"/>
        <w:jc w:val="both"/>
        <w:rPr>
          <w:rFonts w:ascii="Arial" w:hAnsi="Arial" w:cs="Arial"/>
        </w:rPr>
      </w:pPr>
      <w:r w:rsidRPr="00DA3CFC">
        <w:rPr>
          <w:rFonts w:ascii="Arial" w:hAnsi="Arial" w:cs="Arial"/>
          <w:bCs/>
        </w:rPr>
        <w:t>Rodzaje nagród:</w:t>
      </w:r>
    </w:p>
    <w:p w:rsidR="00B53919" w:rsidRPr="00DA3CFC" w:rsidRDefault="00B53919" w:rsidP="00C95E71">
      <w:pPr>
        <w:numPr>
          <w:ilvl w:val="0"/>
          <w:numId w:val="29"/>
        </w:numPr>
        <w:tabs>
          <w:tab w:val="clear" w:pos="709"/>
        </w:tabs>
        <w:autoSpaceDE w:val="0"/>
        <w:spacing w:line="360" w:lineRule="auto"/>
        <w:ind w:left="851" w:hanging="311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pochwała wychowawcy klasy wobec klasy;</w:t>
      </w:r>
    </w:p>
    <w:p w:rsidR="00B53919" w:rsidRPr="00DA3CFC" w:rsidRDefault="00B53919" w:rsidP="00C95E71">
      <w:pPr>
        <w:numPr>
          <w:ilvl w:val="0"/>
          <w:numId w:val="29"/>
        </w:numPr>
        <w:tabs>
          <w:tab w:val="clear" w:pos="709"/>
        </w:tabs>
        <w:autoSpaceDE w:val="0"/>
        <w:spacing w:line="360" w:lineRule="auto"/>
        <w:ind w:left="851" w:hanging="311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pochwała Dyrektora  Szkoły wobec klasy;</w:t>
      </w:r>
    </w:p>
    <w:p w:rsidR="00B53919" w:rsidRPr="00DA3CFC" w:rsidRDefault="00B53919" w:rsidP="00C95E71">
      <w:pPr>
        <w:numPr>
          <w:ilvl w:val="0"/>
          <w:numId w:val="29"/>
        </w:numPr>
        <w:tabs>
          <w:tab w:val="clear" w:pos="709"/>
        </w:tabs>
        <w:autoSpaceDE w:val="0"/>
        <w:spacing w:line="360" w:lineRule="auto"/>
        <w:ind w:left="851" w:hanging="311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pochwała Dyrektora Szkoły wobec uczniów całej Szkoły;</w:t>
      </w:r>
    </w:p>
    <w:p w:rsidR="00B53919" w:rsidRPr="00DA3CFC" w:rsidRDefault="00B53919" w:rsidP="00C95E71">
      <w:pPr>
        <w:numPr>
          <w:ilvl w:val="0"/>
          <w:numId w:val="29"/>
        </w:numPr>
        <w:tabs>
          <w:tab w:val="clear" w:pos="709"/>
        </w:tabs>
        <w:autoSpaceDE w:val="0"/>
        <w:spacing w:line="360" w:lineRule="auto"/>
        <w:ind w:left="851" w:hanging="311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lastRenderedPageBreak/>
        <w:t>dyplom uznania;</w:t>
      </w:r>
    </w:p>
    <w:p w:rsidR="00B53919" w:rsidRPr="00DA3CFC" w:rsidRDefault="00B53919" w:rsidP="00C95E71">
      <w:pPr>
        <w:numPr>
          <w:ilvl w:val="0"/>
          <w:numId w:val="29"/>
        </w:numPr>
        <w:tabs>
          <w:tab w:val="clear" w:pos="709"/>
        </w:tabs>
        <w:autoSpaceDE w:val="0"/>
        <w:spacing w:line="360" w:lineRule="auto"/>
        <w:ind w:left="851" w:hanging="311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list pochwalny do rodziców lub opiekunów prawnych ucznia;</w:t>
      </w:r>
    </w:p>
    <w:p w:rsidR="00B53919" w:rsidRPr="00DA3CFC" w:rsidRDefault="00B53919" w:rsidP="00C95E71">
      <w:pPr>
        <w:numPr>
          <w:ilvl w:val="0"/>
          <w:numId w:val="29"/>
        </w:numPr>
        <w:tabs>
          <w:tab w:val="clear" w:pos="709"/>
        </w:tabs>
        <w:autoSpaceDE w:val="0"/>
        <w:spacing w:line="360" w:lineRule="auto"/>
        <w:ind w:left="851" w:hanging="311"/>
        <w:jc w:val="both"/>
        <w:rPr>
          <w:rFonts w:ascii="Arial" w:hAnsi="Arial" w:cs="Arial"/>
          <w:b/>
        </w:rPr>
      </w:pPr>
      <w:r w:rsidRPr="00DA3CFC">
        <w:rPr>
          <w:rFonts w:ascii="Arial" w:hAnsi="Arial" w:cs="Arial"/>
        </w:rPr>
        <w:t>nagroda rzeczowa.</w:t>
      </w:r>
    </w:p>
    <w:p w:rsidR="00B53919" w:rsidRPr="00DA3CFC" w:rsidRDefault="00B53919" w:rsidP="00B53919">
      <w:pPr>
        <w:autoSpaceDE w:val="0"/>
        <w:spacing w:line="360" w:lineRule="auto"/>
        <w:jc w:val="both"/>
        <w:rPr>
          <w:rFonts w:ascii="Arial" w:hAnsi="Arial" w:cs="Arial"/>
          <w:b/>
        </w:rPr>
      </w:pPr>
    </w:p>
    <w:p w:rsidR="00B53919" w:rsidRPr="00DA3CFC" w:rsidRDefault="00B53919" w:rsidP="00B53919">
      <w:pPr>
        <w:autoSpaceDE w:val="0"/>
        <w:spacing w:line="360" w:lineRule="auto"/>
        <w:jc w:val="center"/>
        <w:rPr>
          <w:rFonts w:ascii="Arial" w:hAnsi="Arial" w:cs="Arial"/>
        </w:rPr>
      </w:pPr>
      <w:r w:rsidRPr="00DA3CFC">
        <w:rPr>
          <w:rFonts w:ascii="Arial" w:hAnsi="Arial" w:cs="Arial"/>
          <w:b/>
        </w:rPr>
        <w:t xml:space="preserve">§ </w:t>
      </w:r>
      <w:r w:rsidR="001F5EEA" w:rsidRPr="00DA3CFC">
        <w:rPr>
          <w:rFonts w:ascii="Arial" w:hAnsi="Arial" w:cs="Arial"/>
          <w:b/>
        </w:rPr>
        <w:t>79</w:t>
      </w:r>
    </w:p>
    <w:p w:rsidR="00B53919" w:rsidRPr="00DA3CFC" w:rsidRDefault="00B53919" w:rsidP="00C95E71">
      <w:pPr>
        <w:numPr>
          <w:ilvl w:val="0"/>
          <w:numId w:val="174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W przypadku udowodnienia winy uczeń może otrzymać karę za:</w:t>
      </w:r>
    </w:p>
    <w:p w:rsidR="00B53919" w:rsidRPr="00DA3CFC" w:rsidRDefault="007005AF" w:rsidP="00C95E71">
      <w:pPr>
        <w:numPr>
          <w:ilvl w:val="0"/>
          <w:numId w:val="175"/>
        </w:numPr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nieprzestrzeganie zapisów S</w:t>
      </w:r>
      <w:r w:rsidR="00B53919" w:rsidRPr="00DA3CFC">
        <w:rPr>
          <w:rFonts w:ascii="Arial" w:hAnsi="Arial" w:cs="Arial"/>
        </w:rPr>
        <w:t>tatutu;</w:t>
      </w:r>
    </w:p>
    <w:p w:rsidR="00B53919" w:rsidRPr="00DA3CFC" w:rsidRDefault="00B53919" w:rsidP="00C95E71">
      <w:pPr>
        <w:numPr>
          <w:ilvl w:val="0"/>
          <w:numId w:val="175"/>
        </w:numPr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nieusprawiedliwione nieobecności na lekcjach;</w:t>
      </w:r>
    </w:p>
    <w:p w:rsidR="00B53919" w:rsidRPr="00DA3CFC" w:rsidRDefault="00B53919" w:rsidP="00C95E71">
      <w:pPr>
        <w:numPr>
          <w:ilvl w:val="0"/>
          <w:numId w:val="175"/>
        </w:numPr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posiadanie, używanie i rozprowadzanie środków odurzających;</w:t>
      </w:r>
    </w:p>
    <w:p w:rsidR="00B53919" w:rsidRPr="00DA3CFC" w:rsidRDefault="00B53919" w:rsidP="00C95E71">
      <w:pPr>
        <w:numPr>
          <w:ilvl w:val="0"/>
          <w:numId w:val="175"/>
        </w:numPr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zastraszenie, wymuszenie, zastosowanie przemocy fizycznej, kradzież mienia;</w:t>
      </w:r>
    </w:p>
    <w:p w:rsidR="00B53919" w:rsidRPr="00DA3CFC" w:rsidRDefault="00B53919" w:rsidP="00C95E71">
      <w:pPr>
        <w:numPr>
          <w:ilvl w:val="0"/>
          <w:numId w:val="175"/>
        </w:numPr>
        <w:spacing w:line="360" w:lineRule="auto"/>
        <w:jc w:val="both"/>
        <w:rPr>
          <w:rFonts w:ascii="Arial" w:hAnsi="Arial" w:cs="Arial"/>
          <w:bCs/>
        </w:rPr>
      </w:pPr>
      <w:r w:rsidRPr="00DA3CFC">
        <w:rPr>
          <w:rFonts w:ascii="Arial" w:hAnsi="Arial" w:cs="Arial"/>
        </w:rPr>
        <w:t>wykroczenie zagrażające życiu i zdrowiu inn</w:t>
      </w:r>
      <w:r w:rsidR="007005AF" w:rsidRPr="00DA3CFC">
        <w:rPr>
          <w:rFonts w:ascii="Arial" w:hAnsi="Arial" w:cs="Arial"/>
        </w:rPr>
        <w:t>ych członków społeczności szkolnej</w:t>
      </w:r>
      <w:r w:rsidRPr="00DA3CFC">
        <w:rPr>
          <w:rFonts w:ascii="Arial" w:hAnsi="Arial" w:cs="Arial"/>
        </w:rPr>
        <w:t xml:space="preserve">.  </w:t>
      </w:r>
    </w:p>
    <w:p w:rsidR="00B53919" w:rsidRPr="00DA3CFC" w:rsidRDefault="00B53919" w:rsidP="00C95E71">
      <w:pPr>
        <w:numPr>
          <w:ilvl w:val="0"/>
          <w:numId w:val="176"/>
        </w:numPr>
        <w:tabs>
          <w:tab w:val="clear" w:pos="720"/>
          <w:tab w:val="num" w:pos="426"/>
        </w:tabs>
        <w:autoSpaceDE w:val="0"/>
        <w:spacing w:line="360" w:lineRule="auto"/>
        <w:ind w:left="426"/>
        <w:jc w:val="both"/>
        <w:rPr>
          <w:rFonts w:ascii="Arial" w:hAnsi="Arial" w:cs="Arial"/>
        </w:rPr>
      </w:pPr>
      <w:r w:rsidRPr="00DA3CFC">
        <w:rPr>
          <w:rFonts w:ascii="Arial" w:hAnsi="Arial" w:cs="Arial"/>
          <w:bCs/>
        </w:rPr>
        <w:t>Rodzaje kar:</w:t>
      </w:r>
    </w:p>
    <w:p w:rsidR="00B53919" w:rsidRPr="00DA3CFC" w:rsidRDefault="00B53919" w:rsidP="00C95E71">
      <w:pPr>
        <w:numPr>
          <w:ilvl w:val="0"/>
          <w:numId w:val="30"/>
        </w:numPr>
        <w:tabs>
          <w:tab w:val="clear" w:pos="2235"/>
          <w:tab w:val="left" w:pos="709"/>
        </w:tabs>
        <w:autoSpaceDE w:val="0"/>
        <w:spacing w:line="360" w:lineRule="auto"/>
        <w:ind w:left="709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upomnienie wychowawcy klasy;</w:t>
      </w:r>
    </w:p>
    <w:p w:rsidR="00B53919" w:rsidRPr="00DA3CFC" w:rsidRDefault="00B53919" w:rsidP="00C95E71">
      <w:pPr>
        <w:numPr>
          <w:ilvl w:val="0"/>
          <w:numId w:val="30"/>
        </w:numPr>
        <w:tabs>
          <w:tab w:val="left" w:pos="900"/>
        </w:tabs>
        <w:autoSpaceDE w:val="0"/>
        <w:spacing w:line="360" w:lineRule="auto"/>
        <w:ind w:left="709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zakaz udziału w wycieczce klasowej, imprezach klasowych </w:t>
      </w:r>
      <w:r w:rsidRPr="00DA3CFC">
        <w:rPr>
          <w:rFonts w:ascii="Arial" w:hAnsi="Arial" w:cs="Arial"/>
        </w:rPr>
        <w:br/>
        <w:t>i dyskotekach szkolnych;</w:t>
      </w:r>
    </w:p>
    <w:p w:rsidR="00B53919" w:rsidRPr="00DA3CFC" w:rsidRDefault="007005AF" w:rsidP="00C95E71">
      <w:pPr>
        <w:numPr>
          <w:ilvl w:val="0"/>
          <w:numId w:val="30"/>
        </w:numPr>
        <w:tabs>
          <w:tab w:val="left" w:pos="900"/>
        </w:tabs>
        <w:autoSpaceDE w:val="0"/>
        <w:spacing w:line="360" w:lineRule="auto"/>
        <w:ind w:left="709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upomnienie Dyrektora S</w:t>
      </w:r>
      <w:r w:rsidR="00B53919" w:rsidRPr="00DA3CFC">
        <w:rPr>
          <w:rFonts w:ascii="Arial" w:hAnsi="Arial" w:cs="Arial"/>
        </w:rPr>
        <w:t>zkoły;</w:t>
      </w:r>
    </w:p>
    <w:p w:rsidR="00B53919" w:rsidRPr="00DA3CFC" w:rsidRDefault="007005AF" w:rsidP="00C95E71">
      <w:pPr>
        <w:numPr>
          <w:ilvl w:val="0"/>
          <w:numId w:val="30"/>
        </w:numPr>
        <w:tabs>
          <w:tab w:val="left" w:pos="900"/>
        </w:tabs>
        <w:autoSpaceDE w:val="0"/>
        <w:spacing w:line="360" w:lineRule="auto"/>
        <w:ind w:left="709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nagana Dyrektora S</w:t>
      </w:r>
      <w:r w:rsidR="00B53919" w:rsidRPr="00DA3CFC">
        <w:rPr>
          <w:rFonts w:ascii="Arial" w:hAnsi="Arial" w:cs="Arial"/>
        </w:rPr>
        <w:t>zkoły udzielona w obecności rodziców;</w:t>
      </w:r>
    </w:p>
    <w:p w:rsidR="00B53919" w:rsidRPr="00DA3CFC" w:rsidRDefault="00B53919" w:rsidP="00C95E71">
      <w:pPr>
        <w:numPr>
          <w:ilvl w:val="0"/>
          <w:numId w:val="30"/>
        </w:numPr>
        <w:tabs>
          <w:tab w:val="left" w:pos="900"/>
        </w:tabs>
        <w:autoSpaceDE w:val="0"/>
        <w:spacing w:line="360" w:lineRule="auto"/>
        <w:ind w:left="709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nietypowanie  ucznia  do  udziału  w  konkursach, imprezach szkolnych </w:t>
      </w:r>
      <w:r w:rsidR="00312D30" w:rsidRPr="00DA3CFC">
        <w:rPr>
          <w:rFonts w:ascii="Arial" w:hAnsi="Arial" w:cs="Arial"/>
        </w:rPr>
        <w:br/>
      </w:r>
      <w:r w:rsidRPr="00DA3CFC">
        <w:rPr>
          <w:rFonts w:ascii="Arial" w:hAnsi="Arial" w:cs="Arial"/>
        </w:rPr>
        <w:t xml:space="preserve">i środowiskowych do   momentu zniesienia </w:t>
      </w:r>
      <w:r w:rsidR="007005AF" w:rsidRPr="00DA3CFC">
        <w:rPr>
          <w:rFonts w:ascii="Arial" w:hAnsi="Arial" w:cs="Arial"/>
        </w:rPr>
        <w:t>kary przez Dyrektora S</w:t>
      </w:r>
      <w:r w:rsidRPr="00DA3CFC">
        <w:rPr>
          <w:rFonts w:ascii="Arial" w:hAnsi="Arial" w:cs="Arial"/>
        </w:rPr>
        <w:t>zkoły na wniosek wychowawcy;</w:t>
      </w:r>
    </w:p>
    <w:p w:rsidR="00B53919" w:rsidRPr="00DA3CFC" w:rsidRDefault="00B53919" w:rsidP="00C95E71">
      <w:pPr>
        <w:numPr>
          <w:ilvl w:val="0"/>
          <w:numId w:val="30"/>
        </w:numPr>
        <w:tabs>
          <w:tab w:val="left" w:pos="900"/>
        </w:tabs>
        <w:autoSpaceDE w:val="0"/>
        <w:spacing w:line="360" w:lineRule="auto"/>
        <w:ind w:left="709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nietypowanie  ucznia  do  reprezentowania Szkoły  do  momentu  zniesienia  kary  przez  </w:t>
      </w:r>
      <w:r w:rsidR="00312D30" w:rsidRPr="00DA3CFC">
        <w:rPr>
          <w:rFonts w:ascii="Arial" w:hAnsi="Arial" w:cs="Arial"/>
        </w:rPr>
        <w:t>Dy</w:t>
      </w:r>
      <w:r w:rsidRPr="00DA3CFC">
        <w:rPr>
          <w:rFonts w:ascii="Arial" w:hAnsi="Arial" w:cs="Arial"/>
        </w:rPr>
        <w:t>rektora   na  wniosek wychowawcy;</w:t>
      </w:r>
    </w:p>
    <w:p w:rsidR="00B53919" w:rsidRPr="00DA3CFC" w:rsidRDefault="00B53919" w:rsidP="00C95E71">
      <w:pPr>
        <w:numPr>
          <w:ilvl w:val="0"/>
          <w:numId w:val="30"/>
        </w:numPr>
        <w:tabs>
          <w:tab w:val="left" w:pos="900"/>
        </w:tabs>
        <w:autoSpaceDE w:val="0"/>
        <w:spacing w:line="360" w:lineRule="auto"/>
        <w:ind w:left="709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przeniesienie do równoległej klasy;</w:t>
      </w:r>
    </w:p>
    <w:p w:rsidR="00B53919" w:rsidRPr="00DA3CFC" w:rsidRDefault="00B53919" w:rsidP="00C95E71">
      <w:pPr>
        <w:numPr>
          <w:ilvl w:val="0"/>
          <w:numId w:val="30"/>
        </w:numPr>
        <w:tabs>
          <w:tab w:val="clear" w:pos="2235"/>
          <w:tab w:val="left" w:pos="900"/>
        </w:tabs>
        <w:autoSpaceDE w:val="0"/>
        <w:spacing w:line="360" w:lineRule="auto"/>
        <w:ind w:left="709"/>
        <w:jc w:val="both"/>
        <w:rPr>
          <w:rFonts w:ascii="Arial" w:hAnsi="Arial" w:cs="Arial"/>
          <w:b/>
          <w:bCs/>
        </w:rPr>
      </w:pPr>
      <w:r w:rsidRPr="00DA3CFC">
        <w:rPr>
          <w:rFonts w:ascii="Arial" w:hAnsi="Arial" w:cs="Arial"/>
        </w:rPr>
        <w:t xml:space="preserve">skreślenie z listy uczniów i przeniesienie do innej szkoły. </w:t>
      </w:r>
    </w:p>
    <w:p w:rsidR="00B53919" w:rsidRPr="00DA3CFC" w:rsidRDefault="00B53919" w:rsidP="00B53919">
      <w:pPr>
        <w:autoSpaceDE w:val="0"/>
        <w:spacing w:line="360" w:lineRule="auto"/>
        <w:jc w:val="both"/>
        <w:rPr>
          <w:rFonts w:ascii="Arial" w:hAnsi="Arial" w:cs="Arial"/>
          <w:b/>
          <w:bCs/>
        </w:rPr>
      </w:pPr>
    </w:p>
    <w:p w:rsidR="00B53919" w:rsidRPr="00DA3CFC" w:rsidRDefault="00B53919" w:rsidP="00B53919">
      <w:pPr>
        <w:autoSpaceDE w:val="0"/>
        <w:spacing w:line="360" w:lineRule="auto"/>
        <w:jc w:val="center"/>
        <w:rPr>
          <w:rFonts w:ascii="Arial" w:hAnsi="Arial" w:cs="Arial"/>
        </w:rPr>
      </w:pPr>
      <w:r w:rsidRPr="00DA3CFC">
        <w:rPr>
          <w:rFonts w:ascii="Arial" w:hAnsi="Arial" w:cs="Arial"/>
          <w:b/>
          <w:bCs/>
        </w:rPr>
        <w:t xml:space="preserve">§ </w:t>
      </w:r>
      <w:r w:rsidR="001F5EEA" w:rsidRPr="00DA3CFC">
        <w:rPr>
          <w:rFonts w:ascii="Arial" w:hAnsi="Arial" w:cs="Arial"/>
          <w:b/>
          <w:bCs/>
        </w:rPr>
        <w:t>80</w:t>
      </w:r>
    </w:p>
    <w:p w:rsidR="00B53919" w:rsidRPr="00DA3CFC" w:rsidRDefault="00B53919" w:rsidP="00C95E71">
      <w:pPr>
        <w:numPr>
          <w:ilvl w:val="0"/>
          <w:numId w:val="177"/>
        </w:numPr>
        <w:tabs>
          <w:tab w:val="clear" w:pos="720"/>
          <w:tab w:val="num" w:pos="426"/>
        </w:tabs>
        <w:autoSpaceDE w:val="0"/>
        <w:spacing w:line="360" w:lineRule="auto"/>
        <w:ind w:left="426"/>
        <w:jc w:val="both"/>
        <w:rPr>
          <w:rFonts w:ascii="Arial" w:hAnsi="Arial" w:cs="Arial"/>
          <w:b/>
          <w:bCs/>
        </w:rPr>
      </w:pPr>
      <w:r w:rsidRPr="00DA3CFC">
        <w:rPr>
          <w:rFonts w:ascii="Arial" w:hAnsi="Arial" w:cs="Arial"/>
        </w:rPr>
        <w:t xml:space="preserve">Przy zastosowaniu  kary bierze  się  pod  uwagę  w  szczególności  stopień  winy ucznia,  rodzaj  i  stopień  naruszonych obowiązków,  rodzaj  i  rozmiar  ujemnych  następstw  przewinienia,  dotychczasowy  stosunek  ucznia  do  ciążących  na  nim obowiązków,  zachowanie  się  po  popełnieniu  przewinienia  oraz  cele  zapobiegawcze  i  wychowawcze,  które  kara  ma zrealizować. </w:t>
      </w:r>
    </w:p>
    <w:p w:rsidR="00B53919" w:rsidRPr="00DA3CFC" w:rsidRDefault="00B53919" w:rsidP="00B53919">
      <w:pPr>
        <w:autoSpaceDE w:val="0"/>
        <w:spacing w:line="360" w:lineRule="auto"/>
        <w:jc w:val="both"/>
        <w:rPr>
          <w:rFonts w:ascii="Arial" w:hAnsi="Arial" w:cs="Arial"/>
          <w:b/>
          <w:bCs/>
        </w:rPr>
      </w:pPr>
    </w:p>
    <w:p w:rsidR="00B53919" w:rsidRPr="00DA3CFC" w:rsidRDefault="00B53919" w:rsidP="00B53919">
      <w:pPr>
        <w:autoSpaceDE w:val="0"/>
        <w:spacing w:line="360" w:lineRule="auto"/>
        <w:jc w:val="center"/>
        <w:rPr>
          <w:rFonts w:ascii="Arial" w:hAnsi="Arial" w:cs="Arial"/>
        </w:rPr>
      </w:pPr>
      <w:r w:rsidRPr="00DA3CFC">
        <w:rPr>
          <w:rFonts w:ascii="Arial" w:hAnsi="Arial" w:cs="Arial"/>
          <w:b/>
          <w:bCs/>
        </w:rPr>
        <w:t xml:space="preserve">§ </w:t>
      </w:r>
      <w:r w:rsidR="001F5EEA" w:rsidRPr="00DA3CFC">
        <w:rPr>
          <w:rFonts w:ascii="Arial" w:hAnsi="Arial" w:cs="Arial"/>
          <w:b/>
          <w:bCs/>
        </w:rPr>
        <w:t>81</w:t>
      </w:r>
    </w:p>
    <w:p w:rsidR="00B53919" w:rsidRPr="00DA3CFC" w:rsidRDefault="00B53919" w:rsidP="00312D30">
      <w:pPr>
        <w:autoSpaceDE w:val="0"/>
        <w:spacing w:line="360" w:lineRule="auto"/>
        <w:ind w:left="426"/>
        <w:jc w:val="both"/>
        <w:rPr>
          <w:rFonts w:ascii="Arial" w:hAnsi="Arial" w:cs="Arial"/>
          <w:b/>
          <w:bCs/>
        </w:rPr>
      </w:pPr>
      <w:r w:rsidRPr="00DA3CFC">
        <w:rPr>
          <w:rFonts w:ascii="Arial" w:hAnsi="Arial" w:cs="Arial"/>
        </w:rPr>
        <w:t xml:space="preserve">Uczeń może otrzymać za to samo przewinienie tylko jedną karę. </w:t>
      </w:r>
    </w:p>
    <w:p w:rsidR="00B53919" w:rsidRPr="00DA3CFC" w:rsidRDefault="00B53919" w:rsidP="00B53919">
      <w:pPr>
        <w:autoSpaceDE w:val="0"/>
        <w:spacing w:line="360" w:lineRule="auto"/>
        <w:jc w:val="both"/>
        <w:rPr>
          <w:rFonts w:ascii="Arial" w:hAnsi="Arial" w:cs="Arial"/>
          <w:b/>
          <w:bCs/>
        </w:rPr>
      </w:pPr>
    </w:p>
    <w:p w:rsidR="00B53919" w:rsidRPr="00DA3CFC" w:rsidRDefault="00B53919" w:rsidP="00B53919">
      <w:pPr>
        <w:autoSpaceDE w:val="0"/>
        <w:spacing w:line="360" w:lineRule="auto"/>
        <w:jc w:val="center"/>
        <w:rPr>
          <w:rFonts w:ascii="Arial" w:hAnsi="Arial" w:cs="Arial"/>
        </w:rPr>
      </w:pPr>
      <w:r w:rsidRPr="00DA3CFC">
        <w:rPr>
          <w:rFonts w:ascii="Arial" w:hAnsi="Arial" w:cs="Arial"/>
          <w:b/>
          <w:bCs/>
        </w:rPr>
        <w:t xml:space="preserve">§ </w:t>
      </w:r>
      <w:r w:rsidR="001F5EEA" w:rsidRPr="00DA3CFC">
        <w:rPr>
          <w:rFonts w:ascii="Arial" w:hAnsi="Arial" w:cs="Arial"/>
          <w:b/>
          <w:bCs/>
        </w:rPr>
        <w:t>82</w:t>
      </w:r>
    </w:p>
    <w:p w:rsidR="00B53919" w:rsidRPr="00DA3CFC" w:rsidRDefault="00B53919" w:rsidP="00312D30">
      <w:pPr>
        <w:autoSpaceDE w:val="0"/>
        <w:spacing w:line="360" w:lineRule="auto"/>
        <w:ind w:left="426"/>
        <w:jc w:val="both"/>
        <w:rPr>
          <w:rFonts w:ascii="Arial" w:hAnsi="Arial" w:cs="Arial"/>
          <w:b/>
          <w:bCs/>
        </w:rPr>
      </w:pPr>
      <w:r w:rsidRPr="00DA3CFC">
        <w:rPr>
          <w:rFonts w:ascii="Arial" w:hAnsi="Arial" w:cs="Arial"/>
        </w:rPr>
        <w:t xml:space="preserve">Kara nie może naruszać nietykalności i godności osobistej ucznia.  </w:t>
      </w:r>
    </w:p>
    <w:p w:rsidR="00B53919" w:rsidRPr="00DA3CFC" w:rsidRDefault="00B53919" w:rsidP="00B53919">
      <w:pPr>
        <w:autoSpaceDE w:val="0"/>
        <w:spacing w:line="360" w:lineRule="auto"/>
        <w:jc w:val="both"/>
        <w:rPr>
          <w:rFonts w:ascii="Arial" w:hAnsi="Arial" w:cs="Arial"/>
          <w:b/>
          <w:bCs/>
        </w:rPr>
      </w:pPr>
    </w:p>
    <w:p w:rsidR="00B53919" w:rsidRPr="00DA3CFC" w:rsidRDefault="00B53919" w:rsidP="00B53919">
      <w:pPr>
        <w:autoSpaceDE w:val="0"/>
        <w:spacing w:line="360" w:lineRule="auto"/>
        <w:jc w:val="center"/>
        <w:rPr>
          <w:rFonts w:ascii="Arial" w:hAnsi="Arial" w:cs="Arial"/>
        </w:rPr>
      </w:pPr>
      <w:r w:rsidRPr="00DA3CFC">
        <w:rPr>
          <w:rFonts w:ascii="Arial" w:hAnsi="Arial" w:cs="Arial"/>
          <w:b/>
          <w:bCs/>
        </w:rPr>
        <w:t xml:space="preserve">§ </w:t>
      </w:r>
      <w:r w:rsidR="001F5EEA" w:rsidRPr="00DA3CFC">
        <w:rPr>
          <w:rFonts w:ascii="Arial" w:hAnsi="Arial" w:cs="Arial"/>
          <w:b/>
          <w:bCs/>
        </w:rPr>
        <w:t>83</w:t>
      </w:r>
    </w:p>
    <w:p w:rsidR="00B53919" w:rsidRPr="00DA3CFC" w:rsidRDefault="00B53919" w:rsidP="00C95E71">
      <w:pPr>
        <w:numPr>
          <w:ilvl w:val="0"/>
          <w:numId w:val="178"/>
        </w:numPr>
        <w:tabs>
          <w:tab w:val="clear" w:pos="720"/>
          <w:tab w:val="num" w:pos="426"/>
        </w:tabs>
        <w:autoSpaceDE w:val="0"/>
        <w:spacing w:line="360" w:lineRule="auto"/>
        <w:ind w:left="426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Kara może być zastosowana tylko po uprzednim wysłuchaniu ucznia.</w:t>
      </w:r>
    </w:p>
    <w:p w:rsidR="00B53919" w:rsidRPr="00DA3CFC" w:rsidRDefault="00B53919" w:rsidP="00C95E71">
      <w:pPr>
        <w:numPr>
          <w:ilvl w:val="0"/>
          <w:numId w:val="178"/>
        </w:numPr>
        <w:tabs>
          <w:tab w:val="clear" w:pos="720"/>
          <w:tab w:val="num" w:pos="426"/>
        </w:tabs>
        <w:autoSpaceDE w:val="0"/>
        <w:spacing w:line="360" w:lineRule="auto"/>
        <w:ind w:left="426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W razie popełnienia przez ucznia przewinienia zagrożonego karą określoną w </w:t>
      </w:r>
      <w:r w:rsidR="003B6D20" w:rsidRPr="00DA3CFC">
        <w:rPr>
          <w:rFonts w:ascii="Arial" w:hAnsi="Arial" w:cs="Arial"/>
        </w:rPr>
        <w:t>§ 78</w:t>
      </w:r>
      <w:r w:rsidRPr="00DA3CFC">
        <w:rPr>
          <w:rFonts w:ascii="Arial" w:hAnsi="Arial" w:cs="Arial"/>
        </w:rPr>
        <w:t xml:space="preserve"> ust.2 pkt 1-2: </w:t>
      </w:r>
    </w:p>
    <w:p w:rsidR="00B53919" w:rsidRPr="00DA3CFC" w:rsidRDefault="00B53919" w:rsidP="00C95E71">
      <w:pPr>
        <w:numPr>
          <w:ilvl w:val="0"/>
          <w:numId w:val="179"/>
        </w:numPr>
        <w:autoSpaceDE w:val="0"/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wysłuchania dokonuje wychowawca klasy i odnotowuje upomnienie </w:t>
      </w:r>
      <w:r w:rsidRPr="00DA3CFC">
        <w:rPr>
          <w:rFonts w:ascii="Arial" w:hAnsi="Arial" w:cs="Arial"/>
        </w:rPr>
        <w:br/>
        <w:t>w dzienniku lekcyjnym;</w:t>
      </w:r>
    </w:p>
    <w:p w:rsidR="00B53919" w:rsidRPr="00DA3CFC" w:rsidRDefault="00B53919" w:rsidP="00C95E71">
      <w:pPr>
        <w:numPr>
          <w:ilvl w:val="0"/>
          <w:numId w:val="180"/>
        </w:numPr>
        <w:autoSpaceDE w:val="0"/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W razie popełnienia przez ucznia przewinienia zagrożonego karą określoną w </w:t>
      </w:r>
      <w:r w:rsidR="003B6D20" w:rsidRPr="00DA3CFC">
        <w:rPr>
          <w:rFonts w:ascii="Arial" w:hAnsi="Arial" w:cs="Arial"/>
        </w:rPr>
        <w:t>§ 78</w:t>
      </w:r>
      <w:r w:rsidRPr="00DA3CFC">
        <w:rPr>
          <w:rFonts w:ascii="Arial" w:hAnsi="Arial" w:cs="Arial"/>
        </w:rPr>
        <w:t xml:space="preserve"> ust. 2 pkt 3–7:</w:t>
      </w:r>
    </w:p>
    <w:p w:rsidR="00B53919" w:rsidRPr="00DA3CFC" w:rsidRDefault="007005AF" w:rsidP="00C95E71">
      <w:pPr>
        <w:numPr>
          <w:ilvl w:val="0"/>
          <w:numId w:val="181"/>
        </w:numPr>
        <w:autoSpaceDE w:val="0"/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wysłuchania dokonuje Dyrektor </w:t>
      </w:r>
      <w:r w:rsidR="00312D30" w:rsidRPr="00DA3CFC">
        <w:rPr>
          <w:rFonts w:ascii="Arial" w:hAnsi="Arial" w:cs="Arial"/>
        </w:rPr>
        <w:t>Szkoły</w:t>
      </w:r>
      <w:r w:rsidRPr="00DA3CFC">
        <w:rPr>
          <w:rFonts w:ascii="Arial" w:hAnsi="Arial" w:cs="Arial"/>
        </w:rPr>
        <w:t xml:space="preserve"> Podstawowej</w:t>
      </w:r>
      <w:r w:rsidR="00B53919" w:rsidRPr="00DA3CFC">
        <w:rPr>
          <w:rFonts w:ascii="Arial" w:hAnsi="Arial" w:cs="Arial"/>
        </w:rPr>
        <w:t>;</w:t>
      </w:r>
    </w:p>
    <w:p w:rsidR="00B53919" w:rsidRPr="00DA3CFC" w:rsidRDefault="00B53919" w:rsidP="00C95E71">
      <w:pPr>
        <w:numPr>
          <w:ilvl w:val="0"/>
          <w:numId w:val="181"/>
        </w:numPr>
        <w:autoSpaceDE w:val="0"/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czynności wysłuchania przeprowadza się w obecności wychowa</w:t>
      </w:r>
      <w:r w:rsidR="007005AF" w:rsidRPr="00DA3CFC">
        <w:rPr>
          <w:rFonts w:ascii="Arial" w:hAnsi="Arial" w:cs="Arial"/>
        </w:rPr>
        <w:t xml:space="preserve">wcy, rodzica </w:t>
      </w:r>
      <w:r w:rsidRPr="00DA3CFC">
        <w:rPr>
          <w:rFonts w:ascii="Arial" w:hAnsi="Arial" w:cs="Arial"/>
        </w:rPr>
        <w:t>, pedagoga;</w:t>
      </w:r>
    </w:p>
    <w:p w:rsidR="00B53919" w:rsidRPr="00DA3CFC" w:rsidRDefault="00B53919" w:rsidP="00C95E71">
      <w:pPr>
        <w:numPr>
          <w:ilvl w:val="0"/>
          <w:numId w:val="181"/>
        </w:numPr>
        <w:autoSpaceDE w:val="0"/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z czynności wysłuchania sporządza się notatkę, którą podpisują:</w:t>
      </w:r>
    </w:p>
    <w:p w:rsidR="00B53919" w:rsidRPr="00DA3CFC" w:rsidRDefault="006525E1" w:rsidP="00C95E71">
      <w:pPr>
        <w:numPr>
          <w:ilvl w:val="0"/>
          <w:numId w:val="182"/>
        </w:numPr>
        <w:tabs>
          <w:tab w:val="clear" w:pos="720"/>
        </w:tabs>
        <w:autoSpaceDE w:val="0"/>
        <w:spacing w:line="360" w:lineRule="auto"/>
        <w:ind w:left="1134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Dyrektor S</w:t>
      </w:r>
      <w:r w:rsidR="00B53919" w:rsidRPr="00DA3CFC">
        <w:rPr>
          <w:rFonts w:ascii="Arial" w:hAnsi="Arial" w:cs="Arial"/>
        </w:rPr>
        <w:t>zkoły,</w:t>
      </w:r>
    </w:p>
    <w:p w:rsidR="00B53919" w:rsidRPr="00DA3CFC" w:rsidRDefault="006525E1" w:rsidP="00C95E71">
      <w:pPr>
        <w:numPr>
          <w:ilvl w:val="0"/>
          <w:numId w:val="182"/>
        </w:numPr>
        <w:tabs>
          <w:tab w:val="clear" w:pos="720"/>
        </w:tabs>
        <w:autoSpaceDE w:val="0"/>
        <w:spacing w:line="360" w:lineRule="auto"/>
        <w:ind w:left="1134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rodzic </w:t>
      </w:r>
      <w:r w:rsidR="00B53919" w:rsidRPr="00DA3CFC">
        <w:rPr>
          <w:rFonts w:ascii="Arial" w:hAnsi="Arial" w:cs="Arial"/>
        </w:rPr>
        <w:t>,</w:t>
      </w:r>
    </w:p>
    <w:p w:rsidR="00B53919" w:rsidRPr="00DA3CFC" w:rsidRDefault="00B53919" w:rsidP="00C95E71">
      <w:pPr>
        <w:numPr>
          <w:ilvl w:val="0"/>
          <w:numId w:val="182"/>
        </w:numPr>
        <w:tabs>
          <w:tab w:val="clear" w:pos="720"/>
        </w:tabs>
        <w:autoSpaceDE w:val="0"/>
        <w:spacing w:line="360" w:lineRule="auto"/>
        <w:ind w:left="1134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wychowawca,</w:t>
      </w:r>
    </w:p>
    <w:p w:rsidR="00B53919" w:rsidRPr="00DA3CFC" w:rsidRDefault="00B53919" w:rsidP="00C95E71">
      <w:pPr>
        <w:numPr>
          <w:ilvl w:val="0"/>
          <w:numId w:val="182"/>
        </w:numPr>
        <w:tabs>
          <w:tab w:val="clear" w:pos="720"/>
        </w:tabs>
        <w:autoSpaceDE w:val="0"/>
        <w:spacing w:line="360" w:lineRule="auto"/>
        <w:ind w:left="1134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pedagog,</w:t>
      </w:r>
    </w:p>
    <w:p w:rsidR="00B53919" w:rsidRPr="00DA3CFC" w:rsidRDefault="00B53919" w:rsidP="00C95E71">
      <w:pPr>
        <w:numPr>
          <w:ilvl w:val="0"/>
          <w:numId w:val="182"/>
        </w:numPr>
        <w:tabs>
          <w:tab w:val="clear" w:pos="720"/>
        </w:tabs>
        <w:autoSpaceDE w:val="0"/>
        <w:spacing w:line="360" w:lineRule="auto"/>
        <w:ind w:left="1134"/>
        <w:jc w:val="both"/>
        <w:rPr>
          <w:rFonts w:ascii="Arial" w:hAnsi="Arial" w:cs="Arial"/>
          <w:b/>
          <w:bCs/>
        </w:rPr>
      </w:pPr>
      <w:r w:rsidRPr="00DA3CFC">
        <w:rPr>
          <w:rFonts w:ascii="Arial" w:hAnsi="Arial" w:cs="Arial"/>
        </w:rPr>
        <w:t>uczeń.</w:t>
      </w:r>
    </w:p>
    <w:p w:rsidR="00B53919" w:rsidRPr="00DA3CFC" w:rsidRDefault="00B53919" w:rsidP="00B53919">
      <w:pPr>
        <w:autoSpaceDE w:val="0"/>
        <w:spacing w:line="360" w:lineRule="auto"/>
        <w:jc w:val="both"/>
        <w:rPr>
          <w:rFonts w:ascii="Arial" w:hAnsi="Arial" w:cs="Arial"/>
          <w:b/>
          <w:bCs/>
        </w:rPr>
      </w:pPr>
    </w:p>
    <w:p w:rsidR="00B53919" w:rsidRPr="00DA3CFC" w:rsidRDefault="00B53919" w:rsidP="00B53919">
      <w:pPr>
        <w:autoSpaceDE w:val="0"/>
        <w:spacing w:line="360" w:lineRule="auto"/>
        <w:jc w:val="center"/>
        <w:rPr>
          <w:rFonts w:ascii="Arial" w:hAnsi="Arial" w:cs="Arial"/>
        </w:rPr>
      </w:pPr>
      <w:r w:rsidRPr="00DA3CFC">
        <w:rPr>
          <w:rFonts w:ascii="Arial" w:hAnsi="Arial" w:cs="Arial"/>
          <w:b/>
          <w:bCs/>
        </w:rPr>
        <w:t xml:space="preserve">§ </w:t>
      </w:r>
      <w:r w:rsidR="001F5EEA" w:rsidRPr="00DA3CFC">
        <w:rPr>
          <w:rFonts w:ascii="Arial" w:hAnsi="Arial" w:cs="Arial"/>
          <w:b/>
          <w:bCs/>
        </w:rPr>
        <w:t>84</w:t>
      </w:r>
    </w:p>
    <w:p w:rsidR="00B53919" w:rsidRPr="00DA3CFC" w:rsidRDefault="00B53919" w:rsidP="00C95E71">
      <w:pPr>
        <w:numPr>
          <w:ilvl w:val="0"/>
          <w:numId w:val="183"/>
        </w:numPr>
        <w:tabs>
          <w:tab w:val="clear" w:pos="720"/>
          <w:tab w:val="num" w:pos="426"/>
        </w:tabs>
        <w:autoSpaceDE w:val="0"/>
        <w:spacing w:line="360" w:lineRule="auto"/>
        <w:ind w:left="426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O  zastosowanej  karze  wynikającej z  § </w:t>
      </w:r>
      <w:r w:rsidR="00CB272D" w:rsidRPr="00DA3CFC">
        <w:rPr>
          <w:rFonts w:ascii="Arial" w:hAnsi="Arial" w:cs="Arial"/>
        </w:rPr>
        <w:t xml:space="preserve">78 </w:t>
      </w:r>
      <w:r w:rsidR="006525E1" w:rsidRPr="00DA3CFC">
        <w:rPr>
          <w:rFonts w:ascii="Arial" w:hAnsi="Arial" w:cs="Arial"/>
        </w:rPr>
        <w:t>ust. 2 pkt 3-7 D</w:t>
      </w:r>
      <w:r w:rsidRPr="00DA3CFC">
        <w:rPr>
          <w:rFonts w:ascii="Arial" w:hAnsi="Arial" w:cs="Arial"/>
        </w:rPr>
        <w:t>yrektor zawiadamia na  piśmie rodziców lub osobę, pod której opieką prawną lub faktyczną uczeń pozostaje.</w:t>
      </w:r>
    </w:p>
    <w:p w:rsidR="00B53919" w:rsidRPr="00DA3CFC" w:rsidRDefault="00B53919" w:rsidP="00C95E71">
      <w:pPr>
        <w:numPr>
          <w:ilvl w:val="0"/>
          <w:numId w:val="183"/>
        </w:numPr>
        <w:tabs>
          <w:tab w:val="clear" w:pos="720"/>
          <w:tab w:val="num" w:pos="426"/>
        </w:tabs>
        <w:autoSpaceDE w:val="0"/>
        <w:spacing w:line="360" w:lineRule="auto"/>
        <w:ind w:left="426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Kary wymieni</w:t>
      </w:r>
      <w:r w:rsidR="00CB272D" w:rsidRPr="00DA3CFC">
        <w:rPr>
          <w:rFonts w:ascii="Arial" w:hAnsi="Arial" w:cs="Arial"/>
        </w:rPr>
        <w:t>onej w  § 78</w:t>
      </w:r>
      <w:r w:rsidR="006525E1" w:rsidRPr="00DA3CFC">
        <w:rPr>
          <w:rFonts w:ascii="Arial" w:hAnsi="Arial" w:cs="Arial"/>
        </w:rPr>
        <w:t xml:space="preserve"> ust. 2 pkt 4 i 7 Dyrektor S</w:t>
      </w:r>
      <w:r w:rsidRPr="00DA3CFC">
        <w:rPr>
          <w:rFonts w:ascii="Arial" w:hAnsi="Arial" w:cs="Arial"/>
        </w:rPr>
        <w:t xml:space="preserve">zkoły udziela </w:t>
      </w:r>
      <w:r w:rsidRPr="00DA3CFC">
        <w:rPr>
          <w:rFonts w:ascii="Arial" w:hAnsi="Arial" w:cs="Arial"/>
        </w:rPr>
        <w:br/>
        <w:t xml:space="preserve">w obecności rodziców lub osoby, pod której opieką  prawną  lub  faktyczną  uczeń  pozostaje podczas  spotkania  na  terenie  szkoły </w:t>
      </w:r>
      <w:r w:rsidR="006525E1" w:rsidRPr="00DA3CFC">
        <w:rPr>
          <w:rFonts w:ascii="Arial" w:hAnsi="Arial" w:cs="Arial"/>
        </w:rPr>
        <w:t xml:space="preserve"> w  terminie  wskazanym  przez D</w:t>
      </w:r>
      <w:r w:rsidRPr="00DA3CFC">
        <w:rPr>
          <w:rFonts w:ascii="Arial" w:hAnsi="Arial" w:cs="Arial"/>
        </w:rPr>
        <w:t>yrektora.</w:t>
      </w:r>
    </w:p>
    <w:p w:rsidR="00B53919" w:rsidRPr="00DA3CFC" w:rsidRDefault="00B53919" w:rsidP="00C95E71">
      <w:pPr>
        <w:numPr>
          <w:ilvl w:val="0"/>
          <w:numId w:val="183"/>
        </w:numPr>
        <w:tabs>
          <w:tab w:val="clear" w:pos="720"/>
          <w:tab w:val="num" w:pos="426"/>
        </w:tabs>
        <w:autoSpaceDE w:val="0"/>
        <w:spacing w:line="360" w:lineRule="auto"/>
        <w:ind w:left="426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Odpis zawiadomienia o ukaraniu składa się do akt ucznia.</w:t>
      </w:r>
    </w:p>
    <w:p w:rsidR="00B53919" w:rsidRPr="00DA3CFC" w:rsidRDefault="00B53919" w:rsidP="00C95E71">
      <w:pPr>
        <w:numPr>
          <w:ilvl w:val="0"/>
          <w:numId w:val="183"/>
        </w:numPr>
        <w:tabs>
          <w:tab w:val="clear" w:pos="720"/>
          <w:tab w:val="num" w:pos="426"/>
        </w:tabs>
        <w:autoSpaceDE w:val="0"/>
        <w:spacing w:line="360" w:lineRule="auto"/>
        <w:ind w:left="426"/>
        <w:jc w:val="both"/>
        <w:rPr>
          <w:rFonts w:ascii="Arial" w:hAnsi="Arial" w:cs="Arial"/>
          <w:b/>
          <w:bCs/>
        </w:rPr>
      </w:pPr>
      <w:r w:rsidRPr="00DA3CFC">
        <w:rPr>
          <w:rFonts w:ascii="Arial" w:hAnsi="Arial" w:cs="Arial"/>
        </w:rPr>
        <w:lastRenderedPageBreak/>
        <w:t xml:space="preserve">Zawiadomienie  o  ukaraniu  poza  opisem  popełnionego  przez  ucznia  przewinienia  i  daty  jego  popełnienia  winno zawierać informacje o prawie wniesienia odwołania oraz terminie i sposobie odwołania.  </w:t>
      </w:r>
    </w:p>
    <w:p w:rsidR="00B53919" w:rsidRPr="00DA3CFC" w:rsidRDefault="00B53919" w:rsidP="00B53919">
      <w:pPr>
        <w:autoSpaceDE w:val="0"/>
        <w:spacing w:line="360" w:lineRule="auto"/>
        <w:jc w:val="both"/>
        <w:rPr>
          <w:rFonts w:ascii="Arial" w:hAnsi="Arial" w:cs="Arial"/>
          <w:b/>
          <w:bCs/>
        </w:rPr>
      </w:pPr>
    </w:p>
    <w:p w:rsidR="00B53919" w:rsidRPr="00DA3CFC" w:rsidRDefault="00B53919" w:rsidP="00B53919">
      <w:pPr>
        <w:autoSpaceDE w:val="0"/>
        <w:spacing w:line="360" w:lineRule="auto"/>
        <w:jc w:val="center"/>
        <w:rPr>
          <w:rFonts w:ascii="Arial" w:hAnsi="Arial" w:cs="Arial"/>
        </w:rPr>
      </w:pPr>
      <w:r w:rsidRPr="00DA3CFC">
        <w:rPr>
          <w:rFonts w:ascii="Arial" w:hAnsi="Arial" w:cs="Arial"/>
          <w:b/>
          <w:bCs/>
        </w:rPr>
        <w:t xml:space="preserve">§ </w:t>
      </w:r>
      <w:r w:rsidR="001F5EEA" w:rsidRPr="00DA3CFC">
        <w:rPr>
          <w:rFonts w:ascii="Arial" w:hAnsi="Arial" w:cs="Arial"/>
          <w:b/>
          <w:bCs/>
        </w:rPr>
        <w:t>85</w:t>
      </w:r>
    </w:p>
    <w:p w:rsidR="00B53919" w:rsidRPr="00DA3CFC" w:rsidRDefault="00B53919" w:rsidP="00C95E71">
      <w:pPr>
        <w:numPr>
          <w:ilvl w:val="0"/>
          <w:numId w:val="184"/>
        </w:numPr>
        <w:tabs>
          <w:tab w:val="clear" w:pos="780"/>
          <w:tab w:val="num" w:pos="426"/>
        </w:tabs>
        <w:autoSpaceDE w:val="0"/>
        <w:spacing w:line="360" w:lineRule="auto"/>
        <w:ind w:left="426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Rodzicom lub opiekunowi prawnemu ukaranego przysługuje prawo wniesienia odwołania.</w:t>
      </w:r>
    </w:p>
    <w:p w:rsidR="00B53919" w:rsidRPr="00DA3CFC" w:rsidRDefault="00B53919" w:rsidP="00C95E71">
      <w:pPr>
        <w:numPr>
          <w:ilvl w:val="0"/>
          <w:numId w:val="184"/>
        </w:numPr>
        <w:tabs>
          <w:tab w:val="clear" w:pos="780"/>
          <w:tab w:val="num" w:pos="426"/>
        </w:tabs>
        <w:autoSpaceDE w:val="0"/>
        <w:spacing w:line="360" w:lineRule="auto"/>
        <w:ind w:left="426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Odwołanie wnosi się w formie pisemnej w terminie 7 dni od daty doręczenia zawiadomienia o karze.</w:t>
      </w:r>
    </w:p>
    <w:p w:rsidR="00B53919" w:rsidRPr="00DA3CFC" w:rsidRDefault="00B53919" w:rsidP="00C95E71">
      <w:pPr>
        <w:numPr>
          <w:ilvl w:val="0"/>
          <w:numId w:val="184"/>
        </w:numPr>
        <w:tabs>
          <w:tab w:val="clear" w:pos="780"/>
          <w:tab w:val="num" w:pos="426"/>
        </w:tabs>
        <w:autoSpaceDE w:val="0"/>
        <w:spacing w:line="360" w:lineRule="auto"/>
        <w:ind w:left="426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Odwołanie wniesione przez osobę nieuprawnioną lub po terminie pozostawia się bez rozpoznania.</w:t>
      </w:r>
    </w:p>
    <w:p w:rsidR="00B53919" w:rsidRPr="00DA3CFC" w:rsidRDefault="006525E1" w:rsidP="00C95E71">
      <w:pPr>
        <w:numPr>
          <w:ilvl w:val="0"/>
          <w:numId w:val="184"/>
        </w:numPr>
        <w:tabs>
          <w:tab w:val="clear" w:pos="780"/>
          <w:tab w:val="num" w:pos="426"/>
        </w:tabs>
        <w:autoSpaceDE w:val="0"/>
        <w:spacing w:line="360" w:lineRule="auto"/>
        <w:ind w:left="426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Odwołanie wnosi się do Dyrektora S</w:t>
      </w:r>
      <w:r w:rsidR="00B53919" w:rsidRPr="00DA3CFC">
        <w:rPr>
          <w:rFonts w:ascii="Arial" w:hAnsi="Arial" w:cs="Arial"/>
        </w:rPr>
        <w:t>zkoły za pośrednictwem wychowawcy</w:t>
      </w:r>
      <w:r w:rsidR="00B53919" w:rsidRPr="00DA3CFC">
        <w:rPr>
          <w:rFonts w:ascii="Arial" w:hAnsi="Arial" w:cs="Arial"/>
          <w:i/>
        </w:rPr>
        <w:t>.</w:t>
      </w:r>
    </w:p>
    <w:p w:rsidR="00B53919" w:rsidRPr="00DA3CFC" w:rsidRDefault="00B53919" w:rsidP="00C95E71">
      <w:pPr>
        <w:numPr>
          <w:ilvl w:val="0"/>
          <w:numId w:val="184"/>
        </w:numPr>
        <w:tabs>
          <w:tab w:val="clear" w:pos="780"/>
          <w:tab w:val="num" w:pos="426"/>
        </w:tabs>
        <w:autoSpaceDE w:val="0"/>
        <w:spacing w:line="360" w:lineRule="auto"/>
        <w:ind w:left="426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Odwołanie rozpatruje komisja w składzie wychowawca, pedagog szkolny, opiekun samorządu uczniowskiego w terminie do 7 dni od dnia wniesienia odwołania.</w:t>
      </w:r>
    </w:p>
    <w:p w:rsidR="00B53919" w:rsidRPr="00DA3CFC" w:rsidRDefault="00B53919" w:rsidP="00C95E71">
      <w:pPr>
        <w:numPr>
          <w:ilvl w:val="0"/>
          <w:numId w:val="184"/>
        </w:numPr>
        <w:tabs>
          <w:tab w:val="clear" w:pos="780"/>
          <w:tab w:val="num" w:pos="426"/>
        </w:tabs>
        <w:autoSpaceDE w:val="0"/>
        <w:spacing w:line="360" w:lineRule="auto"/>
        <w:ind w:left="426"/>
        <w:jc w:val="both"/>
        <w:rPr>
          <w:rFonts w:ascii="Arial" w:hAnsi="Arial" w:cs="Arial"/>
          <w:b/>
          <w:bCs/>
        </w:rPr>
      </w:pPr>
      <w:r w:rsidRPr="00DA3CFC">
        <w:rPr>
          <w:rFonts w:ascii="Arial" w:hAnsi="Arial" w:cs="Arial"/>
        </w:rPr>
        <w:t xml:space="preserve">Decyzja komisji jest ostateczna. </w:t>
      </w:r>
    </w:p>
    <w:p w:rsidR="00B53919" w:rsidRPr="00DA3CFC" w:rsidRDefault="00B53919" w:rsidP="00B53919">
      <w:pPr>
        <w:autoSpaceDE w:val="0"/>
        <w:spacing w:line="360" w:lineRule="auto"/>
        <w:jc w:val="both"/>
        <w:rPr>
          <w:rFonts w:ascii="Arial" w:hAnsi="Arial" w:cs="Arial"/>
          <w:b/>
          <w:bCs/>
        </w:rPr>
      </w:pPr>
    </w:p>
    <w:p w:rsidR="00B53919" w:rsidRPr="00DA3CFC" w:rsidRDefault="00B53919" w:rsidP="00B53919">
      <w:pPr>
        <w:autoSpaceDE w:val="0"/>
        <w:spacing w:line="360" w:lineRule="auto"/>
        <w:jc w:val="center"/>
        <w:rPr>
          <w:rFonts w:ascii="Arial" w:hAnsi="Arial" w:cs="Arial"/>
        </w:rPr>
      </w:pPr>
      <w:r w:rsidRPr="00DA3CFC">
        <w:rPr>
          <w:rFonts w:ascii="Arial" w:hAnsi="Arial" w:cs="Arial"/>
          <w:b/>
          <w:bCs/>
        </w:rPr>
        <w:t xml:space="preserve">§ </w:t>
      </w:r>
      <w:r w:rsidR="001F5EEA" w:rsidRPr="00DA3CFC">
        <w:rPr>
          <w:rFonts w:ascii="Arial" w:hAnsi="Arial" w:cs="Arial"/>
          <w:b/>
          <w:bCs/>
        </w:rPr>
        <w:t>86</w:t>
      </w:r>
    </w:p>
    <w:p w:rsidR="00B53919" w:rsidRPr="00DA3CFC" w:rsidRDefault="00B53919" w:rsidP="00C95E71">
      <w:pPr>
        <w:numPr>
          <w:ilvl w:val="0"/>
          <w:numId w:val="185"/>
        </w:numPr>
        <w:tabs>
          <w:tab w:val="clear" w:pos="720"/>
          <w:tab w:val="num" w:pos="426"/>
        </w:tabs>
        <w:autoSpaceDE w:val="0"/>
        <w:spacing w:line="360" w:lineRule="auto"/>
        <w:ind w:left="426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Wykonanie kary może zostać zawieszone na czas próby do pół roku.</w:t>
      </w:r>
    </w:p>
    <w:p w:rsidR="00B53919" w:rsidRPr="00DA3CFC" w:rsidRDefault="00B53919" w:rsidP="00C95E71">
      <w:pPr>
        <w:numPr>
          <w:ilvl w:val="0"/>
          <w:numId w:val="185"/>
        </w:numPr>
        <w:tabs>
          <w:tab w:val="clear" w:pos="720"/>
          <w:tab w:val="num" w:pos="426"/>
        </w:tabs>
        <w:autoSpaceDE w:val="0"/>
        <w:spacing w:line="360" w:lineRule="auto"/>
        <w:ind w:left="426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O zawieszeniu  wykonania  kary  rozstrzyga  podmiot,  który  jej  udzielił  na wniosek  wychowawcy,   pedagoga  lub samorządu uczniowskiego.</w:t>
      </w:r>
    </w:p>
    <w:p w:rsidR="00B53919" w:rsidRPr="00DA3CFC" w:rsidRDefault="00B53919" w:rsidP="00C95E71">
      <w:pPr>
        <w:numPr>
          <w:ilvl w:val="0"/>
          <w:numId w:val="185"/>
        </w:numPr>
        <w:tabs>
          <w:tab w:val="clear" w:pos="720"/>
          <w:tab w:val="num" w:pos="426"/>
        </w:tabs>
        <w:autoSpaceDE w:val="0"/>
        <w:spacing w:line="360" w:lineRule="auto"/>
        <w:ind w:left="426"/>
        <w:jc w:val="both"/>
        <w:rPr>
          <w:rFonts w:ascii="Arial" w:hAnsi="Arial" w:cs="Arial"/>
          <w:b/>
          <w:bCs/>
        </w:rPr>
      </w:pPr>
      <w:r w:rsidRPr="00DA3CFC">
        <w:rPr>
          <w:rFonts w:ascii="Arial" w:hAnsi="Arial" w:cs="Arial"/>
        </w:rPr>
        <w:t xml:space="preserve">Wykonanie  zawieszonej  kary  można  zarządzić,  jeżeli  ukarany  </w:t>
      </w:r>
      <w:r w:rsidRPr="00DA3CFC">
        <w:rPr>
          <w:rFonts w:ascii="Arial" w:hAnsi="Arial" w:cs="Arial"/>
        </w:rPr>
        <w:br/>
        <w:t>w  okresie próby  dopuścił  się  p</w:t>
      </w:r>
      <w:r w:rsidR="00CB272D" w:rsidRPr="00DA3CFC">
        <w:rPr>
          <w:rFonts w:ascii="Arial" w:hAnsi="Arial" w:cs="Arial"/>
        </w:rPr>
        <w:t>rzewinienia  określonego w § 78</w:t>
      </w:r>
      <w:r w:rsidRPr="00DA3CFC">
        <w:rPr>
          <w:rFonts w:ascii="Arial" w:hAnsi="Arial" w:cs="Arial"/>
        </w:rPr>
        <w:t xml:space="preserve"> ust. 1</w:t>
      </w:r>
    </w:p>
    <w:p w:rsidR="00B53919" w:rsidRPr="00DA3CFC" w:rsidRDefault="00B53919" w:rsidP="00B53919">
      <w:pPr>
        <w:autoSpaceDE w:val="0"/>
        <w:spacing w:line="360" w:lineRule="auto"/>
        <w:jc w:val="both"/>
        <w:rPr>
          <w:rFonts w:ascii="Arial" w:hAnsi="Arial" w:cs="Arial"/>
          <w:b/>
          <w:bCs/>
        </w:rPr>
      </w:pPr>
    </w:p>
    <w:p w:rsidR="00B53919" w:rsidRPr="00DA3CFC" w:rsidRDefault="00B53919" w:rsidP="00B53919">
      <w:pPr>
        <w:autoSpaceDE w:val="0"/>
        <w:spacing w:line="360" w:lineRule="auto"/>
        <w:jc w:val="center"/>
        <w:rPr>
          <w:rFonts w:ascii="Arial" w:hAnsi="Arial" w:cs="Arial"/>
        </w:rPr>
      </w:pPr>
      <w:r w:rsidRPr="00DA3CFC">
        <w:rPr>
          <w:rFonts w:ascii="Arial" w:hAnsi="Arial" w:cs="Arial"/>
          <w:b/>
          <w:bCs/>
        </w:rPr>
        <w:t xml:space="preserve">§ </w:t>
      </w:r>
      <w:r w:rsidR="001F5EEA" w:rsidRPr="00DA3CFC">
        <w:rPr>
          <w:rFonts w:ascii="Arial" w:hAnsi="Arial" w:cs="Arial"/>
          <w:b/>
          <w:bCs/>
        </w:rPr>
        <w:t>87</w:t>
      </w:r>
    </w:p>
    <w:p w:rsidR="00B53919" w:rsidRPr="00DA3CFC" w:rsidRDefault="00B53919" w:rsidP="00C95E71">
      <w:pPr>
        <w:numPr>
          <w:ilvl w:val="0"/>
          <w:numId w:val="186"/>
        </w:numPr>
        <w:tabs>
          <w:tab w:val="clear" w:pos="720"/>
          <w:tab w:val="num" w:pos="426"/>
        </w:tabs>
        <w:autoSpaceDE w:val="0"/>
        <w:spacing w:line="360" w:lineRule="auto"/>
        <w:ind w:left="426"/>
        <w:jc w:val="both"/>
        <w:rPr>
          <w:rFonts w:ascii="Arial" w:hAnsi="Arial" w:cs="Arial"/>
          <w:b/>
          <w:bCs/>
        </w:rPr>
      </w:pPr>
      <w:r w:rsidRPr="00DA3CFC">
        <w:rPr>
          <w:rFonts w:ascii="Arial" w:hAnsi="Arial" w:cs="Arial"/>
        </w:rPr>
        <w:t>Karę  uważa  się  za  niebyłą,  a  odpis  zawiadomienia  o  ukaraniu  usuwa  się  z  akt  ucznia  po  roku  nienagannego zachowania.</w:t>
      </w:r>
    </w:p>
    <w:p w:rsidR="00B53919" w:rsidRPr="00DA3CFC" w:rsidRDefault="00B53919" w:rsidP="00B53919">
      <w:pPr>
        <w:autoSpaceDE w:val="0"/>
        <w:spacing w:line="360" w:lineRule="auto"/>
        <w:jc w:val="both"/>
        <w:rPr>
          <w:rFonts w:ascii="Arial" w:hAnsi="Arial" w:cs="Arial"/>
          <w:b/>
          <w:bCs/>
        </w:rPr>
      </w:pPr>
    </w:p>
    <w:p w:rsidR="00B53919" w:rsidRPr="00DA3CFC" w:rsidRDefault="00B53919" w:rsidP="00B53919">
      <w:pPr>
        <w:autoSpaceDE w:val="0"/>
        <w:spacing w:line="360" w:lineRule="auto"/>
        <w:jc w:val="center"/>
        <w:rPr>
          <w:rFonts w:ascii="Arial" w:hAnsi="Arial" w:cs="Arial"/>
        </w:rPr>
      </w:pPr>
      <w:r w:rsidRPr="00DA3CFC">
        <w:rPr>
          <w:rFonts w:ascii="Arial" w:hAnsi="Arial" w:cs="Arial"/>
          <w:b/>
          <w:bCs/>
        </w:rPr>
        <w:t xml:space="preserve">§ </w:t>
      </w:r>
      <w:r w:rsidR="001F5EEA" w:rsidRPr="00DA3CFC">
        <w:rPr>
          <w:rFonts w:ascii="Arial" w:hAnsi="Arial" w:cs="Arial"/>
          <w:b/>
          <w:bCs/>
        </w:rPr>
        <w:t>88</w:t>
      </w:r>
    </w:p>
    <w:p w:rsidR="00B53919" w:rsidRPr="00DA3CFC" w:rsidRDefault="00EF1AF7" w:rsidP="00C95E71">
      <w:pPr>
        <w:numPr>
          <w:ilvl w:val="0"/>
          <w:numId w:val="187"/>
        </w:numPr>
        <w:tabs>
          <w:tab w:val="clear" w:pos="780"/>
          <w:tab w:val="num" w:pos="426"/>
        </w:tabs>
        <w:autoSpaceDE w:val="0"/>
        <w:spacing w:line="360" w:lineRule="auto"/>
        <w:ind w:left="426"/>
        <w:jc w:val="both"/>
        <w:rPr>
          <w:rFonts w:ascii="Arial" w:hAnsi="Arial" w:cs="Arial"/>
          <w:b/>
          <w:bCs/>
        </w:rPr>
      </w:pPr>
      <w:r w:rsidRPr="00DA3CFC">
        <w:rPr>
          <w:rFonts w:ascii="Arial" w:hAnsi="Arial" w:cs="Arial"/>
        </w:rPr>
        <w:t>Przepisów § 85 – 8</w:t>
      </w:r>
      <w:r w:rsidR="00B53919" w:rsidRPr="00DA3CFC">
        <w:rPr>
          <w:rFonts w:ascii="Arial" w:hAnsi="Arial" w:cs="Arial"/>
        </w:rPr>
        <w:t xml:space="preserve">8 nie stosuje się do procedury karnego przeniesienia do innej szkoły. </w:t>
      </w:r>
    </w:p>
    <w:p w:rsidR="00B53919" w:rsidRPr="00DA3CFC" w:rsidRDefault="00B53919" w:rsidP="00DA3CFC">
      <w:pPr>
        <w:autoSpaceDE w:val="0"/>
        <w:spacing w:line="360" w:lineRule="auto"/>
        <w:jc w:val="center"/>
        <w:rPr>
          <w:rFonts w:ascii="Arial" w:hAnsi="Arial" w:cs="Arial"/>
          <w:b/>
          <w:bCs/>
        </w:rPr>
      </w:pPr>
    </w:p>
    <w:p w:rsidR="00B53919" w:rsidRPr="00DA3CFC" w:rsidRDefault="00B53919" w:rsidP="00B53919">
      <w:pPr>
        <w:autoSpaceDE w:val="0"/>
        <w:spacing w:line="360" w:lineRule="auto"/>
        <w:jc w:val="center"/>
        <w:rPr>
          <w:rFonts w:ascii="Arial" w:hAnsi="Arial" w:cs="Arial"/>
        </w:rPr>
      </w:pPr>
      <w:r w:rsidRPr="00DA3CFC">
        <w:rPr>
          <w:rFonts w:ascii="Arial" w:hAnsi="Arial" w:cs="Arial"/>
          <w:b/>
          <w:bCs/>
        </w:rPr>
        <w:t xml:space="preserve">§ </w:t>
      </w:r>
      <w:r w:rsidR="001F5EEA" w:rsidRPr="00DA3CFC">
        <w:rPr>
          <w:rFonts w:ascii="Arial" w:hAnsi="Arial" w:cs="Arial"/>
          <w:b/>
          <w:bCs/>
        </w:rPr>
        <w:t>89</w:t>
      </w:r>
    </w:p>
    <w:p w:rsidR="00B53919" w:rsidRPr="00DA3CFC" w:rsidRDefault="006525E1" w:rsidP="00C95E71">
      <w:pPr>
        <w:numPr>
          <w:ilvl w:val="0"/>
          <w:numId w:val="188"/>
        </w:numPr>
        <w:tabs>
          <w:tab w:val="clear" w:pos="720"/>
          <w:tab w:val="num" w:pos="426"/>
        </w:tabs>
        <w:autoSpaceDE w:val="0"/>
        <w:spacing w:line="360" w:lineRule="auto"/>
        <w:ind w:left="426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lastRenderedPageBreak/>
        <w:t>Rada Pedagogiczna  Szko</w:t>
      </w:r>
      <w:r w:rsidR="00B53919" w:rsidRPr="00DA3CFC">
        <w:rPr>
          <w:rFonts w:ascii="Arial" w:hAnsi="Arial" w:cs="Arial"/>
        </w:rPr>
        <w:t>ł</w:t>
      </w:r>
      <w:r w:rsidRPr="00DA3CFC">
        <w:rPr>
          <w:rFonts w:ascii="Arial" w:hAnsi="Arial" w:cs="Arial"/>
        </w:rPr>
        <w:t>y Podstawowej</w:t>
      </w:r>
      <w:r w:rsidR="00B53919" w:rsidRPr="00DA3CFC">
        <w:rPr>
          <w:rFonts w:ascii="Arial" w:hAnsi="Arial" w:cs="Arial"/>
        </w:rPr>
        <w:t xml:space="preserve"> może skierować wniosek do Dyrektora Szkoły o rozpoczęcie procedury karnego przeniesienia do innej szkoły. Decyzję w sprawie przeniesi</w:t>
      </w:r>
      <w:r w:rsidR="00C8360D" w:rsidRPr="00DA3CFC">
        <w:rPr>
          <w:rFonts w:ascii="Arial" w:hAnsi="Arial" w:cs="Arial"/>
        </w:rPr>
        <w:t>enia do innej szkoły podejmuje Kurator O</w:t>
      </w:r>
      <w:r w:rsidR="00B53919" w:rsidRPr="00DA3CFC">
        <w:rPr>
          <w:rFonts w:ascii="Arial" w:hAnsi="Arial" w:cs="Arial"/>
        </w:rPr>
        <w:t>światy.</w:t>
      </w:r>
    </w:p>
    <w:p w:rsidR="00B53919" w:rsidRPr="00DA3CFC" w:rsidRDefault="00B53919" w:rsidP="00C95E71">
      <w:pPr>
        <w:numPr>
          <w:ilvl w:val="0"/>
          <w:numId w:val="188"/>
        </w:numPr>
        <w:tabs>
          <w:tab w:val="clear" w:pos="720"/>
          <w:tab w:val="num" w:pos="426"/>
        </w:tabs>
        <w:autoSpaceDE w:val="0"/>
        <w:spacing w:line="360" w:lineRule="auto"/>
        <w:ind w:left="426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Wykroczenia stanowiące podstawę do złożenia wniosku o przeniesienie do innej szkoły:</w:t>
      </w:r>
    </w:p>
    <w:p w:rsidR="00B53919" w:rsidRPr="00DA3CFC" w:rsidRDefault="00B53919" w:rsidP="00C95E71">
      <w:pPr>
        <w:numPr>
          <w:ilvl w:val="0"/>
          <w:numId w:val="189"/>
        </w:numPr>
        <w:autoSpaceDE w:val="0"/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świadome  działanie  stanowiące  zagrożenie  życia  lub  skutkujące  uszczerbkiem zdrowia  dla innych  uczniów lub  pracowników szkoły;</w:t>
      </w:r>
    </w:p>
    <w:p w:rsidR="00B53919" w:rsidRPr="00DA3CFC" w:rsidRDefault="00B53919" w:rsidP="00C95E71">
      <w:pPr>
        <w:numPr>
          <w:ilvl w:val="0"/>
          <w:numId w:val="189"/>
        </w:numPr>
        <w:autoSpaceDE w:val="0"/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rozprowadzanie i używanie środków odurzających, w tym alkoholu, dopalaczy i narkotyków;</w:t>
      </w:r>
    </w:p>
    <w:p w:rsidR="00B53919" w:rsidRPr="00DA3CFC" w:rsidRDefault="00B53919" w:rsidP="00C95E71">
      <w:pPr>
        <w:numPr>
          <w:ilvl w:val="0"/>
          <w:numId w:val="189"/>
        </w:numPr>
        <w:autoSpaceDE w:val="0"/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świadome fizyczne i psychiczne znęcanie się nad członkami społeczności szkolnej lub naruszanie godności, uczuć religijnych lub narodowych;</w:t>
      </w:r>
    </w:p>
    <w:p w:rsidR="00B53919" w:rsidRPr="00DA3CFC" w:rsidRDefault="00B53919" w:rsidP="00C95E71">
      <w:pPr>
        <w:numPr>
          <w:ilvl w:val="0"/>
          <w:numId w:val="189"/>
        </w:numPr>
        <w:autoSpaceDE w:val="0"/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notorycz</w:t>
      </w:r>
      <w:r w:rsidR="006525E1" w:rsidRPr="00DA3CFC">
        <w:rPr>
          <w:rFonts w:ascii="Arial" w:hAnsi="Arial" w:cs="Arial"/>
        </w:rPr>
        <w:t>ne łamanie postanowień Statutu S</w:t>
      </w:r>
      <w:r w:rsidRPr="00DA3CFC">
        <w:rPr>
          <w:rFonts w:ascii="Arial" w:hAnsi="Arial" w:cs="Arial"/>
        </w:rPr>
        <w:t>zkoły</w:t>
      </w:r>
      <w:r w:rsidR="006525E1" w:rsidRPr="00DA3CFC">
        <w:rPr>
          <w:rFonts w:ascii="Arial" w:hAnsi="Arial" w:cs="Arial"/>
        </w:rPr>
        <w:t>,</w:t>
      </w:r>
      <w:r w:rsidRPr="00DA3CFC">
        <w:rPr>
          <w:rFonts w:ascii="Arial" w:hAnsi="Arial" w:cs="Arial"/>
        </w:rPr>
        <w:t xml:space="preserve"> mimo zastosowania wcześniejszych środków dyscyplinujących;</w:t>
      </w:r>
    </w:p>
    <w:p w:rsidR="00B53919" w:rsidRPr="00DA3CFC" w:rsidRDefault="00B53919" w:rsidP="00C95E71">
      <w:pPr>
        <w:numPr>
          <w:ilvl w:val="0"/>
          <w:numId w:val="189"/>
        </w:numPr>
        <w:autoSpaceDE w:val="0"/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popełnienie innych czynów karalnych w świetle Kodeksu Karnego.</w:t>
      </w:r>
    </w:p>
    <w:p w:rsidR="00B53919" w:rsidRPr="00DA3CFC" w:rsidRDefault="00B53919" w:rsidP="00C95E71">
      <w:pPr>
        <w:numPr>
          <w:ilvl w:val="0"/>
          <w:numId w:val="190"/>
        </w:numPr>
        <w:autoSpaceDE w:val="0"/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Wyniki  w  nauce  nie  mogą  być  podstawą  wnioskowania  </w:t>
      </w:r>
      <w:r w:rsidRPr="00DA3CFC">
        <w:rPr>
          <w:rFonts w:ascii="Arial" w:hAnsi="Arial" w:cs="Arial"/>
        </w:rPr>
        <w:br/>
        <w:t>o przeniesienie do innej szkoły.</w:t>
      </w:r>
    </w:p>
    <w:p w:rsidR="00B53919" w:rsidRPr="00DA3CFC" w:rsidRDefault="00B53919" w:rsidP="00C95E71">
      <w:pPr>
        <w:numPr>
          <w:ilvl w:val="0"/>
          <w:numId w:val="190"/>
        </w:numPr>
        <w:autoSpaceDE w:val="0"/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J</w:t>
      </w:r>
      <w:r w:rsidR="006525E1" w:rsidRPr="00DA3CFC">
        <w:rPr>
          <w:rFonts w:ascii="Arial" w:hAnsi="Arial" w:cs="Arial"/>
        </w:rPr>
        <w:t>eżeli absencja ucznia w opinii Rady P</w:t>
      </w:r>
      <w:r w:rsidRPr="00DA3CFC">
        <w:rPr>
          <w:rFonts w:ascii="Arial" w:hAnsi="Arial" w:cs="Arial"/>
        </w:rPr>
        <w:t>edagogicznej uniemożliwia realizacje obowiązku szkolnego, może ona podjąć decyzję o skierowaniu notatki do Sądu Rodzinnego.</w:t>
      </w:r>
    </w:p>
    <w:p w:rsidR="00B53919" w:rsidRPr="00DA3CFC" w:rsidRDefault="00B53919" w:rsidP="00C95E71">
      <w:pPr>
        <w:numPr>
          <w:ilvl w:val="0"/>
          <w:numId w:val="190"/>
        </w:numPr>
        <w:autoSpaceDE w:val="0"/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Skreślenie z listy uczniów może nastąpić, gdy uczeń ukończył 18 lat, nie realizuje obowiązku szkolnego, a podejmowane próby nawiązania kontaktu nie przyniosły rezultatów.</w:t>
      </w:r>
    </w:p>
    <w:p w:rsidR="00B53919" w:rsidRPr="00DA3CFC" w:rsidRDefault="00B53919" w:rsidP="00C95E71">
      <w:pPr>
        <w:numPr>
          <w:ilvl w:val="0"/>
          <w:numId w:val="190"/>
        </w:numPr>
        <w:autoSpaceDE w:val="0"/>
        <w:spacing w:line="360" w:lineRule="auto"/>
        <w:jc w:val="both"/>
        <w:rPr>
          <w:rFonts w:ascii="Arial" w:hAnsi="Arial" w:cs="Arial"/>
          <w:b/>
          <w:bCs/>
        </w:rPr>
      </w:pPr>
      <w:r w:rsidRPr="00DA3CFC">
        <w:rPr>
          <w:rFonts w:ascii="Arial" w:hAnsi="Arial" w:cs="Arial"/>
        </w:rPr>
        <w:t xml:space="preserve">Skreślenie z listy uczniów następuje zgodnie z zasadami postępowania administracyjnego. </w:t>
      </w:r>
    </w:p>
    <w:p w:rsidR="00B53919" w:rsidRPr="00DA3CFC" w:rsidRDefault="00B53919" w:rsidP="00B53919">
      <w:pPr>
        <w:autoSpaceDE w:val="0"/>
        <w:spacing w:line="360" w:lineRule="auto"/>
        <w:jc w:val="both"/>
        <w:rPr>
          <w:rFonts w:ascii="Arial" w:hAnsi="Arial" w:cs="Arial"/>
          <w:b/>
          <w:bCs/>
        </w:rPr>
      </w:pPr>
    </w:p>
    <w:p w:rsidR="00B53919" w:rsidRPr="00DA3CFC" w:rsidRDefault="00B53919" w:rsidP="00B53919">
      <w:pPr>
        <w:autoSpaceDE w:val="0"/>
        <w:spacing w:line="360" w:lineRule="auto"/>
        <w:jc w:val="center"/>
        <w:rPr>
          <w:rFonts w:ascii="Arial" w:hAnsi="Arial" w:cs="Arial"/>
          <w:bCs/>
        </w:rPr>
      </w:pPr>
      <w:r w:rsidRPr="00DA3CFC">
        <w:rPr>
          <w:rFonts w:ascii="Arial" w:hAnsi="Arial" w:cs="Arial"/>
          <w:b/>
          <w:bCs/>
        </w:rPr>
        <w:t xml:space="preserve">§ </w:t>
      </w:r>
      <w:r w:rsidR="001F5EEA" w:rsidRPr="00DA3CFC">
        <w:rPr>
          <w:rFonts w:ascii="Arial" w:hAnsi="Arial" w:cs="Arial"/>
          <w:b/>
          <w:bCs/>
        </w:rPr>
        <w:t>90</w:t>
      </w:r>
    </w:p>
    <w:p w:rsidR="00B53919" w:rsidRPr="00DA3CFC" w:rsidRDefault="00B53919" w:rsidP="00C95E71">
      <w:pPr>
        <w:numPr>
          <w:ilvl w:val="0"/>
          <w:numId w:val="191"/>
        </w:numPr>
        <w:tabs>
          <w:tab w:val="clear" w:pos="720"/>
          <w:tab w:val="num" w:pos="426"/>
        </w:tabs>
        <w:autoSpaceDE w:val="0"/>
        <w:spacing w:line="360" w:lineRule="auto"/>
        <w:ind w:left="426"/>
        <w:jc w:val="both"/>
        <w:rPr>
          <w:rFonts w:ascii="Arial" w:hAnsi="Arial" w:cs="Arial"/>
        </w:rPr>
      </w:pPr>
      <w:r w:rsidRPr="00DA3CFC">
        <w:rPr>
          <w:rFonts w:ascii="Arial" w:hAnsi="Arial" w:cs="Arial"/>
          <w:bCs/>
        </w:rPr>
        <w:t>Procedura postępowania  karnego przeniesienia do innej szkoły:</w:t>
      </w:r>
    </w:p>
    <w:p w:rsidR="00B53919" w:rsidRPr="00DA3CFC" w:rsidRDefault="00B53919" w:rsidP="00C95E71">
      <w:pPr>
        <w:numPr>
          <w:ilvl w:val="0"/>
          <w:numId w:val="192"/>
        </w:numPr>
        <w:autoSpaceDE w:val="0"/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podstawą wszczęcia postępowania jest sporządzenie notatki </w:t>
      </w:r>
      <w:r w:rsidRPr="00DA3CFC">
        <w:rPr>
          <w:rFonts w:ascii="Arial" w:hAnsi="Arial" w:cs="Arial"/>
        </w:rPr>
        <w:br/>
        <w:t>o zaistniałym zdarzeniu oraz protokół zeznań świadków zdarzenia. Jeśli  zdarzenie  jest</w:t>
      </w:r>
      <w:r w:rsidR="006525E1" w:rsidRPr="00DA3CFC">
        <w:rPr>
          <w:rFonts w:ascii="Arial" w:hAnsi="Arial" w:cs="Arial"/>
        </w:rPr>
        <w:t xml:space="preserve">  karane  z mocy prawa  (</w:t>
      </w:r>
      <w:proofErr w:type="spellStart"/>
      <w:r w:rsidR="006525E1" w:rsidRPr="00DA3CFC">
        <w:rPr>
          <w:rFonts w:ascii="Arial" w:hAnsi="Arial" w:cs="Arial"/>
        </w:rPr>
        <w:t>kpk</w:t>
      </w:r>
      <w:proofErr w:type="spellEnd"/>
      <w:r w:rsidR="006525E1" w:rsidRPr="00DA3CFC">
        <w:rPr>
          <w:rFonts w:ascii="Arial" w:hAnsi="Arial" w:cs="Arial"/>
        </w:rPr>
        <w:t>), D</w:t>
      </w:r>
      <w:r w:rsidRPr="00DA3CFC">
        <w:rPr>
          <w:rFonts w:ascii="Arial" w:hAnsi="Arial" w:cs="Arial"/>
        </w:rPr>
        <w:t>yrektor niezwłocznie powiadamia organa ścigania;</w:t>
      </w:r>
    </w:p>
    <w:p w:rsidR="00B53919" w:rsidRPr="00DA3CFC" w:rsidRDefault="006525E1" w:rsidP="00C95E71">
      <w:pPr>
        <w:numPr>
          <w:ilvl w:val="0"/>
          <w:numId w:val="192"/>
        </w:numPr>
        <w:autoSpaceDE w:val="0"/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lastRenderedPageBreak/>
        <w:t>Dyrektor  S</w:t>
      </w:r>
      <w:r w:rsidR="00B53919" w:rsidRPr="00DA3CFC">
        <w:rPr>
          <w:rFonts w:ascii="Arial" w:hAnsi="Arial" w:cs="Arial"/>
        </w:rPr>
        <w:t>zkoły, po otrzymaniu informacji i kwalifikacji dan</w:t>
      </w:r>
      <w:r w:rsidRPr="00DA3CFC">
        <w:rPr>
          <w:rFonts w:ascii="Arial" w:hAnsi="Arial" w:cs="Arial"/>
        </w:rPr>
        <w:t>ego czynu, zwołuje posiedzenie Rady P</w:t>
      </w:r>
      <w:r w:rsidR="00B53919" w:rsidRPr="00DA3CFC">
        <w:rPr>
          <w:rFonts w:ascii="Arial" w:hAnsi="Arial" w:cs="Arial"/>
        </w:rPr>
        <w:t>edagogicznej;</w:t>
      </w:r>
    </w:p>
    <w:p w:rsidR="00B53919" w:rsidRPr="00DA3CFC" w:rsidRDefault="00B53919" w:rsidP="00C95E71">
      <w:pPr>
        <w:numPr>
          <w:ilvl w:val="0"/>
          <w:numId w:val="192"/>
        </w:numPr>
        <w:autoSpaceDE w:val="0"/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uczeń  ma  prawo wskazać swoich rzeczników obrony. Rzecznikami ucznia mogą być wychowawca klasy, pedagog szkolny, Rzecznik Praw Ucznia. Uczeń może się również zwrócić o opinię do samorządu uczniowskiego;</w:t>
      </w:r>
    </w:p>
    <w:p w:rsidR="00B53919" w:rsidRPr="00DA3CFC" w:rsidRDefault="00B53919" w:rsidP="00C95E71">
      <w:pPr>
        <w:numPr>
          <w:ilvl w:val="0"/>
          <w:numId w:val="192"/>
        </w:numPr>
        <w:autoSpaceDE w:val="0"/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wychowawca ma obowiązek przedstawić radzie pedagogicznej pełną analizę postępowania ucznia jako członka społeczności szkolnej. Podczas przedstawiania analizy, wychowawca klasy zobowiązany jest zachować obiektywno</w:t>
      </w:r>
      <w:r w:rsidR="006525E1" w:rsidRPr="00DA3CFC">
        <w:rPr>
          <w:rFonts w:ascii="Arial" w:hAnsi="Arial" w:cs="Arial"/>
        </w:rPr>
        <w:t xml:space="preserve">ść. Wychowawca klasy informuje Radę Pedagogiczną o podjętych </w:t>
      </w:r>
      <w:r w:rsidRPr="00DA3CFC">
        <w:rPr>
          <w:rFonts w:ascii="Arial" w:hAnsi="Arial" w:cs="Arial"/>
        </w:rPr>
        <w:t xml:space="preserve"> dotychczas środkach wychowawczych </w:t>
      </w:r>
      <w:r w:rsidR="00312D30" w:rsidRPr="00DA3CFC">
        <w:rPr>
          <w:rFonts w:ascii="Arial" w:hAnsi="Arial" w:cs="Arial"/>
        </w:rPr>
        <w:br/>
      </w:r>
      <w:r w:rsidRPr="00DA3CFC">
        <w:rPr>
          <w:rFonts w:ascii="Arial" w:hAnsi="Arial" w:cs="Arial"/>
        </w:rPr>
        <w:t>i dyscyplinujących, zastosowanych karach regulaminowych, rozmowach ostrzegawczych, ewentualnej pomocy psychologiczno-pedagogicznej itp.;</w:t>
      </w:r>
    </w:p>
    <w:p w:rsidR="00B53919" w:rsidRPr="00DA3CFC" w:rsidRDefault="006525E1" w:rsidP="00C95E71">
      <w:pPr>
        <w:numPr>
          <w:ilvl w:val="0"/>
          <w:numId w:val="192"/>
        </w:numPr>
        <w:autoSpaceDE w:val="0"/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Rada P</w:t>
      </w:r>
      <w:r w:rsidR="00B53919" w:rsidRPr="00DA3CFC">
        <w:rPr>
          <w:rFonts w:ascii="Arial" w:hAnsi="Arial" w:cs="Arial"/>
        </w:rPr>
        <w:t>edagogiczna w głosowaniu tajnym, po wnikliwym wysłuchaniu stron, podejmuje uchwałę dotyczącą danej sprawy;</w:t>
      </w:r>
    </w:p>
    <w:p w:rsidR="00B53919" w:rsidRPr="00DA3CFC" w:rsidRDefault="006525E1" w:rsidP="00C95E71">
      <w:pPr>
        <w:numPr>
          <w:ilvl w:val="0"/>
          <w:numId w:val="192"/>
        </w:numPr>
        <w:autoSpaceDE w:val="0"/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Rada P</w:t>
      </w:r>
      <w:r w:rsidR="00B53919" w:rsidRPr="00DA3CFC">
        <w:rPr>
          <w:rFonts w:ascii="Arial" w:hAnsi="Arial" w:cs="Arial"/>
        </w:rPr>
        <w:t>edagogic</w:t>
      </w:r>
      <w:r w:rsidRPr="00DA3CFC">
        <w:rPr>
          <w:rFonts w:ascii="Arial" w:hAnsi="Arial" w:cs="Arial"/>
        </w:rPr>
        <w:t>zna powierza wykonanie uchwały Dyrektorowi S</w:t>
      </w:r>
      <w:r w:rsidR="00B53919" w:rsidRPr="00DA3CFC">
        <w:rPr>
          <w:rFonts w:ascii="Arial" w:hAnsi="Arial" w:cs="Arial"/>
        </w:rPr>
        <w:t>zkoły;</w:t>
      </w:r>
    </w:p>
    <w:p w:rsidR="00B53919" w:rsidRPr="00DA3CFC" w:rsidRDefault="006525E1" w:rsidP="00C95E71">
      <w:pPr>
        <w:numPr>
          <w:ilvl w:val="0"/>
          <w:numId w:val="192"/>
        </w:numPr>
        <w:autoSpaceDE w:val="0"/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Dyrektor S</w:t>
      </w:r>
      <w:r w:rsidR="00B53919" w:rsidRPr="00DA3CFC">
        <w:rPr>
          <w:rFonts w:ascii="Arial" w:hAnsi="Arial" w:cs="Arial"/>
        </w:rPr>
        <w:t>zkoły informuje</w:t>
      </w:r>
      <w:r w:rsidRPr="00DA3CFC">
        <w:rPr>
          <w:rFonts w:ascii="Arial" w:hAnsi="Arial" w:cs="Arial"/>
        </w:rPr>
        <w:t xml:space="preserve"> samorząd uczniowski o decyzji Rady P</w:t>
      </w:r>
      <w:r w:rsidR="00B53919" w:rsidRPr="00DA3CFC">
        <w:rPr>
          <w:rFonts w:ascii="Arial" w:hAnsi="Arial" w:cs="Arial"/>
        </w:rPr>
        <w:t>edagogicznej celem uzyskania opinii. Brak opinii  samorządu w terminie 7 dni od zawiadomienia ni</w:t>
      </w:r>
      <w:r w:rsidR="00C8360D" w:rsidRPr="00DA3CFC">
        <w:rPr>
          <w:rFonts w:ascii="Arial" w:hAnsi="Arial" w:cs="Arial"/>
        </w:rPr>
        <w:t>e wstrzymuje wykonania uchwały Rady P</w:t>
      </w:r>
      <w:r w:rsidR="00B53919" w:rsidRPr="00DA3CFC">
        <w:rPr>
          <w:rFonts w:ascii="Arial" w:hAnsi="Arial" w:cs="Arial"/>
        </w:rPr>
        <w:t>edagogicznej;</w:t>
      </w:r>
    </w:p>
    <w:p w:rsidR="00B53919" w:rsidRPr="00DA3CFC" w:rsidRDefault="006525E1" w:rsidP="00C95E71">
      <w:pPr>
        <w:numPr>
          <w:ilvl w:val="0"/>
          <w:numId w:val="192"/>
        </w:numPr>
        <w:autoSpaceDE w:val="0"/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D</w:t>
      </w:r>
      <w:r w:rsidR="00B53919" w:rsidRPr="00DA3CFC">
        <w:rPr>
          <w:rFonts w:ascii="Arial" w:hAnsi="Arial" w:cs="Arial"/>
        </w:rPr>
        <w:t>yrektor kieruje sprawę do Kuratora  Oświaty;</w:t>
      </w:r>
    </w:p>
    <w:p w:rsidR="00B53919" w:rsidRPr="00DA3CFC" w:rsidRDefault="00B53919" w:rsidP="00C95E71">
      <w:pPr>
        <w:numPr>
          <w:ilvl w:val="0"/>
          <w:numId w:val="192"/>
        </w:numPr>
        <w:autoSpaceDE w:val="0"/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decyzję  o  przeniesieniu  ucznia  odbierają  i  podpisują  rodzice  lub   prawny opiekun;</w:t>
      </w:r>
    </w:p>
    <w:p w:rsidR="00B53919" w:rsidRPr="00DA3CFC" w:rsidRDefault="00B53919" w:rsidP="00C95E71">
      <w:pPr>
        <w:numPr>
          <w:ilvl w:val="0"/>
          <w:numId w:val="192"/>
        </w:numPr>
        <w:autoSpaceDE w:val="0"/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uczniowi przysługuje prawo do odwołania się od decyzji do organu wskazanego w pouczeniu zawartym w decyzji w terminie 14 dni od jej doręczenia;</w:t>
      </w:r>
    </w:p>
    <w:p w:rsidR="00B53919" w:rsidRPr="00DA3CFC" w:rsidRDefault="00B53919" w:rsidP="00C95E71">
      <w:pPr>
        <w:numPr>
          <w:ilvl w:val="0"/>
          <w:numId w:val="192"/>
        </w:numPr>
        <w:autoSpaceDE w:val="0"/>
        <w:spacing w:line="360" w:lineRule="auto"/>
        <w:jc w:val="both"/>
        <w:rPr>
          <w:rFonts w:ascii="Arial" w:hAnsi="Arial" w:cs="Arial"/>
          <w:b/>
          <w:bCs/>
          <w:i/>
          <w:sz w:val="32"/>
          <w:szCs w:val="32"/>
        </w:rPr>
      </w:pPr>
      <w:r w:rsidRPr="00DA3CFC">
        <w:rPr>
          <w:rFonts w:ascii="Arial" w:hAnsi="Arial" w:cs="Arial"/>
        </w:rPr>
        <w:t xml:space="preserve">W trakcie całego postępowania odwoławczego uczeń ma prawo uczęszczać na zajęcia do czasu otrzymania ostatecznej decyzji, chyba że decyzji tej nadano rygor natychmiastowej wykonalności. Rygor natychmiastowej wykonalności obowiązuje w sytuacjach wynikających </w:t>
      </w:r>
      <w:r w:rsidRPr="00DA3CFC">
        <w:rPr>
          <w:rFonts w:ascii="Arial" w:hAnsi="Arial" w:cs="Arial"/>
        </w:rPr>
        <w:br/>
        <w:t>z art. 108 k.p.a.</w:t>
      </w:r>
    </w:p>
    <w:p w:rsidR="00B53919" w:rsidRPr="00DA3CFC" w:rsidRDefault="00B53919" w:rsidP="00B53919">
      <w:pPr>
        <w:autoSpaceDE w:val="0"/>
        <w:spacing w:line="360" w:lineRule="auto"/>
        <w:jc w:val="both"/>
        <w:rPr>
          <w:rFonts w:ascii="Arial" w:hAnsi="Arial" w:cs="Arial"/>
          <w:b/>
          <w:bCs/>
          <w:i/>
          <w:sz w:val="32"/>
          <w:szCs w:val="32"/>
        </w:rPr>
      </w:pPr>
    </w:p>
    <w:p w:rsidR="00B53919" w:rsidRPr="00DA3CFC" w:rsidRDefault="00B53919" w:rsidP="00B53919">
      <w:pPr>
        <w:autoSpaceDE w:val="0"/>
        <w:spacing w:line="360" w:lineRule="auto"/>
        <w:jc w:val="center"/>
        <w:rPr>
          <w:rFonts w:ascii="Arial" w:hAnsi="Arial" w:cs="Arial"/>
          <w:b/>
          <w:bCs/>
          <w:i/>
          <w:sz w:val="32"/>
          <w:szCs w:val="32"/>
        </w:rPr>
      </w:pPr>
      <w:r w:rsidRPr="00DA3CFC">
        <w:rPr>
          <w:rFonts w:ascii="Arial" w:hAnsi="Arial" w:cs="Arial"/>
          <w:b/>
          <w:bCs/>
          <w:i/>
          <w:sz w:val="32"/>
          <w:szCs w:val="32"/>
        </w:rPr>
        <w:lastRenderedPageBreak/>
        <w:t>Rozdział XI</w:t>
      </w:r>
    </w:p>
    <w:p w:rsidR="00B53919" w:rsidRPr="00DA3CFC" w:rsidRDefault="00DA3CFC" w:rsidP="00B53919">
      <w:pPr>
        <w:autoSpaceDE w:val="0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i/>
          <w:sz w:val="32"/>
          <w:szCs w:val="32"/>
        </w:rPr>
        <w:t>O</w:t>
      </w:r>
      <w:r w:rsidRPr="00DA3CFC">
        <w:rPr>
          <w:rFonts w:ascii="Arial" w:hAnsi="Arial" w:cs="Arial"/>
          <w:b/>
          <w:bCs/>
          <w:i/>
          <w:sz w:val="32"/>
          <w:szCs w:val="32"/>
        </w:rPr>
        <w:t xml:space="preserve">cenianie </w:t>
      </w:r>
      <w:r w:rsidR="009D0708" w:rsidRPr="00DA3CFC">
        <w:rPr>
          <w:rFonts w:ascii="Arial" w:hAnsi="Arial" w:cs="Arial"/>
          <w:b/>
          <w:bCs/>
          <w:i/>
          <w:sz w:val="32"/>
          <w:szCs w:val="32"/>
        </w:rPr>
        <w:t xml:space="preserve">Wewnątrzszkolne </w:t>
      </w:r>
    </w:p>
    <w:p w:rsidR="00B53919" w:rsidRPr="00DA3CFC" w:rsidRDefault="00B53919" w:rsidP="00B53919">
      <w:pPr>
        <w:spacing w:line="360" w:lineRule="auto"/>
        <w:jc w:val="center"/>
        <w:rPr>
          <w:rFonts w:ascii="Arial" w:hAnsi="Arial" w:cs="Arial"/>
        </w:rPr>
      </w:pPr>
      <w:r w:rsidRPr="00DA3CFC">
        <w:rPr>
          <w:rFonts w:ascii="Arial" w:hAnsi="Arial" w:cs="Arial"/>
          <w:b/>
        </w:rPr>
        <w:t xml:space="preserve">§ </w:t>
      </w:r>
      <w:r w:rsidR="001F5EEA" w:rsidRPr="00DA3CFC">
        <w:rPr>
          <w:rFonts w:ascii="Arial" w:hAnsi="Arial" w:cs="Arial"/>
          <w:b/>
        </w:rPr>
        <w:t>91</w:t>
      </w:r>
    </w:p>
    <w:p w:rsidR="00B53919" w:rsidRPr="00DA3CFC" w:rsidRDefault="00B53919" w:rsidP="00B53919">
      <w:pPr>
        <w:numPr>
          <w:ilvl w:val="0"/>
          <w:numId w:val="1"/>
        </w:numPr>
        <w:tabs>
          <w:tab w:val="clear" w:pos="720"/>
          <w:tab w:val="left" w:pos="426"/>
        </w:tabs>
        <w:spacing w:line="360" w:lineRule="auto"/>
        <w:ind w:left="426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Cele ogólne:</w:t>
      </w:r>
    </w:p>
    <w:p w:rsidR="00B53919" w:rsidRPr="00DA3CFC" w:rsidRDefault="00B53919" w:rsidP="00B53919">
      <w:pPr>
        <w:numPr>
          <w:ilvl w:val="1"/>
          <w:numId w:val="1"/>
        </w:numPr>
        <w:tabs>
          <w:tab w:val="clear" w:pos="1080"/>
          <w:tab w:val="num" w:pos="851"/>
        </w:tabs>
        <w:spacing w:line="360" w:lineRule="auto"/>
        <w:ind w:left="851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Informowanie ucznia o poziomie jego osiągnięć edukacyjnych i jego zachowaniu oraz o postępach w tym zakresie.</w:t>
      </w:r>
    </w:p>
    <w:p w:rsidR="00B53919" w:rsidRPr="00DA3CFC" w:rsidRDefault="00B53919" w:rsidP="00B53919">
      <w:pPr>
        <w:numPr>
          <w:ilvl w:val="1"/>
          <w:numId w:val="1"/>
        </w:numPr>
        <w:tabs>
          <w:tab w:val="clear" w:pos="1080"/>
          <w:tab w:val="num" w:pos="851"/>
        </w:tabs>
        <w:spacing w:line="360" w:lineRule="auto"/>
        <w:ind w:left="851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Udzielanie uczniowi pomocy w samodzielnym planowaniu swojego rozwoju.</w:t>
      </w:r>
    </w:p>
    <w:p w:rsidR="00B53919" w:rsidRPr="00DA3CFC" w:rsidRDefault="00B53919" w:rsidP="00B53919">
      <w:pPr>
        <w:numPr>
          <w:ilvl w:val="1"/>
          <w:numId w:val="1"/>
        </w:numPr>
        <w:tabs>
          <w:tab w:val="clear" w:pos="1080"/>
          <w:tab w:val="num" w:pos="851"/>
        </w:tabs>
        <w:spacing w:line="360" w:lineRule="auto"/>
        <w:ind w:left="851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Motywowanie ucznia do dalszych postępów w nauce i zachowaniu.</w:t>
      </w:r>
    </w:p>
    <w:p w:rsidR="00B53919" w:rsidRPr="00DA3CFC" w:rsidRDefault="00B53919" w:rsidP="00B53919">
      <w:pPr>
        <w:numPr>
          <w:ilvl w:val="1"/>
          <w:numId w:val="1"/>
        </w:numPr>
        <w:tabs>
          <w:tab w:val="clear" w:pos="1080"/>
          <w:tab w:val="num" w:pos="851"/>
        </w:tabs>
        <w:spacing w:line="360" w:lineRule="auto"/>
        <w:ind w:left="851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Dostarczanie rodzicom i nauczycielom informacji o postępach, trudnościach w nauce, zachowaniu oraz specjalnych </w:t>
      </w:r>
      <w:r w:rsidRPr="00DA3CFC">
        <w:rPr>
          <w:rFonts w:ascii="Arial" w:hAnsi="Arial" w:cs="Arial"/>
          <w:u w:val="single"/>
        </w:rPr>
        <w:t xml:space="preserve">potrzebach oraz </w:t>
      </w:r>
      <w:r w:rsidRPr="00DA3CFC">
        <w:rPr>
          <w:rFonts w:ascii="Arial" w:hAnsi="Arial" w:cs="Arial"/>
        </w:rPr>
        <w:t>uzdolnieniach ucznia.</w:t>
      </w:r>
    </w:p>
    <w:p w:rsidR="00B53919" w:rsidRPr="00DA3CFC" w:rsidRDefault="00B53919" w:rsidP="00B53919">
      <w:pPr>
        <w:numPr>
          <w:ilvl w:val="1"/>
          <w:numId w:val="1"/>
        </w:numPr>
        <w:tabs>
          <w:tab w:val="clear" w:pos="1080"/>
          <w:tab w:val="num" w:pos="851"/>
        </w:tabs>
        <w:spacing w:line="360" w:lineRule="auto"/>
        <w:ind w:left="851"/>
        <w:jc w:val="both"/>
        <w:rPr>
          <w:rFonts w:ascii="Arial" w:hAnsi="Arial" w:cs="Arial"/>
          <w:b/>
          <w:bCs/>
        </w:rPr>
      </w:pPr>
      <w:r w:rsidRPr="00DA3CFC">
        <w:rPr>
          <w:rFonts w:ascii="Arial" w:hAnsi="Arial" w:cs="Arial"/>
        </w:rPr>
        <w:t>Umożliwienie nauczycielom doskonalenia organizacji i metod pracy dydaktyczno – wychowawczej.</w:t>
      </w:r>
    </w:p>
    <w:p w:rsidR="00B53919" w:rsidRPr="00DA3CFC" w:rsidRDefault="00B53919" w:rsidP="00B53919">
      <w:pPr>
        <w:pStyle w:val="Nagwek1"/>
        <w:spacing w:line="360" w:lineRule="auto"/>
        <w:rPr>
          <w:rFonts w:ascii="Arial" w:hAnsi="Arial" w:cs="Arial"/>
          <w:b w:val="0"/>
          <w:bCs w:val="0"/>
        </w:rPr>
      </w:pPr>
    </w:p>
    <w:p w:rsidR="00B53919" w:rsidRPr="00DA3CFC" w:rsidRDefault="00B53919" w:rsidP="00B53919">
      <w:pPr>
        <w:pStyle w:val="Nagwek1"/>
        <w:spacing w:line="360" w:lineRule="auto"/>
        <w:jc w:val="center"/>
        <w:rPr>
          <w:rFonts w:ascii="Arial" w:hAnsi="Arial" w:cs="Arial"/>
          <w:b w:val="0"/>
          <w:bCs w:val="0"/>
        </w:rPr>
      </w:pPr>
      <w:r w:rsidRPr="00DA3CFC">
        <w:rPr>
          <w:rFonts w:ascii="Arial" w:hAnsi="Arial" w:cs="Arial"/>
        </w:rPr>
        <w:t xml:space="preserve">§ </w:t>
      </w:r>
      <w:r w:rsidR="001F5EEA" w:rsidRPr="00DA3CFC">
        <w:rPr>
          <w:rFonts w:ascii="Arial" w:hAnsi="Arial" w:cs="Arial"/>
        </w:rPr>
        <w:t>92</w:t>
      </w:r>
    </w:p>
    <w:p w:rsidR="00B53919" w:rsidRPr="00DA3CFC" w:rsidRDefault="00B53919" w:rsidP="00C95E71">
      <w:pPr>
        <w:numPr>
          <w:ilvl w:val="0"/>
          <w:numId w:val="206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Rok szkolny dzieli się na dwa półrocza</w:t>
      </w:r>
      <w:r w:rsidR="00E33E73" w:rsidRPr="00DA3CFC">
        <w:rPr>
          <w:rFonts w:ascii="Arial" w:hAnsi="Arial" w:cs="Arial"/>
        </w:rPr>
        <w:t>,</w:t>
      </w:r>
      <w:r w:rsidRPr="00DA3CFC">
        <w:rPr>
          <w:rFonts w:ascii="Arial" w:hAnsi="Arial" w:cs="Arial"/>
        </w:rPr>
        <w:t xml:space="preserve"> na  zakończenie których przeprowadzana jest  klasyfikacja.</w:t>
      </w:r>
    </w:p>
    <w:p w:rsidR="00B53919" w:rsidRPr="00DA3CFC" w:rsidRDefault="00B53919" w:rsidP="00C95E71">
      <w:pPr>
        <w:numPr>
          <w:ilvl w:val="0"/>
          <w:numId w:val="206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Ocenianiu podlegają osiągnięcia edukacyjne oraz zachowanie ucznia.</w:t>
      </w:r>
    </w:p>
    <w:p w:rsidR="00B53919" w:rsidRPr="00DA3CFC" w:rsidRDefault="00B53919" w:rsidP="00C95E71">
      <w:pPr>
        <w:numPr>
          <w:ilvl w:val="0"/>
          <w:numId w:val="206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Ocenianie osiągnięć edukacyjnych ucznia polega na rozpoznawaniu przez nauczycieli poziomu i postępów w opanowaniu przez ucznia wiadomości </w:t>
      </w:r>
      <w:r w:rsidRPr="00DA3CFC">
        <w:rPr>
          <w:rFonts w:ascii="Arial" w:hAnsi="Arial" w:cs="Arial"/>
        </w:rPr>
        <w:br/>
        <w:t xml:space="preserve">i umiejętności w stosunku do wymagań edukacyjnych wynikających </w:t>
      </w:r>
      <w:r w:rsidRPr="00DA3CFC">
        <w:rPr>
          <w:rFonts w:ascii="Arial" w:hAnsi="Arial" w:cs="Arial"/>
        </w:rPr>
        <w:br/>
        <w:t>z podstawy programowej oraz realizowanych w szkole programów nauczania –</w:t>
      </w:r>
      <w:r w:rsidRPr="00DA3CFC">
        <w:rPr>
          <w:rFonts w:ascii="Arial" w:hAnsi="Arial" w:cs="Arial"/>
          <w:u w:val="single"/>
        </w:rPr>
        <w:t xml:space="preserve"> w przypadku dodatkowych zajęć edukacyjnych.</w:t>
      </w:r>
    </w:p>
    <w:p w:rsidR="00B53919" w:rsidRPr="00DA3CFC" w:rsidRDefault="00B53919" w:rsidP="00C95E71">
      <w:pPr>
        <w:numPr>
          <w:ilvl w:val="0"/>
          <w:numId w:val="206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Ocenianie zachowania ucznia polega na rozpoznawaniu przez wychowawcę klasy, nauczycieli oraz uczniów danej klasy stopnia respektowania przez ucznia zasad współżycia społecznego i norm etycznych oraz obowiązków ucznia określonych w statucie szkoły.</w:t>
      </w:r>
      <w:r w:rsidR="00B96AE9" w:rsidRPr="00DA3CFC">
        <w:rPr>
          <w:rFonts w:ascii="Arial" w:hAnsi="Arial" w:cs="Arial"/>
        </w:rPr>
        <w:t xml:space="preserve"> </w:t>
      </w:r>
    </w:p>
    <w:p w:rsidR="00B53919" w:rsidRPr="00DA3CFC" w:rsidRDefault="00B53919" w:rsidP="00C95E71">
      <w:pPr>
        <w:numPr>
          <w:ilvl w:val="0"/>
          <w:numId w:val="206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Arial" w:hAnsi="Arial" w:cs="Arial"/>
          <w:u w:val="single"/>
        </w:rPr>
      </w:pPr>
      <w:r w:rsidRPr="00DA3CFC">
        <w:rPr>
          <w:rFonts w:ascii="Arial" w:hAnsi="Arial" w:cs="Arial"/>
        </w:rPr>
        <w:t>O</w:t>
      </w:r>
      <w:r w:rsidRPr="00DA3CFC">
        <w:rPr>
          <w:rFonts w:ascii="Arial" w:hAnsi="Arial" w:cs="Arial"/>
          <w:u w:val="single"/>
        </w:rPr>
        <w:t xml:space="preserve">cenianie osiągnięć edukacyjnych i zachowania ucznia odbywa się </w:t>
      </w:r>
      <w:r w:rsidRPr="00DA3CFC">
        <w:rPr>
          <w:rFonts w:ascii="Arial" w:hAnsi="Arial" w:cs="Arial"/>
          <w:u w:val="single"/>
        </w:rPr>
        <w:br/>
        <w:t>w ramach oceniania wewnątrzszkolnego, które ma na celu:</w:t>
      </w:r>
    </w:p>
    <w:p w:rsidR="00B53919" w:rsidRPr="00DA3CFC" w:rsidRDefault="00B53919" w:rsidP="00C95E71">
      <w:pPr>
        <w:numPr>
          <w:ilvl w:val="1"/>
          <w:numId w:val="206"/>
        </w:numPr>
        <w:tabs>
          <w:tab w:val="clear" w:pos="1080"/>
          <w:tab w:val="num" w:pos="851"/>
        </w:tabs>
        <w:spacing w:line="360" w:lineRule="auto"/>
        <w:ind w:left="851"/>
        <w:jc w:val="both"/>
        <w:rPr>
          <w:rFonts w:ascii="Arial" w:hAnsi="Arial" w:cs="Arial"/>
          <w:u w:val="single"/>
        </w:rPr>
      </w:pPr>
      <w:r w:rsidRPr="00DA3CFC">
        <w:rPr>
          <w:rFonts w:ascii="Arial" w:hAnsi="Arial" w:cs="Arial"/>
          <w:u w:val="single"/>
        </w:rPr>
        <w:t xml:space="preserve">informowanie ucznia o poziomie jego osiągnięć edukacyjnych i jego zachowaniu oraz o </w:t>
      </w:r>
      <w:r w:rsidR="00C8360D" w:rsidRPr="00DA3CFC">
        <w:rPr>
          <w:rFonts w:ascii="Arial" w:hAnsi="Arial" w:cs="Arial"/>
          <w:u w:val="single"/>
        </w:rPr>
        <w:t>postępach w tym zakresie;</w:t>
      </w:r>
    </w:p>
    <w:p w:rsidR="00B53919" w:rsidRPr="00DA3CFC" w:rsidRDefault="00B53919" w:rsidP="00C95E71">
      <w:pPr>
        <w:numPr>
          <w:ilvl w:val="1"/>
          <w:numId w:val="206"/>
        </w:numPr>
        <w:tabs>
          <w:tab w:val="clear" w:pos="1080"/>
          <w:tab w:val="num" w:pos="851"/>
        </w:tabs>
        <w:spacing w:line="360" w:lineRule="auto"/>
        <w:ind w:left="851"/>
        <w:jc w:val="both"/>
        <w:rPr>
          <w:rFonts w:ascii="Arial" w:hAnsi="Arial" w:cs="Arial"/>
          <w:u w:val="single"/>
        </w:rPr>
      </w:pPr>
      <w:r w:rsidRPr="00DA3CFC">
        <w:rPr>
          <w:rFonts w:ascii="Arial" w:hAnsi="Arial" w:cs="Arial"/>
          <w:u w:val="single"/>
        </w:rPr>
        <w:lastRenderedPageBreak/>
        <w:t>udzielanie uczniowi pomocy w nauce poprzez przekazanie uczniowi informacji o tym, co zrobił dobrze</w:t>
      </w:r>
      <w:r w:rsidR="00C8360D" w:rsidRPr="00DA3CFC">
        <w:rPr>
          <w:rFonts w:ascii="Arial" w:hAnsi="Arial" w:cs="Arial"/>
          <w:u w:val="single"/>
        </w:rPr>
        <w:t xml:space="preserve"> i jak powinien się dalej uczyć;</w:t>
      </w:r>
    </w:p>
    <w:p w:rsidR="00B53919" w:rsidRPr="00DA3CFC" w:rsidRDefault="00B53919" w:rsidP="00C95E71">
      <w:pPr>
        <w:numPr>
          <w:ilvl w:val="1"/>
          <w:numId w:val="206"/>
        </w:numPr>
        <w:tabs>
          <w:tab w:val="clear" w:pos="1080"/>
          <w:tab w:val="num" w:pos="851"/>
        </w:tabs>
        <w:spacing w:line="360" w:lineRule="auto"/>
        <w:ind w:left="851"/>
        <w:jc w:val="both"/>
        <w:rPr>
          <w:rFonts w:ascii="Arial" w:hAnsi="Arial" w:cs="Arial"/>
          <w:u w:val="single"/>
        </w:rPr>
      </w:pPr>
      <w:r w:rsidRPr="00DA3CFC">
        <w:rPr>
          <w:rFonts w:ascii="Arial" w:hAnsi="Arial" w:cs="Arial"/>
          <w:u w:val="single"/>
        </w:rPr>
        <w:t>udzielanie wskazówek do samodzieln</w:t>
      </w:r>
      <w:r w:rsidR="00C8360D" w:rsidRPr="00DA3CFC">
        <w:rPr>
          <w:rFonts w:ascii="Arial" w:hAnsi="Arial" w:cs="Arial"/>
          <w:u w:val="single"/>
        </w:rPr>
        <w:t>ego planowania własnego rozwoju;</w:t>
      </w:r>
    </w:p>
    <w:p w:rsidR="00B53919" w:rsidRPr="00DA3CFC" w:rsidRDefault="00B53919" w:rsidP="00C95E71">
      <w:pPr>
        <w:numPr>
          <w:ilvl w:val="1"/>
          <w:numId w:val="206"/>
        </w:numPr>
        <w:tabs>
          <w:tab w:val="clear" w:pos="1080"/>
          <w:tab w:val="num" w:pos="851"/>
        </w:tabs>
        <w:spacing w:line="360" w:lineRule="auto"/>
        <w:ind w:left="851"/>
        <w:jc w:val="both"/>
        <w:rPr>
          <w:rFonts w:ascii="Arial" w:hAnsi="Arial" w:cs="Arial"/>
          <w:u w:val="single"/>
        </w:rPr>
      </w:pPr>
      <w:r w:rsidRPr="00DA3CFC">
        <w:rPr>
          <w:rFonts w:ascii="Arial" w:hAnsi="Arial" w:cs="Arial"/>
          <w:u w:val="single"/>
        </w:rPr>
        <w:t>motywowanie ucznia do dalszych p</w:t>
      </w:r>
      <w:r w:rsidR="00C8360D" w:rsidRPr="00DA3CFC">
        <w:rPr>
          <w:rFonts w:ascii="Arial" w:hAnsi="Arial" w:cs="Arial"/>
          <w:u w:val="single"/>
        </w:rPr>
        <w:t>ostępów w nauce i zachowaniu;</w:t>
      </w:r>
    </w:p>
    <w:p w:rsidR="00B53919" w:rsidRPr="00DA3CFC" w:rsidRDefault="00B53919" w:rsidP="00C95E71">
      <w:pPr>
        <w:numPr>
          <w:ilvl w:val="1"/>
          <w:numId w:val="206"/>
        </w:numPr>
        <w:tabs>
          <w:tab w:val="clear" w:pos="1080"/>
          <w:tab w:val="num" w:pos="851"/>
        </w:tabs>
        <w:spacing w:line="360" w:lineRule="auto"/>
        <w:ind w:left="851"/>
        <w:jc w:val="both"/>
        <w:rPr>
          <w:rFonts w:ascii="Arial" w:hAnsi="Arial" w:cs="Arial"/>
          <w:u w:val="single"/>
        </w:rPr>
      </w:pPr>
      <w:r w:rsidRPr="00DA3CFC">
        <w:rPr>
          <w:rFonts w:ascii="Arial" w:hAnsi="Arial" w:cs="Arial"/>
          <w:u w:val="single"/>
        </w:rPr>
        <w:t xml:space="preserve">dostarczanie rodzicom i nauczycielom informacji o postępach </w:t>
      </w:r>
      <w:r w:rsidRPr="00DA3CFC">
        <w:rPr>
          <w:rFonts w:ascii="Arial" w:hAnsi="Arial" w:cs="Arial"/>
          <w:u w:val="single"/>
        </w:rPr>
        <w:br/>
        <w:t>i trudnościach w nauce i zachowaniu ucznia oraz o sz</w:t>
      </w:r>
      <w:r w:rsidR="00C8360D" w:rsidRPr="00DA3CFC">
        <w:rPr>
          <w:rFonts w:ascii="Arial" w:hAnsi="Arial" w:cs="Arial"/>
          <w:u w:val="single"/>
        </w:rPr>
        <w:t>czególnych uzdolnieniach ucznia;</w:t>
      </w:r>
    </w:p>
    <w:p w:rsidR="00B53919" w:rsidRPr="00DA3CFC" w:rsidRDefault="00B53919" w:rsidP="00C95E71">
      <w:pPr>
        <w:numPr>
          <w:ilvl w:val="1"/>
          <w:numId w:val="206"/>
        </w:numPr>
        <w:tabs>
          <w:tab w:val="clear" w:pos="1080"/>
          <w:tab w:val="num" w:pos="851"/>
        </w:tabs>
        <w:spacing w:line="360" w:lineRule="auto"/>
        <w:ind w:left="851"/>
        <w:jc w:val="both"/>
        <w:rPr>
          <w:rFonts w:ascii="Arial" w:hAnsi="Arial" w:cs="Arial"/>
        </w:rPr>
      </w:pPr>
      <w:r w:rsidRPr="00DA3CFC">
        <w:rPr>
          <w:rFonts w:ascii="Arial" w:hAnsi="Arial" w:cs="Arial"/>
          <w:u w:val="single"/>
        </w:rPr>
        <w:t>umożliwienie nauczycielom doskonalenia organizacji i metod pracy dydaktyczno-wychowawczej.</w:t>
      </w:r>
    </w:p>
    <w:p w:rsidR="00B53919" w:rsidRPr="00DA3CFC" w:rsidRDefault="00B53919" w:rsidP="00C95E71">
      <w:pPr>
        <w:numPr>
          <w:ilvl w:val="0"/>
          <w:numId w:val="206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Ocenianie wewnątrzszkolne obejmuje:</w:t>
      </w:r>
    </w:p>
    <w:p w:rsidR="00B53919" w:rsidRPr="00DA3CFC" w:rsidRDefault="00B53919" w:rsidP="00C95E71">
      <w:pPr>
        <w:numPr>
          <w:ilvl w:val="1"/>
          <w:numId w:val="206"/>
        </w:numPr>
        <w:tabs>
          <w:tab w:val="clear" w:pos="1080"/>
          <w:tab w:val="num" w:pos="851"/>
        </w:tabs>
        <w:spacing w:line="360" w:lineRule="auto"/>
        <w:ind w:left="851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formułowanie przez nauczycieli wymagań edukacyjnych niezbędnych do </w:t>
      </w:r>
      <w:r w:rsidRPr="00DA3CFC">
        <w:rPr>
          <w:rFonts w:ascii="Arial" w:hAnsi="Arial" w:cs="Arial"/>
          <w:u w:val="single"/>
        </w:rPr>
        <w:t xml:space="preserve">otrzymania przez ucznia </w:t>
      </w:r>
      <w:r w:rsidRPr="00DA3CFC">
        <w:rPr>
          <w:rFonts w:ascii="Arial" w:hAnsi="Arial" w:cs="Arial"/>
        </w:rPr>
        <w:t>poszczególnych śródrocznych i rocznych ocen klasyfikacyjnych z obowiązkowych i</w:t>
      </w:r>
      <w:r w:rsidR="00C8360D" w:rsidRPr="00DA3CFC">
        <w:rPr>
          <w:rFonts w:ascii="Arial" w:hAnsi="Arial" w:cs="Arial"/>
        </w:rPr>
        <w:t xml:space="preserve"> dodatkowych zajęć edukacyjnych;</w:t>
      </w:r>
    </w:p>
    <w:p w:rsidR="00B53919" w:rsidRPr="00DA3CFC" w:rsidRDefault="00B53919" w:rsidP="00C95E71">
      <w:pPr>
        <w:numPr>
          <w:ilvl w:val="1"/>
          <w:numId w:val="206"/>
        </w:numPr>
        <w:tabs>
          <w:tab w:val="clear" w:pos="1080"/>
          <w:tab w:val="num" w:pos="851"/>
        </w:tabs>
        <w:spacing w:line="360" w:lineRule="auto"/>
        <w:ind w:left="851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ustalanie</w:t>
      </w:r>
      <w:r w:rsidR="00C8360D" w:rsidRPr="00DA3CFC">
        <w:rPr>
          <w:rFonts w:ascii="Arial" w:hAnsi="Arial" w:cs="Arial"/>
        </w:rPr>
        <w:t xml:space="preserve"> kryteriów oceniania zachowania;</w:t>
      </w:r>
    </w:p>
    <w:p w:rsidR="00B53919" w:rsidRPr="00DA3CFC" w:rsidRDefault="00B53919" w:rsidP="00C95E71">
      <w:pPr>
        <w:numPr>
          <w:ilvl w:val="1"/>
          <w:numId w:val="206"/>
        </w:numPr>
        <w:tabs>
          <w:tab w:val="clear" w:pos="1080"/>
          <w:tab w:val="num" w:pos="851"/>
        </w:tabs>
        <w:spacing w:line="360" w:lineRule="auto"/>
        <w:ind w:left="851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ocenianie bieżące i ustalanie śródrocznych ocen klasyfikacyjnych </w:t>
      </w:r>
      <w:r w:rsidRPr="00DA3CFC">
        <w:rPr>
          <w:rFonts w:ascii="Arial" w:hAnsi="Arial" w:cs="Arial"/>
        </w:rPr>
        <w:br/>
        <w:t>z obowiązkowych i dodatkowych zajęć edukacyjnych oraz śródrocznej oceny klasyfikacyjnej zachowania, według skali i w fo</w:t>
      </w:r>
      <w:r w:rsidR="00C8360D" w:rsidRPr="00DA3CFC">
        <w:rPr>
          <w:rFonts w:ascii="Arial" w:hAnsi="Arial" w:cs="Arial"/>
        </w:rPr>
        <w:t>rmach przyjętych w danej szkole;</w:t>
      </w:r>
    </w:p>
    <w:p w:rsidR="00B53919" w:rsidRPr="00DA3CFC" w:rsidRDefault="00B53919" w:rsidP="00C95E71">
      <w:pPr>
        <w:numPr>
          <w:ilvl w:val="1"/>
          <w:numId w:val="206"/>
        </w:numPr>
        <w:tabs>
          <w:tab w:val="clear" w:pos="1080"/>
          <w:tab w:val="num" w:pos="851"/>
        </w:tabs>
        <w:spacing w:line="360" w:lineRule="auto"/>
        <w:ind w:left="851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przeprowadz</w:t>
      </w:r>
      <w:r w:rsidR="00C8360D" w:rsidRPr="00DA3CFC">
        <w:rPr>
          <w:rFonts w:ascii="Arial" w:hAnsi="Arial" w:cs="Arial"/>
        </w:rPr>
        <w:t>anie egzaminów klasyfikacyjnych;</w:t>
      </w:r>
    </w:p>
    <w:p w:rsidR="00B53919" w:rsidRPr="00DA3CFC" w:rsidRDefault="00B53919" w:rsidP="00C95E71">
      <w:pPr>
        <w:numPr>
          <w:ilvl w:val="1"/>
          <w:numId w:val="206"/>
        </w:numPr>
        <w:tabs>
          <w:tab w:val="clear" w:pos="1080"/>
          <w:tab w:val="num" w:pos="851"/>
        </w:tabs>
        <w:spacing w:line="360" w:lineRule="auto"/>
        <w:ind w:left="851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ustalanie rocznych ocen klasyfikacyjnych z obowiązkowych </w:t>
      </w:r>
      <w:r w:rsidRPr="00DA3CFC">
        <w:rPr>
          <w:rFonts w:ascii="Arial" w:hAnsi="Arial" w:cs="Arial"/>
        </w:rPr>
        <w:br/>
        <w:t xml:space="preserve">i dodatkowych zajęć edukacyjnych oraz rocznej oceny klasyfikacyjnej </w:t>
      </w:r>
      <w:r w:rsidRPr="00DA3CFC">
        <w:rPr>
          <w:rFonts w:ascii="Arial" w:hAnsi="Arial" w:cs="Arial"/>
        </w:rPr>
        <w:br/>
      </w:r>
      <w:r w:rsidR="00C8360D" w:rsidRPr="00DA3CFC">
        <w:rPr>
          <w:rFonts w:ascii="Arial" w:hAnsi="Arial" w:cs="Arial"/>
        </w:rPr>
        <w:t>z zachowania;</w:t>
      </w:r>
    </w:p>
    <w:p w:rsidR="00B53919" w:rsidRPr="00DA3CFC" w:rsidRDefault="00B53919" w:rsidP="00C95E71">
      <w:pPr>
        <w:numPr>
          <w:ilvl w:val="1"/>
          <w:numId w:val="206"/>
        </w:numPr>
        <w:tabs>
          <w:tab w:val="clear" w:pos="1080"/>
          <w:tab w:val="num" w:pos="851"/>
        </w:tabs>
        <w:spacing w:line="360" w:lineRule="auto"/>
        <w:ind w:left="851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ustalanie warunków i trybu uzyskania wyższych niż przewidywane rocznych ocen klasyfikacyjnych z obowiązkowych i dodatkowych zajęć edukacyjnych oraz rocznej oce</w:t>
      </w:r>
      <w:r w:rsidR="00C8360D" w:rsidRPr="00DA3CFC">
        <w:rPr>
          <w:rFonts w:ascii="Arial" w:hAnsi="Arial" w:cs="Arial"/>
        </w:rPr>
        <w:t>ny klasyfikacyjnej z zachowania;</w:t>
      </w:r>
    </w:p>
    <w:p w:rsidR="00B96AE9" w:rsidRPr="00DA3CFC" w:rsidRDefault="00B53919" w:rsidP="00C95E71">
      <w:pPr>
        <w:numPr>
          <w:ilvl w:val="1"/>
          <w:numId w:val="206"/>
        </w:numPr>
        <w:tabs>
          <w:tab w:val="clear" w:pos="1080"/>
          <w:tab w:val="num" w:pos="851"/>
        </w:tabs>
        <w:spacing w:line="360" w:lineRule="auto"/>
        <w:ind w:left="851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ustalanie warunków i sposobu przekazywania rodzicom (prawnym opiekunom) informacji o postępach i trudnościach ucznia w nauce, </w:t>
      </w:r>
      <w:r w:rsidRPr="00DA3CFC">
        <w:rPr>
          <w:rFonts w:ascii="Arial" w:hAnsi="Arial" w:cs="Arial"/>
          <w:u w:val="single"/>
        </w:rPr>
        <w:t>jego zachowaniu oraz o szczególnych uzdolnieniach.</w:t>
      </w:r>
    </w:p>
    <w:p w:rsidR="00B53919" w:rsidRPr="00DA3CFC" w:rsidRDefault="00B53919" w:rsidP="00C95E71">
      <w:pPr>
        <w:numPr>
          <w:ilvl w:val="0"/>
          <w:numId w:val="206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Przedmiot oceny:</w:t>
      </w:r>
    </w:p>
    <w:p w:rsidR="00B53919" w:rsidRPr="00DA3CFC" w:rsidRDefault="00B53919" w:rsidP="00C95E71">
      <w:pPr>
        <w:numPr>
          <w:ilvl w:val="1"/>
          <w:numId w:val="206"/>
        </w:numPr>
        <w:tabs>
          <w:tab w:val="clear" w:pos="1080"/>
          <w:tab w:val="num" w:pos="851"/>
        </w:tabs>
        <w:spacing w:line="360" w:lineRule="auto"/>
        <w:ind w:left="851" w:hanging="284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przyrost wiedzy i umiejętności wg kryteriów pr</w:t>
      </w:r>
      <w:r w:rsidR="00C8360D" w:rsidRPr="00DA3CFC">
        <w:rPr>
          <w:rFonts w:ascii="Arial" w:hAnsi="Arial" w:cs="Arial"/>
        </w:rPr>
        <w:t>zedmiotowych systemów oceniania;</w:t>
      </w:r>
    </w:p>
    <w:p w:rsidR="00B53919" w:rsidRPr="00DA3CFC" w:rsidRDefault="00B53919" w:rsidP="00C95E71">
      <w:pPr>
        <w:numPr>
          <w:ilvl w:val="1"/>
          <w:numId w:val="206"/>
        </w:numPr>
        <w:tabs>
          <w:tab w:val="clear" w:pos="1080"/>
          <w:tab w:val="num" w:pos="851"/>
        </w:tabs>
        <w:spacing w:line="360" w:lineRule="auto"/>
        <w:ind w:left="851" w:hanging="284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lastRenderedPageBreak/>
        <w:t>wykorzystanie własnych możliwości ucznia z uwzględnieniem warunków psychofizyczny</w:t>
      </w:r>
      <w:r w:rsidR="00C8360D" w:rsidRPr="00DA3CFC">
        <w:rPr>
          <w:rFonts w:ascii="Arial" w:hAnsi="Arial" w:cs="Arial"/>
        </w:rPr>
        <w:t>ch, środowiskowych i rodzinnych;</w:t>
      </w:r>
    </w:p>
    <w:p w:rsidR="00B53919" w:rsidRPr="00DA3CFC" w:rsidRDefault="00B53919" w:rsidP="00C95E71">
      <w:pPr>
        <w:numPr>
          <w:ilvl w:val="1"/>
          <w:numId w:val="206"/>
        </w:numPr>
        <w:tabs>
          <w:tab w:val="clear" w:pos="1080"/>
          <w:tab w:val="num" w:pos="851"/>
        </w:tabs>
        <w:spacing w:line="360" w:lineRule="auto"/>
        <w:ind w:left="851" w:hanging="284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aktywno</w:t>
      </w:r>
      <w:r w:rsidR="00C8360D" w:rsidRPr="00DA3CFC">
        <w:rPr>
          <w:rFonts w:ascii="Arial" w:hAnsi="Arial" w:cs="Arial"/>
        </w:rPr>
        <w:t>ść podczas zajęć szkolnych;</w:t>
      </w:r>
    </w:p>
    <w:p w:rsidR="00B53919" w:rsidRPr="00DA3CFC" w:rsidRDefault="00B53919" w:rsidP="00C95E71">
      <w:pPr>
        <w:numPr>
          <w:ilvl w:val="1"/>
          <w:numId w:val="206"/>
        </w:numPr>
        <w:tabs>
          <w:tab w:val="clear" w:pos="1080"/>
          <w:tab w:val="num" w:pos="851"/>
        </w:tabs>
        <w:spacing w:line="360" w:lineRule="auto"/>
        <w:ind w:left="851" w:hanging="284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aktywność pozalekcyjna.</w:t>
      </w:r>
    </w:p>
    <w:p w:rsidR="00B53919" w:rsidRPr="00DA3CFC" w:rsidRDefault="00B53919" w:rsidP="00C95E71">
      <w:pPr>
        <w:numPr>
          <w:ilvl w:val="0"/>
          <w:numId w:val="206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Nauczyciele na początku każdego roku szkolnego informują uczniów oraz ich rodziców o</w:t>
      </w:r>
      <w:r w:rsidR="00C611F0" w:rsidRPr="00DA3CFC">
        <w:rPr>
          <w:rFonts w:ascii="Arial" w:eastAsia="Times New Roman" w:hAnsi="Arial" w:cs="Arial"/>
          <w:lang w:eastAsia="pl-PL"/>
        </w:rPr>
        <w:t xml:space="preserve"> </w:t>
      </w:r>
      <w:r w:rsidR="0092719B" w:rsidRPr="00DA3CFC">
        <w:rPr>
          <w:rFonts w:ascii="Arial" w:eastAsia="Times New Roman" w:hAnsi="Arial" w:cs="Arial"/>
          <w:lang w:eastAsia="pl-PL"/>
        </w:rPr>
        <w:t>nastę</w:t>
      </w:r>
      <w:r w:rsidR="00C611F0" w:rsidRPr="00DA3CFC">
        <w:rPr>
          <w:rFonts w:ascii="Arial" w:eastAsia="Times New Roman" w:hAnsi="Arial" w:cs="Arial"/>
          <w:lang w:eastAsia="pl-PL"/>
        </w:rPr>
        <w:t>pujących kwestiach:</w:t>
      </w:r>
    </w:p>
    <w:p w:rsidR="00B53919" w:rsidRPr="00DA3CFC" w:rsidRDefault="00B53919" w:rsidP="00C95E71">
      <w:pPr>
        <w:numPr>
          <w:ilvl w:val="1"/>
          <w:numId w:val="206"/>
        </w:numPr>
        <w:tabs>
          <w:tab w:val="clear" w:pos="1080"/>
          <w:tab w:val="num" w:pos="851"/>
        </w:tabs>
        <w:spacing w:line="360" w:lineRule="auto"/>
        <w:ind w:left="851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wymaganiach edukacyjnych niezbędnych do uzyskania poszczególnych śródrocznych i rocznych ocen klasyfikacyjnych z obowiązkowych </w:t>
      </w:r>
      <w:r w:rsidRPr="00DA3CFC">
        <w:rPr>
          <w:rFonts w:ascii="Arial" w:hAnsi="Arial" w:cs="Arial"/>
        </w:rPr>
        <w:br/>
        <w:t>i dodatkowych zajęć edukacyjnych, wynikających z realizowanego p</w:t>
      </w:r>
      <w:r w:rsidR="00C8360D" w:rsidRPr="00DA3CFC">
        <w:rPr>
          <w:rFonts w:ascii="Arial" w:hAnsi="Arial" w:cs="Arial"/>
        </w:rPr>
        <w:t>rzez siebie programu nauczania;</w:t>
      </w:r>
    </w:p>
    <w:p w:rsidR="00B53919" w:rsidRPr="00DA3CFC" w:rsidRDefault="00B53919" w:rsidP="00C95E71">
      <w:pPr>
        <w:numPr>
          <w:ilvl w:val="1"/>
          <w:numId w:val="206"/>
        </w:numPr>
        <w:tabs>
          <w:tab w:val="clear" w:pos="1080"/>
          <w:tab w:val="num" w:pos="851"/>
        </w:tabs>
        <w:spacing w:line="360" w:lineRule="auto"/>
        <w:ind w:left="851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sposobach sprawdzania</w:t>
      </w:r>
      <w:r w:rsidR="00C8360D" w:rsidRPr="00DA3CFC">
        <w:rPr>
          <w:rFonts w:ascii="Arial" w:hAnsi="Arial" w:cs="Arial"/>
        </w:rPr>
        <w:t xml:space="preserve"> osiągnięć edukacyjnych uczniów;</w:t>
      </w:r>
    </w:p>
    <w:p w:rsidR="00B53919" w:rsidRPr="00DA3CFC" w:rsidRDefault="00B53919" w:rsidP="00C95E71">
      <w:pPr>
        <w:numPr>
          <w:ilvl w:val="1"/>
          <w:numId w:val="206"/>
        </w:numPr>
        <w:tabs>
          <w:tab w:val="clear" w:pos="1080"/>
          <w:tab w:val="num" w:pos="851"/>
        </w:tabs>
        <w:spacing w:line="360" w:lineRule="auto"/>
        <w:ind w:left="851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warunkach i trybie uzyskania wyższej niż przewidywana rocznej oceny klasyfikacyjnej z obowiązkowych i dodatkowych zajęć edukacyjnych.</w:t>
      </w:r>
    </w:p>
    <w:p w:rsidR="00B53919" w:rsidRPr="00DA3CFC" w:rsidRDefault="00B53919" w:rsidP="00C95E71">
      <w:pPr>
        <w:numPr>
          <w:ilvl w:val="0"/>
          <w:numId w:val="206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Wychowawca klasy na początku każdego roku szkolnego informuje uczniów oraz i</w:t>
      </w:r>
      <w:r w:rsidR="00C8360D" w:rsidRPr="00DA3CFC">
        <w:rPr>
          <w:rFonts w:ascii="Arial" w:hAnsi="Arial" w:cs="Arial"/>
        </w:rPr>
        <w:t xml:space="preserve">ch rodziców </w:t>
      </w:r>
      <w:r w:rsidRPr="00DA3CFC">
        <w:rPr>
          <w:rFonts w:ascii="Arial" w:hAnsi="Arial" w:cs="Arial"/>
        </w:rPr>
        <w:t xml:space="preserve"> o warunkach i sposobie oraz kryteriach oceniania zachowania oraz o warunkach i trybie uzyskania wyższej niż przewidywana rocznej oceny klasyfikacyjnej zachowania.</w:t>
      </w:r>
    </w:p>
    <w:p w:rsidR="00B53919" w:rsidRPr="00DA3CFC" w:rsidRDefault="00B53919" w:rsidP="00C95E71">
      <w:pPr>
        <w:numPr>
          <w:ilvl w:val="0"/>
          <w:numId w:val="206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U</w:t>
      </w:r>
      <w:r w:rsidRPr="00DA3CFC">
        <w:rPr>
          <w:rFonts w:ascii="Arial" w:hAnsi="Arial" w:cs="Arial"/>
          <w:u w:val="single"/>
        </w:rPr>
        <w:t>czeń w trakcie nauki w szkole otrzymuje oceny bieżące oraz klasyfikacyjne (śródroczne, roczne, końcowe).</w:t>
      </w:r>
    </w:p>
    <w:p w:rsidR="00B53919" w:rsidRPr="00DA3CFC" w:rsidRDefault="00B53919" w:rsidP="00C95E71">
      <w:pPr>
        <w:numPr>
          <w:ilvl w:val="0"/>
          <w:numId w:val="206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Oceny są jawne dla ucznia i je</w:t>
      </w:r>
      <w:r w:rsidR="00C8360D" w:rsidRPr="00DA3CFC">
        <w:rPr>
          <w:rFonts w:ascii="Arial" w:hAnsi="Arial" w:cs="Arial"/>
        </w:rPr>
        <w:t xml:space="preserve">go rodziców </w:t>
      </w:r>
      <w:r w:rsidRPr="00DA3CFC">
        <w:rPr>
          <w:rFonts w:ascii="Arial" w:hAnsi="Arial" w:cs="Arial"/>
        </w:rPr>
        <w:t>.</w:t>
      </w:r>
    </w:p>
    <w:p w:rsidR="002D7170" w:rsidRPr="00DA3CFC" w:rsidRDefault="002D7170" w:rsidP="00771231">
      <w:pPr>
        <w:pStyle w:val="Akapitzlist"/>
        <w:widowControl w:val="0"/>
        <w:numPr>
          <w:ilvl w:val="0"/>
          <w:numId w:val="217"/>
        </w:numPr>
        <w:overflowPunct w:val="0"/>
        <w:autoSpaceDE w:val="0"/>
        <w:autoSpaceDN w:val="0"/>
        <w:spacing w:before="100" w:after="100" w:line="360" w:lineRule="auto"/>
        <w:ind w:left="851" w:hanging="425"/>
        <w:jc w:val="both"/>
        <w:textAlignment w:val="baseline"/>
        <w:rPr>
          <w:rFonts w:ascii="Arial" w:hAnsi="Arial" w:cs="Arial"/>
        </w:rPr>
      </w:pPr>
      <w:r w:rsidRPr="00DA3CFC">
        <w:rPr>
          <w:rFonts w:ascii="Arial" w:eastAsia="Times New Roman" w:hAnsi="Arial" w:cs="Arial"/>
        </w:rPr>
        <w:t>sprawdzone i ocenione pisemne prace kontrolne oraz inna dokumentacja dotycząca oceniania ucznia jest udostępniana uczniowi na zajęciach lekcyjnych;</w:t>
      </w:r>
    </w:p>
    <w:p w:rsidR="002D7170" w:rsidRPr="00DA3CFC" w:rsidRDefault="002D7170" w:rsidP="00771231">
      <w:pPr>
        <w:pStyle w:val="Akapitzlist"/>
        <w:widowControl w:val="0"/>
        <w:numPr>
          <w:ilvl w:val="0"/>
          <w:numId w:val="217"/>
        </w:numPr>
        <w:overflowPunct w:val="0"/>
        <w:autoSpaceDE w:val="0"/>
        <w:autoSpaceDN w:val="0"/>
        <w:spacing w:before="100" w:after="100" w:line="360" w:lineRule="auto"/>
        <w:ind w:left="851" w:hanging="425"/>
        <w:jc w:val="both"/>
        <w:textAlignment w:val="baseline"/>
        <w:rPr>
          <w:rFonts w:ascii="Arial" w:hAnsi="Arial" w:cs="Arial"/>
        </w:rPr>
      </w:pPr>
      <w:r w:rsidRPr="00DA3CFC">
        <w:rPr>
          <w:rFonts w:ascii="Arial" w:eastAsia="Times New Roman" w:hAnsi="Arial" w:cs="Arial"/>
        </w:rPr>
        <w:t>uczeń może zabrać ocenioną pracę do domu w celu poprawienia popełnionych na sprawdzianie lub pracy klasowej błędów;</w:t>
      </w:r>
    </w:p>
    <w:p w:rsidR="002D7170" w:rsidRPr="00DA3CFC" w:rsidRDefault="002D7170" w:rsidP="00771231">
      <w:pPr>
        <w:pStyle w:val="Akapitzlist"/>
        <w:widowControl w:val="0"/>
        <w:numPr>
          <w:ilvl w:val="0"/>
          <w:numId w:val="217"/>
        </w:numPr>
        <w:overflowPunct w:val="0"/>
        <w:autoSpaceDE w:val="0"/>
        <w:autoSpaceDN w:val="0"/>
        <w:spacing w:before="100" w:after="100" w:line="360" w:lineRule="auto"/>
        <w:ind w:left="851" w:hanging="425"/>
        <w:jc w:val="both"/>
        <w:textAlignment w:val="baseline"/>
        <w:rPr>
          <w:rFonts w:ascii="Arial" w:hAnsi="Arial" w:cs="Arial"/>
        </w:rPr>
      </w:pPr>
      <w:r w:rsidRPr="00DA3CFC">
        <w:rPr>
          <w:rFonts w:ascii="Arial" w:eastAsia="Times New Roman" w:hAnsi="Arial" w:cs="Arial"/>
        </w:rPr>
        <w:t>z chwilą zabrania ocenionej pracy do domu uczeń staje się za nią odpowiedzialny i w przypadku zgubienia lub zniszczenia ocenionej pracy ani uczeń, ani jego rodzice nie mogą zakwestionować uzyskanej oceny;</w:t>
      </w:r>
    </w:p>
    <w:p w:rsidR="00B53919" w:rsidRPr="00DA3CFC" w:rsidRDefault="002D7170" w:rsidP="00771231">
      <w:pPr>
        <w:pStyle w:val="Akapitzlist"/>
        <w:widowControl w:val="0"/>
        <w:numPr>
          <w:ilvl w:val="0"/>
          <w:numId w:val="217"/>
        </w:numPr>
        <w:overflowPunct w:val="0"/>
        <w:autoSpaceDE w:val="0"/>
        <w:autoSpaceDN w:val="0"/>
        <w:spacing w:before="100" w:after="100" w:line="360" w:lineRule="auto"/>
        <w:ind w:left="851" w:hanging="425"/>
        <w:jc w:val="both"/>
        <w:textAlignment w:val="baseline"/>
        <w:rPr>
          <w:rFonts w:ascii="Arial" w:hAnsi="Arial" w:cs="Arial"/>
        </w:rPr>
      </w:pPr>
      <w:r w:rsidRPr="00DA3CFC">
        <w:rPr>
          <w:rFonts w:ascii="Arial" w:eastAsia="Times New Roman" w:hAnsi="Arial" w:cs="Arial"/>
        </w:rPr>
        <w:t>sprawdziany i prace klasowe, kartkówki są oddawane uczniom;</w:t>
      </w:r>
    </w:p>
    <w:p w:rsidR="00B53919" w:rsidRPr="00DA3CFC" w:rsidRDefault="00C8360D" w:rsidP="00771231">
      <w:pPr>
        <w:pStyle w:val="Akapitzlist"/>
        <w:widowControl w:val="0"/>
        <w:numPr>
          <w:ilvl w:val="0"/>
          <w:numId w:val="217"/>
        </w:numPr>
        <w:overflowPunct w:val="0"/>
        <w:autoSpaceDE w:val="0"/>
        <w:autoSpaceDN w:val="0"/>
        <w:spacing w:before="100" w:after="100" w:line="360" w:lineRule="auto"/>
        <w:ind w:left="851" w:hanging="425"/>
        <w:jc w:val="both"/>
        <w:textAlignment w:val="baseline"/>
        <w:rPr>
          <w:rFonts w:ascii="Arial" w:hAnsi="Arial" w:cs="Arial"/>
        </w:rPr>
      </w:pPr>
      <w:r w:rsidRPr="00DA3CFC">
        <w:rPr>
          <w:rFonts w:ascii="Arial" w:hAnsi="Arial" w:cs="Arial"/>
          <w:u w:val="single"/>
        </w:rPr>
        <w:t>n</w:t>
      </w:r>
      <w:r w:rsidR="00B53919" w:rsidRPr="00DA3CFC">
        <w:rPr>
          <w:rFonts w:ascii="Arial" w:hAnsi="Arial" w:cs="Arial"/>
          <w:u w:val="single"/>
        </w:rPr>
        <w:t>a ustną prośbę ucznia lub jeg</w:t>
      </w:r>
      <w:r w:rsidR="002D7170" w:rsidRPr="00DA3CFC">
        <w:rPr>
          <w:rFonts w:ascii="Arial" w:hAnsi="Arial" w:cs="Arial"/>
          <w:u w:val="single"/>
        </w:rPr>
        <w:t xml:space="preserve">o rodziców </w:t>
      </w:r>
      <w:r w:rsidR="00B53919" w:rsidRPr="00DA3CFC">
        <w:rPr>
          <w:rFonts w:ascii="Arial" w:hAnsi="Arial" w:cs="Arial"/>
          <w:u w:val="single"/>
        </w:rPr>
        <w:t>nauczyciel uzasadnia ustnie bieżą</w:t>
      </w:r>
      <w:r w:rsidRPr="00DA3CFC">
        <w:rPr>
          <w:rFonts w:ascii="Arial" w:hAnsi="Arial" w:cs="Arial"/>
          <w:u w:val="single"/>
        </w:rPr>
        <w:t>cą ocenę otrzymaną przez ucznia;</w:t>
      </w:r>
    </w:p>
    <w:p w:rsidR="00B53919" w:rsidRPr="00DA3CFC" w:rsidRDefault="002B500C" w:rsidP="00771231">
      <w:pPr>
        <w:pStyle w:val="Akapitzlist"/>
        <w:widowControl w:val="0"/>
        <w:numPr>
          <w:ilvl w:val="0"/>
          <w:numId w:val="217"/>
        </w:numPr>
        <w:overflowPunct w:val="0"/>
        <w:autoSpaceDE w:val="0"/>
        <w:autoSpaceDN w:val="0"/>
        <w:spacing w:before="100" w:after="100" w:line="360" w:lineRule="auto"/>
        <w:ind w:left="851" w:hanging="425"/>
        <w:jc w:val="both"/>
        <w:textAlignment w:val="baseline"/>
        <w:rPr>
          <w:rFonts w:ascii="Arial" w:hAnsi="Arial" w:cs="Arial"/>
        </w:rPr>
      </w:pPr>
      <w:r w:rsidRPr="00DA3CFC">
        <w:rPr>
          <w:rFonts w:ascii="Arial" w:eastAsia="Times New Roman" w:hAnsi="Arial" w:cs="Arial"/>
        </w:rPr>
        <w:t xml:space="preserve">na pisemny wniosek ucznia lub jego rodzica nauczyciel pisemnie </w:t>
      </w:r>
      <w:r w:rsidRPr="00DA3CFC">
        <w:rPr>
          <w:rFonts w:ascii="Arial" w:eastAsia="Times New Roman" w:hAnsi="Arial" w:cs="Arial"/>
        </w:rPr>
        <w:lastRenderedPageBreak/>
        <w:t>uzasadnia ustaloną ocenę klasyfikacyjną w ciągu 7 dni roboczych od daty złożenia wniosku</w:t>
      </w:r>
      <w:r w:rsidR="00B53919" w:rsidRPr="00DA3CFC">
        <w:rPr>
          <w:rFonts w:ascii="Arial" w:hAnsi="Arial" w:cs="Arial"/>
          <w:u w:val="single"/>
        </w:rPr>
        <w:t>.</w:t>
      </w:r>
    </w:p>
    <w:p w:rsidR="002B500C" w:rsidRPr="00DA3CFC" w:rsidRDefault="002B500C" w:rsidP="00771231">
      <w:pPr>
        <w:pStyle w:val="Akapitzlist"/>
        <w:widowControl w:val="0"/>
        <w:numPr>
          <w:ilvl w:val="0"/>
          <w:numId w:val="217"/>
        </w:numPr>
        <w:overflowPunct w:val="0"/>
        <w:autoSpaceDE w:val="0"/>
        <w:autoSpaceDN w:val="0"/>
        <w:spacing w:before="100" w:after="100" w:line="360" w:lineRule="auto"/>
        <w:ind w:left="851" w:hanging="425"/>
        <w:jc w:val="both"/>
        <w:textAlignment w:val="baseline"/>
        <w:rPr>
          <w:rFonts w:ascii="Arial" w:hAnsi="Arial" w:cs="Arial"/>
        </w:rPr>
      </w:pPr>
      <w:r w:rsidRPr="00DA3CFC">
        <w:rPr>
          <w:rFonts w:ascii="Arial" w:eastAsia="Times New Roman" w:hAnsi="Arial" w:cs="Arial"/>
        </w:rPr>
        <w:t>Na ustną prośbę ucznia lub jego rodziców nauczyciel uzasadnia ustnie bieżącą ocenę otrzymaną przez ucznia;</w:t>
      </w:r>
    </w:p>
    <w:p w:rsidR="00B96AE9" w:rsidRPr="00DA3CFC" w:rsidRDefault="00B96AE9" w:rsidP="00771231">
      <w:pPr>
        <w:pStyle w:val="Akapitzlist"/>
        <w:widowControl w:val="0"/>
        <w:numPr>
          <w:ilvl w:val="0"/>
          <w:numId w:val="217"/>
        </w:numPr>
        <w:overflowPunct w:val="0"/>
        <w:autoSpaceDE w:val="0"/>
        <w:autoSpaceDN w:val="0"/>
        <w:spacing w:before="100" w:after="100" w:line="360" w:lineRule="auto"/>
        <w:ind w:left="851" w:hanging="425"/>
        <w:jc w:val="both"/>
        <w:textAlignment w:val="baseline"/>
        <w:rPr>
          <w:rFonts w:ascii="Arial" w:hAnsi="Arial" w:cs="Arial"/>
        </w:rPr>
      </w:pPr>
      <w:r w:rsidRPr="00DA3CFC">
        <w:rPr>
          <w:rFonts w:ascii="Arial" w:hAnsi="Arial" w:cs="Arial"/>
        </w:rPr>
        <w:t>Na pisemny wniosek ucznia lub jego rodzica nauczyciel pisemnie uzasadnia ustaloną ocenę klasyfikacyjną w czasie 2 tygodni od daty złożenia wniosku</w:t>
      </w:r>
      <w:r w:rsidR="00C95E71" w:rsidRPr="00DA3CFC">
        <w:rPr>
          <w:rFonts w:ascii="Arial" w:hAnsi="Arial" w:cs="Arial"/>
        </w:rPr>
        <w:t>;</w:t>
      </w:r>
    </w:p>
    <w:p w:rsidR="00B96AE9" w:rsidRPr="00DA3CFC" w:rsidRDefault="00B53919" w:rsidP="00C95E71">
      <w:pPr>
        <w:numPr>
          <w:ilvl w:val="0"/>
          <w:numId w:val="206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Arial" w:hAnsi="Arial" w:cs="Arial"/>
        </w:rPr>
      </w:pPr>
      <w:r w:rsidRPr="00DA3CFC">
        <w:rPr>
          <w:rFonts w:ascii="Arial" w:hAnsi="Arial" w:cs="Arial"/>
          <w:u w:val="single"/>
        </w:rPr>
        <w:t>Na pisemny wniosek ucznia lub jego rodziców dokumentacja dotycząca egzaminu klasyfikacyjnego, o którym m</w:t>
      </w:r>
      <w:r w:rsidR="00EF1AF7" w:rsidRPr="00DA3CFC">
        <w:rPr>
          <w:rFonts w:ascii="Arial" w:hAnsi="Arial" w:cs="Arial"/>
          <w:u w:val="single"/>
        </w:rPr>
        <w:t>owa w § 104</w:t>
      </w:r>
      <w:r w:rsidRPr="00DA3CFC">
        <w:rPr>
          <w:rFonts w:ascii="Arial" w:hAnsi="Arial" w:cs="Arial"/>
          <w:u w:val="single"/>
        </w:rPr>
        <w:t>, egzaminu pop</w:t>
      </w:r>
      <w:r w:rsidR="00EF1AF7" w:rsidRPr="00DA3CFC">
        <w:rPr>
          <w:rFonts w:ascii="Arial" w:hAnsi="Arial" w:cs="Arial"/>
          <w:u w:val="single"/>
        </w:rPr>
        <w:t>rawkowego, o którym mowa w § 103</w:t>
      </w:r>
      <w:r w:rsidRPr="00DA3CFC">
        <w:rPr>
          <w:rFonts w:ascii="Arial" w:hAnsi="Arial" w:cs="Arial"/>
          <w:u w:val="single"/>
        </w:rPr>
        <w:t xml:space="preserve"> oraz inna dokumentacja dotycząca oceniania ucznia jest udostępniana do wglądu uczniowi lub jego rodzicom </w:t>
      </w:r>
      <w:r w:rsidRPr="00DA3CFC">
        <w:rPr>
          <w:rFonts w:ascii="Arial" w:hAnsi="Arial" w:cs="Arial"/>
          <w:u w:val="single"/>
        </w:rPr>
        <w:br/>
        <w:t>w czasie 3 dni od daty złożenia wniosku.</w:t>
      </w:r>
    </w:p>
    <w:p w:rsidR="00B53919" w:rsidRPr="00DA3CFC" w:rsidRDefault="00B53919" w:rsidP="00C95E71">
      <w:pPr>
        <w:numPr>
          <w:ilvl w:val="0"/>
          <w:numId w:val="206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Prace klasowe są obowiązkowe. Jeśli z przyczyn losowych uczeń nie może pisać pracy, powinien to uczynić w ciągu dwóch tygodni po powrocie do szkoły.</w:t>
      </w:r>
    </w:p>
    <w:p w:rsidR="00B53919" w:rsidRPr="00DA3CFC" w:rsidRDefault="00B53919" w:rsidP="00C95E71">
      <w:pPr>
        <w:numPr>
          <w:ilvl w:val="0"/>
          <w:numId w:val="206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Nauczyciel jest zobowiązany na podstawie opinii poradni psychologiczno – pedagogicznej, w tym innej poradni specjalistycznej, dostosować wymagania edukacyjne, o których mowa w </w:t>
      </w:r>
      <w:r w:rsidR="00EF1AF7" w:rsidRPr="00DA3CFC">
        <w:rPr>
          <w:rFonts w:ascii="Arial" w:hAnsi="Arial" w:cs="Arial"/>
          <w:u w:val="single"/>
        </w:rPr>
        <w:t>§ 92</w:t>
      </w:r>
      <w:r w:rsidRPr="00DA3CFC">
        <w:rPr>
          <w:rFonts w:ascii="Arial" w:hAnsi="Arial" w:cs="Arial"/>
          <w:u w:val="single"/>
        </w:rPr>
        <w:t>, ust.6, pkt 1,</w:t>
      </w:r>
      <w:r w:rsidRPr="00DA3CFC">
        <w:rPr>
          <w:rFonts w:ascii="Arial" w:hAnsi="Arial" w:cs="Arial"/>
        </w:rPr>
        <w:t xml:space="preserve">do indywidualnych potrzeb psychofizycznych ucznia, u którego stwierdzono zaburzenia i odchylenia rozwojowe lub specyficzne trudności w uczeniu się, uniemożliwiające sprostanie wymaganiom edukacyjnym wynikającym </w:t>
      </w:r>
      <w:r w:rsidRPr="00DA3CFC">
        <w:rPr>
          <w:rFonts w:ascii="Arial" w:hAnsi="Arial" w:cs="Arial"/>
        </w:rPr>
        <w:br/>
        <w:t>z programu nauczania.</w:t>
      </w:r>
    </w:p>
    <w:p w:rsidR="00B53919" w:rsidRPr="00DA3CFC" w:rsidRDefault="00B53919" w:rsidP="00C95E71">
      <w:pPr>
        <w:numPr>
          <w:ilvl w:val="0"/>
          <w:numId w:val="206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W przypadku ucznia posiadającego orzeczenie o potrzebie kształcenia specjalnego albo indywidualnego nauczania dostosowania wymagań edukacyjnych, o których mowa w </w:t>
      </w:r>
      <w:r w:rsidR="00EF1AF7" w:rsidRPr="00DA3CFC">
        <w:rPr>
          <w:rFonts w:ascii="Arial" w:hAnsi="Arial" w:cs="Arial"/>
          <w:u w:val="single"/>
        </w:rPr>
        <w:t>§ 92</w:t>
      </w:r>
      <w:r w:rsidRPr="00DA3CFC">
        <w:rPr>
          <w:rFonts w:ascii="Arial" w:hAnsi="Arial" w:cs="Arial"/>
          <w:u w:val="single"/>
        </w:rPr>
        <w:t xml:space="preserve">, ust.6, pkt 1, </w:t>
      </w:r>
      <w:r w:rsidRPr="00DA3CFC">
        <w:rPr>
          <w:rFonts w:ascii="Arial" w:hAnsi="Arial" w:cs="Arial"/>
        </w:rPr>
        <w:t>do indywidualnych potrzeb psychofizycznych i edukacyjnych ucznia może nastąpić na podstawie tego orzeczenia.</w:t>
      </w:r>
    </w:p>
    <w:p w:rsidR="00B53919" w:rsidRPr="00DA3CFC" w:rsidRDefault="00B53919" w:rsidP="00C95E71">
      <w:pPr>
        <w:numPr>
          <w:ilvl w:val="0"/>
          <w:numId w:val="206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D</w:t>
      </w:r>
      <w:r w:rsidR="00C8360D" w:rsidRPr="00DA3CFC">
        <w:rPr>
          <w:rFonts w:ascii="Arial" w:hAnsi="Arial" w:cs="Arial"/>
          <w:u w:val="single"/>
        </w:rPr>
        <w:t>yrektor S</w:t>
      </w:r>
      <w:r w:rsidRPr="00DA3CFC">
        <w:rPr>
          <w:rFonts w:ascii="Arial" w:hAnsi="Arial" w:cs="Arial"/>
          <w:u w:val="single"/>
        </w:rPr>
        <w:t>zkoły odpowiada za realizację zaleceń wynikających z orzeczenia o potrzebie kształcenia specjalnego ucznia.</w:t>
      </w:r>
    </w:p>
    <w:p w:rsidR="00B53919" w:rsidRPr="00DA3CFC" w:rsidRDefault="00B53919" w:rsidP="00C95E71">
      <w:pPr>
        <w:numPr>
          <w:ilvl w:val="0"/>
          <w:numId w:val="206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Przez specyficzne trudności w uczeniu się należy rozumieć trudności </w:t>
      </w:r>
      <w:r w:rsidRPr="00DA3CFC">
        <w:rPr>
          <w:rFonts w:ascii="Arial" w:hAnsi="Arial" w:cs="Arial"/>
        </w:rPr>
        <w:br/>
        <w:t xml:space="preserve">w uczeniu się odnoszące się do uczniów w normie intelektualnej, </w:t>
      </w:r>
      <w:r w:rsidRPr="00DA3CFC">
        <w:rPr>
          <w:rFonts w:ascii="Arial" w:hAnsi="Arial" w:cs="Arial"/>
        </w:rPr>
        <w:br/>
        <w:t xml:space="preserve">o właściwej sprawności motorycznej i prawidłowo funkcjonujących systemach sensorycznych, którzy mają trudności w przyswajaniu treści </w:t>
      </w:r>
      <w:r w:rsidRPr="00DA3CFC">
        <w:rPr>
          <w:rFonts w:ascii="Arial" w:hAnsi="Arial" w:cs="Arial"/>
        </w:rPr>
        <w:lastRenderedPageBreak/>
        <w:t>dydaktycznych, wynikające ze specyfiki ich funkcjonowania poznawczo-percepcyjnego.</w:t>
      </w:r>
    </w:p>
    <w:p w:rsidR="00B53919" w:rsidRPr="00DA3CFC" w:rsidRDefault="00B53919" w:rsidP="00C95E71">
      <w:pPr>
        <w:numPr>
          <w:ilvl w:val="0"/>
          <w:numId w:val="206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Przy ustalaniu oceny z wychowania fizycznego, techniki, muzyki, plastyki </w:t>
      </w:r>
      <w:r w:rsidRPr="00DA3CFC">
        <w:rPr>
          <w:rFonts w:ascii="Arial" w:hAnsi="Arial" w:cs="Arial"/>
        </w:rPr>
        <w:br/>
        <w:t>i zajęć artystycznych nauczyciele w szczególności powinni brać pod uwagę wysiłek wkładany przez ucznia w wywiązywanie się z obowiązków wynikających ze specyfiki tych zajęć.</w:t>
      </w:r>
    </w:p>
    <w:p w:rsidR="00B53919" w:rsidRPr="00DA3CFC" w:rsidRDefault="00B53919" w:rsidP="00C95E71">
      <w:pPr>
        <w:numPr>
          <w:ilvl w:val="0"/>
          <w:numId w:val="206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Zasady oceniania z religii określają odrębne przepisy.</w:t>
      </w:r>
    </w:p>
    <w:p w:rsidR="00B53919" w:rsidRPr="00DA3CFC" w:rsidRDefault="00B53919" w:rsidP="00C95E71">
      <w:pPr>
        <w:numPr>
          <w:ilvl w:val="0"/>
          <w:numId w:val="206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W uzasadnionych przypadkach uczeń może być zwolniony na czas określony z zajęć wychowania fizycznego, zajęć komputerowych, informatyki. Decyzję o zwolnieniu ucznia z zajęć podejmuje dyrektor szkoły na podstawie opinii o ograniczonych możliwościach uczestniczenia w tych zajęciach, wydanej przez lekarza na czas określony w tej opinii.  Szczegółowe zasady uczestnictwa w zajęciach </w:t>
      </w:r>
      <w:r w:rsidRPr="00DA3CFC">
        <w:rPr>
          <w:rFonts w:ascii="Arial" w:hAnsi="Arial" w:cs="Arial"/>
          <w:u w:val="single"/>
        </w:rPr>
        <w:t>określa „Regulamin zwalniania uczniów”.</w:t>
      </w:r>
    </w:p>
    <w:p w:rsidR="00B53919" w:rsidRPr="00DA3CFC" w:rsidRDefault="00B53919" w:rsidP="00C95E71">
      <w:pPr>
        <w:numPr>
          <w:ilvl w:val="0"/>
          <w:numId w:val="206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Jeżeli okres zwolnienia ucznia z zajęć wychowania fizycznego, </w:t>
      </w:r>
      <w:r w:rsidR="00C8360D" w:rsidRPr="00DA3CFC">
        <w:rPr>
          <w:rFonts w:ascii="Arial" w:hAnsi="Arial" w:cs="Arial"/>
        </w:rPr>
        <w:t>zajęć komputerowych,</w:t>
      </w:r>
      <w:r w:rsidRPr="00DA3CFC">
        <w:rPr>
          <w:rFonts w:ascii="Arial" w:hAnsi="Arial" w:cs="Arial"/>
        </w:rPr>
        <w:t xml:space="preserve"> uniemożliwia ustalenie śródrocznej lub rocznej oceny klasyfikacyjnej, w dokumentacji przebiegu nauczania zamiast oceny klasyfikacyjnej wpisuje się „zwolniony” albo „zwolniona”.</w:t>
      </w:r>
    </w:p>
    <w:p w:rsidR="00B53919" w:rsidRPr="00DA3CFC" w:rsidRDefault="00B53919" w:rsidP="00C95E71">
      <w:pPr>
        <w:numPr>
          <w:ilvl w:val="0"/>
          <w:numId w:val="206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Arial" w:hAnsi="Arial" w:cs="Arial"/>
          <w:u w:val="single"/>
        </w:rPr>
      </w:pPr>
      <w:r w:rsidRPr="00DA3CFC">
        <w:rPr>
          <w:rFonts w:ascii="Arial" w:hAnsi="Arial" w:cs="Arial"/>
        </w:rPr>
        <w:t>U</w:t>
      </w:r>
      <w:r w:rsidRPr="00DA3CFC">
        <w:rPr>
          <w:rFonts w:ascii="Arial" w:hAnsi="Arial" w:cs="Arial"/>
          <w:u w:val="single"/>
        </w:rPr>
        <w:t>czeń spełniający obowiązek szkolny  poza szkołą ma prawo uczestniczyć w szkol</w:t>
      </w:r>
      <w:r w:rsidR="00CB02AE" w:rsidRPr="00DA3CFC">
        <w:rPr>
          <w:rFonts w:ascii="Arial" w:hAnsi="Arial" w:cs="Arial"/>
          <w:u w:val="single"/>
        </w:rPr>
        <w:t xml:space="preserve">e w zajęciach zgodnie z </w:t>
      </w:r>
      <w:proofErr w:type="spellStart"/>
      <w:r w:rsidR="00CB02AE" w:rsidRPr="00DA3CFC">
        <w:rPr>
          <w:rFonts w:ascii="Arial" w:hAnsi="Arial" w:cs="Arial"/>
          <w:u w:val="single"/>
        </w:rPr>
        <w:t>obowiazujacymi</w:t>
      </w:r>
      <w:proofErr w:type="spellEnd"/>
      <w:r w:rsidR="00CB02AE" w:rsidRPr="00DA3CFC">
        <w:rPr>
          <w:rFonts w:ascii="Arial" w:hAnsi="Arial" w:cs="Arial"/>
          <w:u w:val="single"/>
        </w:rPr>
        <w:t xml:space="preserve"> przepisami.</w:t>
      </w:r>
    </w:p>
    <w:p w:rsidR="00B53919" w:rsidRPr="00DA3CFC" w:rsidRDefault="00EF1AF7" w:rsidP="00C95E71">
      <w:pPr>
        <w:numPr>
          <w:ilvl w:val="0"/>
          <w:numId w:val="206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Arial" w:hAnsi="Arial" w:cs="Arial"/>
          <w:b/>
        </w:rPr>
      </w:pPr>
      <w:r w:rsidRPr="00DA3CFC">
        <w:rPr>
          <w:rFonts w:ascii="Arial" w:hAnsi="Arial" w:cs="Arial"/>
          <w:u w:val="single"/>
        </w:rPr>
        <w:t>Przepisu § 92</w:t>
      </w:r>
      <w:r w:rsidR="00B53919" w:rsidRPr="00DA3CFC">
        <w:rPr>
          <w:rFonts w:ascii="Arial" w:hAnsi="Arial" w:cs="Arial"/>
          <w:u w:val="single"/>
        </w:rPr>
        <w:t xml:space="preserve"> ust. 25 nie stosuje się do dzieci i młodzieży posiadających orzeczenie o potrzebie kształcenia specjalnego wydane ze względu na upośledzenie umysłowe w stopniu umiarkowanym lub znacznym.</w:t>
      </w:r>
    </w:p>
    <w:p w:rsidR="00B53919" w:rsidRPr="00DA3CFC" w:rsidRDefault="00B53919" w:rsidP="00B53919">
      <w:pPr>
        <w:pStyle w:val="Nagwek1"/>
        <w:spacing w:line="360" w:lineRule="auto"/>
        <w:rPr>
          <w:rFonts w:ascii="Arial" w:hAnsi="Arial" w:cs="Arial"/>
          <w:b w:val="0"/>
          <w:bCs w:val="0"/>
        </w:rPr>
      </w:pPr>
    </w:p>
    <w:p w:rsidR="00B53919" w:rsidRPr="00DA3CFC" w:rsidRDefault="00B53919" w:rsidP="00B53919">
      <w:pPr>
        <w:pStyle w:val="Nagwek1"/>
        <w:spacing w:line="360" w:lineRule="auto"/>
        <w:jc w:val="center"/>
        <w:rPr>
          <w:rFonts w:ascii="Arial" w:hAnsi="Arial" w:cs="Arial"/>
          <w:b w:val="0"/>
          <w:bCs w:val="0"/>
        </w:rPr>
      </w:pPr>
      <w:r w:rsidRPr="00DA3CFC">
        <w:rPr>
          <w:rFonts w:ascii="Arial" w:hAnsi="Arial" w:cs="Arial"/>
        </w:rPr>
        <w:t xml:space="preserve">§ </w:t>
      </w:r>
      <w:r w:rsidR="001F5EEA" w:rsidRPr="00DA3CFC">
        <w:rPr>
          <w:rFonts w:ascii="Arial" w:hAnsi="Arial" w:cs="Arial"/>
        </w:rPr>
        <w:t>93</w:t>
      </w:r>
    </w:p>
    <w:p w:rsidR="00B53919" w:rsidRPr="00DA3CFC" w:rsidRDefault="00B53919" w:rsidP="00B53919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Formy sprawdzania i oceniania:</w:t>
      </w:r>
    </w:p>
    <w:p w:rsidR="00B53919" w:rsidRPr="00DA3CFC" w:rsidRDefault="00B53919" w:rsidP="00B53919">
      <w:pPr>
        <w:numPr>
          <w:ilvl w:val="1"/>
          <w:numId w:val="2"/>
        </w:numPr>
        <w:tabs>
          <w:tab w:val="clear" w:pos="1080"/>
          <w:tab w:val="num" w:pos="851"/>
        </w:tabs>
        <w:spacing w:line="360" w:lineRule="auto"/>
        <w:ind w:left="851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odpowiedzi ustne (opowiadanie, opis, wygłaszanie tekstów z pamięci, udział w dyskusji, dialog, argumentowanie, wnioskowanie itp.),</w:t>
      </w:r>
    </w:p>
    <w:p w:rsidR="00B53919" w:rsidRPr="00DA3CFC" w:rsidRDefault="00B53919" w:rsidP="00B53919">
      <w:pPr>
        <w:numPr>
          <w:ilvl w:val="1"/>
          <w:numId w:val="2"/>
        </w:numPr>
        <w:tabs>
          <w:tab w:val="clear" w:pos="1080"/>
          <w:tab w:val="num" w:pos="851"/>
        </w:tabs>
        <w:spacing w:line="360" w:lineRule="auto"/>
        <w:ind w:left="851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prace pisemne w klasie: </w:t>
      </w:r>
    </w:p>
    <w:p w:rsidR="00B53919" w:rsidRPr="00DA3CFC" w:rsidRDefault="00B53919" w:rsidP="00B53919">
      <w:pPr>
        <w:numPr>
          <w:ilvl w:val="2"/>
          <w:numId w:val="2"/>
        </w:numPr>
        <w:tabs>
          <w:tab w:val="clear" w:pos="1440"/>
          <w:tab w:val="num" w:pos="1134"/>
        </w:tabs>
        <w:spacing w:line="360" w:lineRule="auto"/>
        <w:ind w:left="1134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kartkówka – dotyczy maksymalnie trzech tematów (zagadnień), bez zapowiedzi; czas trwania do 15 minut, </w:t>
      </w:r>
    </w:p>
    <w:p w:rsidR="00B53919" w:rsidRPr="00DA3CFC" w:rsidRDefault="00B53919" w:rsidP="00B53919">
      <w:pPr>
        <w:numPr>
          <w:ilvl w:val="2"/>
          <w:numId w:val="2"/>
        </w:numPr>
        <w:tabs>
          <w:tab w:val="clear" w:pos="1440"/>
          <w:tab w:val="num" w:pos="1134"/>
        </w:tabs>
        <w:spacing w:line="360" w:lineRule="auto"/>
        <w:ind w:left="1134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sprawdzian – obejmuje nie więcej niż 5 ostatnich tematów, zapowiedziany na tydzień przed, poprzedzony potwierdzonym wpisem w dzienniku; czas trwania do 45 minut,</w:t>
      </w:r>
    </w:p>
    <w:p w:rsidR="00B53919" w:rsidRPr="00DA3CFC" w:rsidRDefault="00B53919" w:rsidP="00B53919">
      <w:pPr>
        <w:numPr>
          <w:ilvl w:val="2"/>
          <w:numId w:val="2"/>
        </w:numPr>
        <w:tabs>
          <w:tab w:val="clear" w:pos="1440"/>
          <w:tab w:val="num" w:pos="1134"/>
        </w:tabs>
        <w:spacing w:line="360" w:lineRule="auto"/>
        <w:ind w:left="1134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lastRenderedPageBreak/>
        <w:t xml:space="preserve">praca klasowa – według specyfiki przedmiotu zapowiedziana </w:t>
      </w:r>
      <w:r w:rsidRPr="00DA3CFC">
        <w:rPr>
          <w:rFonts w:ascii="Arial" w:hAnsi="Arial" w:cs="Arial"/>
        </w:rPr>
        <w:br/>
        <w:t xml:space="preserve">z tygodniowym wyprzedzeniem, poprzedzona wpisem w dzienniku, lekcją powtórzeniową; czas trwania 1 - 2 godziny lekcyjne, </w:t>
      </w:r>
    </w:p>
    <w:p w:rsidR="00B53919" w:rsidRPr="00DA3CFC" w:rsidRDefault="00B53919" w:rsidP="00B53919">
      <w:pPr>
        <w:numPr>
          <w:ilvl w:val="2"/>
          <w:numId w:val="2"/>
        </w:numPr>
        <w:tabs>
          <w:tab w:val="clear" w:pos="1440"/>
          <w:tab w:val="num" w:pos="1134"/>
        </w:tabs>
        <w:spacing w:line="360" w:lineRule="auto"/>
        <w:ind w:left="1134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dyktanda (pisanie z pamięci, ze słuchu, uzupełnianie luk w tekście – poprzedzone ćwiczeniami mającymi na celu powtórzenie zasad pisowni; czas trwania do 45 minut,</w:t>
      </w:r>
    </w:p>
    <w:p w:rsidR="00B53919" w:rsidRPr="00DA3CFC" w:rsidRDefault="00B53919" w:rsidP="00B53919">
      <w:pPr>
        <w:numPr>
          <w:ilvl w:val="2"/>
          <w:numId w:val="2"/>
        </w:numPr>
        <w:tabs>
          <w:tab w:val="clear" w:pos="1440"/>
          <w:tab w:val="num" w:pos="1134"/>
        </w:tabs>
        <w:spacing w:line="360" w:lineRule="auto"/>
        <w:ind w:left="1134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testy różnego typu (otwarty, wyboru, zamknięty, problemowy zadaniowy) – według specyfiki przedmiotu, zapowiedziany </w:t>
      </w:r>
      <w:r w:rsidRPr="00DA3CFC">
        <w:rPr>
          <w:rFonts w:ascii="Arial" w:hAnsi="Arial" w:cs="Arial"/>
        </w:rPr>
        <w:br/>
        <w:t>z tygodniowym wyprzedzeniem; czas trwania do 90 minut, sprawdzający znajomość treści problemowych,</w:t>
      </w:r>
    </w:p>
    <w:p w:rsidR="00B53919" w:rsidRPr="00DA3CFC" w:rsidRDefault="00B53919" w:rsidP="00B53919">
      <w:pPr>
        <w:numPr>
          <w:ilvl w:val="1"/>
          <w:numId w:val="2"/>
        </w:numPr>
        <w:tabs>
          <w:tab w:val="clear" w:pos="1080"/>
          <w:tab w:val="num" w:pos="851"/>
        </w:tabs>
        <w:spacing w:line="360" w:lineRule="auto"/>
        <w:ind w:left="851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prace domowe:</w:t>
      </w:r>
    </w:p>
    <w:p w:rsidR="00B53919" w:rsidRPr="00DA3CFC" w:rsidRDefault="00B53919" w:rsidP="00B53919">
      <w:pPr>
        <w:numPr>
          <w:ilvl w:val="2"/>
          <w:numId w:val="2"/>
        </w:numPr>
        <w:tabs>
          <w:tab w:val="clear" w:pos="1440"/>
          <w:tab w:val="num" w:pos="1134"/>
        </w:tabs>
        <w:spacing w:line="360" w:lineRule="auto"/>
        <w:ind w:left="1134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ćwiczenia, </w:t>
      </w:r>
    </w:p>
    <w:p w:rsidR="00B53919" w:rsidRPr="00DA3CFC" w:rsidRDefault="00B53919" w:rsidP="00B53919">
      <w:pPr>
        <w:numPr>
          <w:ilvl w:val="2"/>
          <w:numId w:val="2"/>
        </w:numPr>
        <w:tabs>
          <w:tab w:val="clear" w:pos="1440"/>
          <w:tab w:val="num" w:pos="1134"/>
        </w:tabs>
        <w:spacing w:line="360" w:lineRule="auto"/>
        <w:ind w:left="1134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z</w:t>
      </w:r>
      <w:r w:rsidRPr="00DA3CFC">
        <w:rPr>
          <w:rFonts w:ascii="Arial" w:hAnsi="Arial" w:cs="Arial"/>
          <w:u w:val="single"/>
        </w:rPr>
        <w:t>adania,</w:t>
      </w:r>
    </w:p>
    <w:p w:rsidR="00B53919" w:rsidRPr="00DA3CFC" w:rsidRDefault="00B53919" w:rsidP="00B53919">
      <w:pPr>
        <w:numPr>
          <w:ilvl w:val="2"/>
          <w:numId w:val="2"/>
        </w:numPr>
        <w:tabs>
          <w:tab w:val="clear" w:pos="1440"/>
          <w:tab w:val="num" w:pos="1134"/>
        </w:tabs>
        <w:spacing w:line="360" w:lineRule="auto"/>
        <w:ind w:left="1134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notatki,</w:t>
      </w:r>
    </w:p>
    <w:p w:rsidR="00B53919" w:rsidRPr="00DA3CFC" w:rsidRDefault="00B53919" w:rsidP="00B53919">
      <w:pPr>
        <w:numPr>
          <w:ilvl w:val="2"/>
          <w:numId w:val="2"/>
        </w:numPr>
        <w:tabs>
          <w:tab w:val="clear" w:pos="1440"/>
          <w:tab w:val="num" w:pos="1134"/>
        </w:tabs>
        <w:spacing w:line="360" w:lineRule="auto"/>
        <w:ind w:left="1134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własna twórczość – wytwory literackie, plastyczne, </w:t>
      </w:r>
      <w:r w:rsidRPr="00DA3CFC">
        <w:rPr>
          <w:rFonts w:ascii="Arial" w:hAnsi="Arial" w:cs="Arial"/>
          <w:u w:val="single"/>
        </w:rPr>
        <w:t>muzyczne, techniczne,</w:t>
      </w:r>
    </w:p>
    <w:p w:rsidR="00C95E71" w:rsidRPr="00DA3CFC" w:rsidRDefault="00B53919" w:rsidP="000A7840">
      <w:pPr>
        <w:numPr>
          <w:ilvl w:val="2"/>
          <w:numId w:val="2"/>
        </w:numPr>
        <w:tabs>
          <w:tab w:val="clear" w:pos="1440"/>
          <w:tab w:val="num" w:pos="1134"/>
        </w:tabs>
        <w:spacing w:line="360" w:lineRule="auto"/>
        <w:ind w:left="1134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referat – dłuższa forma wypowiedzi pisemnej, długoterminowy czas wykonania (od 1 do 2 miesięcy), </w:t>
      </w:r>
    </w:p>
    <w:p w:rsidR="00B53919" w:rsidRPr="00DA3CFC" w:rsidRDefault="00C95E71" w:rsidP="000A7840">
      <w:pPr>
        <w:numPr>
          <w:ilvl w:val="2"/>
          <w:numId w:val="2"/>
        </w:numPr>
        <w:tabs>
          <w:tab w:val="clear" w:pos="1440"/>
          <w:tab w:val="num" w:pos="1134"/>
        </w:tabs>
        <w:spacing w:line="360" w:lineRule="auto"/>
        <w:ind w:left="1134"/>
        <w:jc w:val="both"/>
        <w:rPr>
          <w:rFonts w:ascii="Arial" w:hAnsi="Arial" w:cs="Arial"/>
        </w:rPr>
      </w:pPr>
      <w:r w:rsidRPr="00DA3CFC">
        <w:rPr>
          <w:rFonts w:ascii="Arial" w:eastAsia="Times New Roman" w:hAnsi="Arial" w:cs="Arial"/>
          <w:lang w:eastAsia="pl-PL"/>
        </w:rPr>
        <w:t>prezent</w:t>
      </w:r>
      <w:r w:rsidR="000A7840" w:rsidRPr="00DA3CFC">
        <w:rPr>
          <w:rFonts w:ascii="Arial" w:eastAsia="Times New Roman" w:hAnsi="Arial" w:cs="Arial"/>
          <w:lang w:eastAsia="pl-PL"/>
        </w:rPr>
        <w:t>acja,</w:t>
      </w:r>
    </w:p>
    <w:p w:rsidR="00B53919" w:rsidRPr="00DA3CFC" w:rsidRDefault="00B53919" w:rsidP="00B53919">
      <w:pPr>
        <w:numPr>
          <w:ilvl w:val="1"/>
          <w:numId w:val="2"/>
        </w:numPr>
        <w:tabs>
          <w:tab w:val="clear" w:pos="1080"/>
          <w:tab w:val="num" w:pos="851"/>
        </w:tabs>
        <w:spacing w:line="360" w:lineRule="auto"/>
        <w:ind w:left="851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aktywność na lekcji:</w:t>
      </w:r>
    </w:p>
    <w:p w:rsidR="00B53919" w:rsidRPr="00DA3CFC" w:rsidRDefault="00B53919" w:rsidP="00B53919">
      <w:pPr>
        <w:numPr>
          <w:ilvl w:val="2"/>
          <w:numId w:val="2"/>
        </w:numPr>
        <w:tabs>
          <w:tab w:val="clear" w:pos="1440"/>
          <w:tab w:val="num" w:pos="1134"/>
        </w:tabs>
        <w:spacing w:line="360" w:lineRule="auto"/>
        <w:ind w:left="1134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praca w grupie (organizacja pracy w grupie, komunikacja w grupie, zaangażowanie, sposób prezentacji, efekty pracy),</w:t>
      </w:r>
    </w:p>
    <w:p w:rsidR="00B53919" w:rsidRPr="00DA3CFC" w:rsidRDefault="00B53919" w:rsidP="00B53919">
      <w:pPr>
        <w:numPr>
          <w:ilvl w:val="2"/>
          <w:numId w:val="2"/>
        </w:numPr>
        <w:tabs>
          <w:tab w:val="clear" w:pos="1440"/>
          <w:tab w:val="num" w:pos="1134"/>
        </w:tabs>
        <w:spacing w:line="360" w:lineRule="auto"/>
        <w:ind w:left="1134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odgrywanie ról – drama,</w:t>
      </w:r>
    </w:p>
    <w:p w:rsidR="00B53919" w:rsidRPr="00DA3CFC" w:rsidRDefault="00B53919" w:rsidP="00B53919">
      <w:pPr>
        <w:numPr>
          <w:ilvl w:val="2"/>
          <w:numId w:val="2"/>
        </w:numPr>
        <w:tabs>
          <w:tab w:val="clear" w:pos="1440"/>
          <w:tab w:val="num" w:pos="1134"/>
        </w:tabs>
        <w:spacing w:line="360" w:lineRule="auto"/>
        <w:ind w:left="1134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udział w dyskusji,</w:t>
      </w:r>
    </w:p>
    <w:p w:rsidR="00B53919" w:rsidRPr="00DA3CFC" w:rsidRDefault="00B53919" w:rsidP="00B53919">
      <w:pPr>
        <w:numPr>
          <w:ilvl w:val="1"/>
          <w:numId w:val="2"/>
        </w:numPr>
        <w:tabs>
          <w:tab w:val="clear" w:pos="1080"/>
          <w:tab w:val="num" w:pos="851"/>
        </w:tabs>
        <w:spacing w:line="360" w:lineRule="auto"/>
        <w:ind w:left="851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aktywność pozalekcyjna:</w:t>
      </w:r>
    </w:p>
    <w:p w:rsidR="00B53919" w:rsidRPr="00DA3CFC" w:rsidRDefault="00B53919" w:rsidP="00B53919">
      <w:pPr>
        <w:numPr>
          <w:ilvl w:val="2"/>
          <w:numId w:val="2"/>
        </w:numPr>
        <w:tabs>
          <w:tab w:val="clear" w:pos="1440"/>
          <w:tab w:val="num" w:pos="1134"/>
        </w:tabs>
        <w:spacing w:line="360" w:lineRule="auto"/>
        <w:ind w:left="1134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udział w konkursach przedmiotowych oraz innych, </w:t>
      </w:r>
    </w:p>
    <w:p w:rsidR="00233487" w:rsidRPr="00DA3CFC" w:rsidRDefault="00B53919" w:rsidP="00233487">
      <w:pPr>
        <w:numPr>
          <w:ilvl w:val="2"/>
          <w:numId w:val="2"/>
        </w:numPr>
        <w:tabs>
          <w:tab w:val="clear" w:pos="1440"/>
          <w:tab w:val="num" w:pos="1134"/>
        </w:tabs>
        <w:spacing w:line="360" w:lineRule="auto"/>
        <w:ind w:left="1134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udział w zawodach sportowych,</w:t>
      </w:r>
    </w:p>
    <w:p w:rsidR="00233487" w:rsidRPr="00DA3CFC" w:rsidRDefault="00233487" w:rsidP="00233487">
      <w:pPr>
        <w:numPr>
          <w:ilvl w:val="2"/>
          <w:numId w:val="2"/>
        </w:numPr>
        <w:tabs>
          <w:tab w:val="clear" w:pos="1440"/>
          <w:tab w:val="num" w:pos="1134"/>
        </w:tabs>
        <w:spacing w:line="360" w:lineRule="auto"/>
        <w:ind w:left="1134"/>
        <w:jc w:val="both"/>
        <w:rPr>
          <w:rFonts w:ascii="Arial" w:hAnsi="Arial" w:cs="Arial"/>
        </w:rPr>
      </w:pPr>
      <w:r w:rsidRPr="00DA3CFC">
        <w:rPr>
          <w:rFonts w:ascii="Arial" w:eastAsia="Times New Roman" w:hAnsi="Arial" w:cs="Arial"/>
          <w:lang w:eastAsia="pl-PL"/>
        </w:rPr>
        <w:t>udział w wydarzeniach promujących szkołę,</w:t>
      </w:r>
    </w:p>
    <w:p w:rsidR="00233487" w:rsidRPr="00DA3CFC" w:rsidRDefault="00B53919" w:rsidP="000A7840">
      <w:pPr>
        <w:numPr>
          <w:ilvl w:val="2"/>
          <w:numId w:val="2"/>
        </w:numPr>
        <w:tabs>
          <w:tab w:val="clear" w:pos="1440"/>
          <w:tab w:val="num" w:pos="1134"/>
        </w:tabs>
        <w:spacing w:line="360" w:lineRule="auto"/>
        <w:ind w:left="1134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uczestniczenie w zajęciach pozalekcyjnych,</w:t>
      </w:r>
    </w:p>
    <w:p w:rsidR="00B53919" w:rsidRPr="00DA3CFC" w:rsidRDefault="00B53919" w:rsidP="000A7840">
      <w:pPr>
        <w:numPr>
          <w:ilvl w:val="2"/>
          <w:numId w:val="2"/>
        </w:numPr>
        <w:tabs>
          <w:tab w:val="clear" w:pos="1440"/>
          <w:tab w:val="num" w:pos="1134"/>
        </w:tabs>
        <w:spacing w:line="360" w:lineRule="auto"/>
        <w:ind w:left="1134"/>
        <w:jc w:val="both"/>
        <w:rPr>
          <w:rFonts w:ascii="Arial" w:hAnsi="Arial" w:cs="Arial"/>
        </w:rPr>
      </w:pPr>
      <w:r w:rsidRPr="00DA3CFC">
        <w:rPr>
          <w:rFonts w:ascii="Arial" w:hAnsi="Arial" w:cs="Arial"/>
          <w:u w:val="single"/>
        </w:rPr>
        <w:t>własna twórczość np. plastyczna, muzyczna, teatralna, techniczna itp..</w:t>
      </w:r>
    </w:p>
    <w:p w:rsidR="00EF1AF7" w:rsidRPr="00DA3CFC" w:rsidRDefault="00EF1AF7" w:rsidP="00EF1AF7">
      <w:pPr>
        <w:spacing w:line="360" w:lineRule="auto"/>
        <w:ind w:left="1134"/>
        <w:jc w:val="both"/>
        <w:rPr>
          <w:rFonts w:ascii="Arial" w:hAnsi="Arial" w:cs="Arial"/>
        </w:rPr>
      </w:pPr>
    </w:p>
    <w:p w:rsidR="00B53919" w:rsidRPr="00DA3CFC" w:rsidRDefault="00B53919" w:rsidP="00B53919">
      <w:pPr>
        <w:pStyle w:val="Tekstpodstawowy"/>
        <w:spacing w:line="360" w:lineRule="auto"/>
        <w:rPr>
          <w:rFonts w:ascii="Arial" w:hAnsi="Arial" w:cs="Arial"/>
          <w:b/>
        </w:rPr>
      </w:pPr>
    </w:p>
    <w:p w:rsidR="00EF1AF7" w:rsidRPr="00DA3CFC" w:rsidRDefault="00EF1AF7" w:rsidP="00B53919">
      <w:pPr>
        <w:pStyle w:val="Tekstpodstawowy"/>
        <w:spacing w:line="360" w:lineRule="auto"/>
        <w:rPr>
          <w:rFonts w:ascii="Arial" w:hAnsi="Arial" w:cs="Arial"/>
          <w:b/>
        </w:rPr>
      </w:pPr>
    </w:p>
    <w:p w:rsidR="00B53919" w:rsidRPr="00DA3CFC" w:rsidRDefault="00B53919" w:rsidP="00B53919">
      <w:pPr>
        <w:pStyle w:val="Tekstpodstawowy"/>
        <w:spacing w:line="360" w:lineRule="auto"/>
        <w:jc w:val="center"/>
        <w:rPr>
          <w:rFonts w:ascii="Arial" w:hAnsi="Arial" w:cs="Arial"/>
        </w:rPr>
      </w:pPr>
      <w:r w:rsidRPr="00DA3CFC">
        <w:rPr>
          <w:rFonts w:ascii="Arial" w:hAnsi="Arial" w:cs="Arial"/>
          <w:b/>
        </w:rPr>
        <w:lastRenderedPageBreak/>
        <w:t xml:space="preserve">§ </w:t>
      </w:r>
      <w:r w:rsidR="001F5EEA" w:rsidRPr="00DA3CFC">
        <w:rPr>
          <w:rFonts w:ascii="Arial" w:hAnsi="Arial" w:cs="Arial"/>
          <w:b/>
        </w:rPr>
        <w:t>94</w:t>
      </w:r>
    </w:p>
    <w:p w:rsidR="00B53919" w:rsidRPr="00DA3CFC" w:rsidRDefault="00B53919" w:rsidP="00C95E71">
      <w:pPr>
        <w:pStyle w:val="Tekstpodstawowy"/>
        <w:numPr>
          <w:ilvl w:val="0"/>
          <w:numId w:val="207"/>
        </w:numPr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W jednym tygodniu mogą się odbyć najwyżej </w:t>
      </w:r>
      <w:r w:rsidRPr="00DA3CFC">
        <w:rPr>
          <w:rFonts w:ascii="Arial" w:hAnsi="Arial" w:cs="Arial"/>
          <w:u w:val="single"/>
        </w:rPr>
        <w:t>trzy</w:t>
      </w:r>
      <w:r w:rsidRPr="00DA3CFC">
        <w:rPr>
          <w:rFonts w:ascii="Arial" w:hAnsi="Arial" w:cs="Arial"/>
        </w:rPr>
        <w:t xml:space="preserve"> prace klasowe bądź sprawdziany w danej klasie, lecz nie jednego dnia.</w:t>
      </w:r>
    </w:p>
    <w:p w:rsidR="00B53919" w:rsidRPr="00DA3CFC" w:rsidRDefault="00B53919" w:rsidP="00C95E71">
      <w:pPr>
        <w:pStyle w:val="Tekstpodstawowy"/>
        <w:numPr>
          <w:ilvl w:val="0"/>
          <w:numId w:val="207"/>
        </w:numPr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</w:rPr>
      </w:pPr>
      <w:r w:rsidRPr="00DA3CFC">
        <w:rPr>
          <w:rFonts w:ascii="Arial" w:hAnsi="Arial" w:cs="Arial"/>
        </w:rPr>
        <w:t>W ciągu dnia może się odbyć jeden sprawdzian lub praca klasowa oraz nieograniczona liczba kartkówek.</w:t>
      </w:r>
    </w:p>
    <w:p w:rsidR="00B53919" w:rsidRPr="00DA3CFC" w:rsidRDefault="00B53919" w:rsidP="00C95E71">
      <w:pPr>
        <w:pStyle w:val="Tekstpodstawowy"/>
        <w:numPr>
          <w:ilvl w:val="0"/>
          <w:numId w:val="207"/>
        </w:numPr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  <w:b/>
        </w:rPr>
      </w:pPr>
      <w:r w:rsidRPr="00DA3CFC">
        <w:rPr>
          <w:rFonts w:ascii="Arial" w:hAnsi="Arial" w:cs="Arial"/>
        </w:rPr>
        <w:t xml:space="preserve">Zmiana terminu pracy klasowej lub sprawdzianu może się odbyć na życzenie uczniów z zastrzeżeniem, że przy ustaleniu nowego terminu </w:t>
      </w:r>
      <w:r w:rsidRPr="00DA3CFC">
        <w:rPr>
          <w:rFonts w:ascii="Arial" w:hAnsi="Arial" w:cs="Arial"/>
          <w:u w:val="single"/>
        </w:rPr>
        <w:t>ogra</w:t>
      </w:r>
      <w:r w:rsidR="00EF1AF7" w:rsidRPr="00DA3CFC">
        <w:rPr>
          <w:rFonts w:ascii="Arial" w:hAnsi="Arial" w:cs="Arial"/>
          <w:u w:val="single"/>
        </w:rPr>
        <w:t>niczenia, o których mowa w § 94</w:t>
      </w:r>
      <w:r w:rsidRPr="00DA3CFC">
        <w:rPr>
          <w:rFonts w:ascii="Arial" w:hAnsi="Arial" w:cs="Arial"/>
          <w:u w:val="single"/>
        </w:rPr>
        <w:t xml:space="preserve"> ust.1 i 2,</w:t>
      </w:r>
      <w:r w:rsidRPr="00DA3CFC">
        <w:rPr>
          <w:rFonts w:ascii="Arial" w:hAnsi="Arial" w:cs="Arial"/>
        </w:rPr>
        <w:t xml:space="preserve"> nie obowiązują. </w:t>
      </w:r>
    </w:p>
    <w:p w:rsidR="00B53919" w:rsidRPr="00DA3CFC" w:rsidRDefault="00B53919" w:rsidP="00B53919">
      <w:pPr>
        <w:pStyle w:val="Tekstpodstawowy"/>
        <w:spacing w:line="360" w:lineRule="auto"/>
        <w:rPr>
          <w:rFonts w:ascii="Arial" w:hAnsi="Arial" w:cs="Arial"/>
          <w:b/>
        </w:rPr>
      </w:pPr>
    </w:p>
    <w:p w:rsidR="00B53919" w:rsidRPr="00DA3CFC" w:rsidRDefault="00B53919" w:rsidP="00B53919">
      <w:pPr>
        <w:pStyle w:val="Tekstpodstawowy"/>
        <w:spacing w:line="360" w:lineRule="auto"/>
        <w:jc w:val="center"/>
        <w:rPr>
          <w:rFonts w:ascii="Arial" w:hAnsi="Arial" w:cs="Arial"/>
        </w:rPr>
      </w:pPr>
      <w:r w:rsidRPr="00DA3CFC">
        <w:rPr>
          <w:rFonts w:ascii="Arial" w:hAnsi="Arial" w:cs="Arial"/>
          <w:b/>
        </w:rPr>
        <w:t xml:space="preserve">§ </w:t>
      </w:r>
      <w:r w:rsidR="001F5EEA" w:rsidRPr="00DA3CFC">
        <w:rPr>
          <w:rFonts w:ascii="Arial" w:hAnsi="Arial" w:cs="Arial"/>
          <w:b/>
        </w:rPr>
        <w:t>95</w:t>
      </w:r>
    </w:p>
    <w:p w:rsidR="00B53919" w:rsidRPr="00DA3CFC" w:rsidRDefault="00B53919" w:rsidP="00C95E71">
      <w:pPr>
        <w:pStyle w:val="Tekstpodstawowy"/>
        <w:numPr>
          <w:ilvl w:val="0"/>
          <w:numId w:val="208"/>
        </w:numPr>
        <w:tabs>
          <w:tab w:val="num" w:pos="426"/>
        </w:tabs>
        <w:spacing w:line="360" w:lineRule="auto"/>
        <w:ind w:left="426"/>
        <w:rPr>
          <w:rFonts w:ascii="Arial" w:hAnsi="Arial" w:cs="Arial"/>
          <w:u w:val="single"/>
        </w:rPr>
      </w:pPr>
      <w:r w:rsidRPr="00DA3CFC">
        <w:rPr>
          <w:rFonts w:ascii="Arial" w:hAnsi="Arial" w:cs="Arial"/>
        </w:rPr>
        <w:t>U</w:t>
      </w:r>
      <w:r w:rsidRPr="00DA3CFC">
        <w:rPr>
          <w:rFonts w:ascii="Arial" w:hAnsi="Arial" w:cs="Arial"/>
          <w:u w:val="single"/>
        </w:rPr>
        <w:t>czeń podlega klasyfikacji:</w:t>
      </w:r>
    </w:p>
    <w:p w:rsidR="00B53919" w:rsidRPr="00DA3CFC" w:rsidRDefault="00C8360D" w:rsidP="00C95E71">
      <w:pPr>
        <w:pStyle w:val="Tekstpodstawowy"/>
        <w:numPr>
          <w:ilvl w:val="1"/>
          <w:numId w:val="208"/>
        </w:numPr>
        <w:tabs>
          <w:tab w:val="clear" w:pos="1080"/>
          <w:tab w:val="num" w:pos="851"/>
        </w:tabs>
        <w:spacing w:line="360" w:lineRule="auto"/>
        <w:ind w:left="851"/>
        <w:rPr>
          <w:rFonts w:ascii="Arial" w:hAnsi="Arial" w:cs="Arial"/>
          <w:u w:val="single"/>
        </w:rPr>
      </w:pPr>
      <w:r w:rsidRPr="00DA3CFC">
        <w:rPr>
          <w:rFonts w:ascii="Arial" w:hAnsi="Arial" w:cs="Arial"/>
          <w:u w:val="single"/>
        </w:rPr>
        <w:t>śródrocznej i rocznej;</w:t>
      </w:r>
    </w:p>
    <w:p w:rsidR="00B53919" w:rsidRPr="00DA3CFC" w:rsidRDefault="00B53919" w:rsidP="00C95E71">
      <w:pPr>
        <w:pStyle w:val="Tekstpodstawowy"/>
        <w:numPr>
          <w:ilvl w:val="1"/>
          <w:numId w:val="208"/>
        </w:numPr>
        <w:tabs>
          <w:tab w:val="clear" w:pos="1080"/>
          <w:tab w:val="num" w:pos="851"/>
        </w:tabs>
        <w:spacing w:line="360" w:lineRule="auto"/>
        <w:ind w:left="851"/>
        <w:rPr>
          <w:rFonts w:ascii="Arial" w:hAnsi="Arial" w:cs="Arial"/>
        </w:rPr>
      </w:pPr>
      <w:r w:rsidRPr="00DA3CFC">
        <w:rPr>
          <w:rFonts w:ascii="Arial" w:hAnsi="Arial" w:cs="Arial"/>
          <w:u w:val="single"/>
        </w:rPr>
        <w:t>końcowej.</w:t>
      </w:r>
    </w:p>
    <w:p w:rsidR="00B53919" w:rsidRPr="00DA3CFC" w:rsidRDefault="00B53919" w:rsidP="00C95E71">
      <w:pPr>
        <w:pStyle w:val="Tekstpodstawowy"/>
        <w:numPr>
          <w:ilvl w:val="0"/>
          <w:numId w:val="208"/>
        </w:numPr>
        <w:tabs>
          <w:tab w:val="num" w:pos="426"/>
        </w:tabs>
        <w:spacing w:line="360" w:lineRule="auto"/>
        <w:ind w:left="426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Klasyfikacja śródroczna (roczna) polega na podsumowaniu osiągnięć edukacyjnych ucznia z zajęć edukacyjnych określonych w szkolnym planie nauczania i zachowania ucznia oraz ustaleniu śródrocznych (rocznych) ocen klasyfikacyjnych z zajęć edukacyjnych i śródrocznej (rocznej) oceny klasyfikacyjnej zachowania. </w:t>
      </w:r>
    </w:p>
    <w:p w:rsidR="00B53919" w:rsidRPr="00DA3CFC" w:rsidRDefault="00B53919" w:rsidP="00C95E71">
      <w:pPr>
        <w:pStyle w:val="Tekstpodstawowy"/>
        <w:numPr>
          <w:ilvl w:val="0"/>
          <w:numId w:val="208"/>
        </w:numPr>
        <w:tabs>
          <w:tab w:val="num" w:pos="426"/>
        </w:tabs>
        <w:spacing w:line="360" w:lineRule="auto"/>
        <w:ind w:left="426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Klasyfikacja śródroczna (roczna) ucznia z upośledzeniem umysłowym </w:t>
      </w:r>
      <w:r w:rsidRPr="00DA3CFC">
        <w:rPr>
          <w:rFonts w:ascii="Arial" w:hAnsi="Arial" w:cs="Arial"/>
        </w:rPr>
        <w:br/>
        <w:t>w stopniu umiarkowanym lub znacznym polega na podsumowaniu jego osiągnięć edukacyjnych z zajęć edukacyjnych, określonych w szkolnym planie nauczania, z uwzględnieniem indywidualnego programu edukacyjno</w:t>
      </w:r>
      <w:r w:rsidRPr="00DA3CFC">
        <w:rPr>
          <w:rFonts w:ascii="Arial" w:hAnsi="Arial" w:cs="Arial"/>
          <w:u w:val="single"/>
        </w:rPr>
        <w:t>-terapeutycznego</w:t>
      </w:r>
      <w:r w:rsidRPr="00DA3CFC">
        <w:rPr>
          <w:rFonts w:ascii="Arial" w:hAnsi="Arial" w:cs="Arial"/>
        </w:rPr>
        <w:t xml:space="preserve"> opracowanego dla niego n</w:t>
      </w:r>
      <w:r w:rsidR="000A7840" w:rsidRPr="00DA3CFC">
        <w:rPr>
          <w:rFonts w:ascii="Arial" w:hAnsi="Arial" w:cs="Arial"/>
        </w:rPr>
        <w:t>a podstawie odrębnych przepisów</w:t>
      </w:r>
      <w:r w:rsidRPr="00DA3CFC">
        <w:rPr>
          <w:rFonts w:ascii="Arial" w:hAnsi="Arial" w:cs="Arial"/>
        </w:rPr>
        <w:t xml:space="preserve"> i jego zachowania oraz ustaleniu śródrocznych (rocznych) ocen klasyfikacyjnych z zajęć edukacyjnych i śródrocznej (rocznej) oceny klasyfikacyjnej zachowania.</w:t>
      </w:r>
    </w:p>
    <w:p w:rsidR="00B53919" w:rsidRPr="00DA3CFC" w:rsidRDefault="00B53919" w:rsidP="00C95E71">
      <w:pPr>
        <w:pStyle w:val="Tekstpodstawowy"/>
        <w:numPr>
          <w:ilvl w:val="0"/>
          <w:numId w:val="208"/>
        </w:numPr>
        <w:tabs>
          <w:tab w:val="num" w:pos="426"/>
        </w:tabs>
        <w:spacing w:line="360" w:lineRule="auto"/>
        <w:ind w:left="426"/>
        <w:rPr>
          <w:rFonts w:ascii="Arial" w:hAnsi="Arial" w:cs="Arial"/>
        </w:rPr>
      </w:pPr>
      <w:r w:rsidRPr="00DA3CFC">
        <w:rPr>
          <w:rFonts w:ascii="Arial" w:hAnsi="Arial" w:cs="Arial"/>
        </w:rPr>
        <w:t>Klasyfikację śródroczną uczniów przeprowadza się raz w ciągu roku szkolnego, w terminie określonym w terminarzu szkoły na dany rok szkolny.</w:t>
      </w:r>
    </w:p>
    <w:p w:rsidR="00B53919" w:rsidRPr="00DA3CFC" w:rsidRDefault="00B53919" w:rsidP="00C95E71">
      <w:pPr>
        <w:pStyle w:val="Tekstpodstawowy"/>
        <w:numPr>
          <w:ilvl w:val="0"/>
          <w:numId w:val="208"/>
        </w:numPr>
        <w:tabs>
          <w:tab w:val="num" w:pos="426"/>
        </w:tabs>
        <w:spacing w:line="360" w:lineRule="auto"/>
        <w:ind w:left="426"/>
        <w:rPr>
          <w:rFonts w:ascii="Arial" w:hAnsi="Arial" w:cs="Arial"/>
          <w:u w:val="single"/>
        </w:rPr>
      </w:pPr>
      <w:r w:rsidRPr="00DA3CFC">
        <w:rPr>
          <w:rFonts w:ascii="Arial" w:hAnsi="Arial" w:cs="Arial"/>
        </w:rPr>
        <w:t>N</w:t>
      </w:r>
      <w:r w:rsidRPr="00DA3CFC">
        <w:rPr>
          <w:rFonts w:ascii="Arial" w:hAnsi="Arial" w:cs="Arial"/>
          <w:u w:val="single"/>
        </w:rPr>
        <w:t>a klasyfikację końcową składają się:</w:t>
      </w:r>
    </w:p>
    <w:p w:rsidR="00B53919" w:rsidRPr="00DA3CFC" w:rsidRDefault="00B53919" w:rsidP="00C95E71">
      <w:pPr>
        <w:numPr>
          <w:ilvl w:val="1"/>
          <w:numId w:val="208"/>
        </w:numPr>
        <w:tabs>
          <w:tab w:val="clear" w:pos="1080"/>
          <w:tab w:val="num" w:pos="709"/>
        </w:tabs>
        <w:spacing w:line="360" w:lineRule="auto"/>
        <w:ind w:left="709"/>
        <w:jc w:val="both"/>
        <w:rPr>
          <w:rFonts w:ascii="Arial" w:hAnsi="Arial" w:cs="Arial"/>
          <w:u w:val="single"/>
        </w:rPr>
      </w:pPr>
      <w:r w:rsidRPr="00DA3CFC">
        <w:rPr>
          <w:rFonts w:ascii="Arial" w:hAnsi="Arial" w:cs="Arial"/>
          <w:u w:val="single"/>
        </w:rPr>
        <w:t>roczne oceny klasyfikacyjne z zajęć edukacyjnych, ustalone odpowiednio w klasie programowo najwyższej oraz</w:t>
      </w:r>
    </w:p>
    <w:p w:rsidR="00B53919" w:rsidRPr="00DA3CFC" w:rsidRDefault="00B53919" w:rsidP="00C95E71">
      <w:pPr>
        <w:numPr>
          <w:ilvl w:val="1"/>
          <w:numId w:val="208"/>
        </w:numPr>
        <w:tabs>
          <w:tab w:val="clear" w:pos="1080"/>
          <w:tab w:val="num" w:pos="709"/>
        </w:tabs>
        <w:spacing w:line="360" w:lineRule="auto"/>
        <w:ind w:left="709"/>
        <w:jc w:val="both"/>
        <w:rPr>
          <w:rFonts w:ascii="Arial" w:hAnsi="Arial" w:cs="Arial"/>
          <w:u w:val="single"/>
        </w:rPr>
      </w:pPr>
      <w:r w:rsidRPr="00DA3CFC">
        <w:rPr>
          <w:rFonts w:ascii="Arial" w:hAnsi="Arial" w:cs="Arial"/>
          <w:u w:val="single"/>
        </w:rPr>
        <w:t>roczne oceny klasyfikacyjne z zajęć edukacyjnych, których realizacja zakończyła się odpowiednio w klasach programowo niższych w szkole danego typu, oraz</w:t>
      </w:r>
    </w:p>
    <w:p w:rsidR="00B53919" w:rsidRPr="00DA3CFC" w:rsidRDefault="00B53919" w:rsidP="00C95E71">
      <w:pPr>
        <w:numPr>
          <w:ilvl w:val="1"/>
          <w:numId w:val="208"/>
        </w:numPr>
        <w:tabs>
          <w:tab w:val="clear" w:pos="1080"/>
          <w:tab w:val="num" w:pos="426"/>
        </w:tabs>
        <w:spacing w:line="360" w:lineRule="auto"/>
        <w:ind w:left="426"/>
        <w:jc w:val="both"/>
        <w:rPr>
          <w:rFonts w:ascii="Arial" w:hAnsi="Arial" w:cs="Arial"/>
          <w:u w:val="single"/>
        </w:rPr>
      </w:pPr>
      <w:r w:rsidRPr="00DA3CFC">
        <w:rPr>
          <w:rFonts w:ascii="Arial" w:hAnsi="Arial" w:cs="Arial"/>
          <w:u w:val="single"/>
        </w:rPr>
        <w:lastRenderedPageBreak/>
        <w:t>roczna ocena klasyfikacyjna zachowania ustalona w klasie programowo najwyższej.</w:t>
      </w:r>
    </w:p>
    <w:p w:rsidR="00B53919" w:rsidRPr="00DA3CFC" w:rsidRDefault="00B53919" w:rsidP="00297D7F">
      <w:pPr>
        <w:pStyle w:val="Tekstpodstawowy"/>
        <w:numPr>
          <w:ilvl w:val="0"/>
          <w:numId w:val="208"/>
        </w:numPr>
        <w:tabs>
          <w:tab w:val="num" w:pos="426"/>
        </w:tabs>
        <w:spacing w:line="360" w:lineRule="auto"/>
        <w:ind w:left="426"/>
        <w:rPr>
          <w:rFonts w:ascii="Arial" w:hAnsi="Arial" w:cs="Arial"/>
          <w:u w:val="single"/>
        </w:rPr>
      </w:pPr>
      <w:r w:rsidRPr="00DA3CFC">
        <w:rPr>
          <w:rFonts w:ascii="Arial" w:hAnsi="Arial" w:cs="Arial"/>
          <w:u w:val="single"/>
        </w:rPr>
        <w:t>Klasyfikacji końcowej dokonuje się w klasie programowo najwyższej szkoły danego typu:</w:t>
      </w:r>
      <w:r w:rsidR="00297D7F" w:rsidRPr="00DA3CFC">
        <w:rPr>
          <w:rFonts w:ascii="Arial" w:hAnsi="Arial" w:cs="Arial"/>
          <w:u w:val="single"/>
        </w:rPr>
        <w:t xml:space="preserve"> </w:t>
      </w:r>
      <w:r w:rsidRPr="00DA3CFC">
        <w:rPr>
          <w:rFonts w:ascii="Arial" w:hAnsi="Arial" w:cs="Arial"/>
          <w:u w:val="single"/>
        </w:rPr>
        <w:t>w klasie szóstej dla szkoły podstawowej,</w:t>
      </w:r>
    </w:p>
    <w:p w:rsidR="00B53919" w:rsidRPr="00DA3CFC" w:rsidRDefault="00B53919" w:rsidP="00C8360D">
      <w:pPr>
        <w:spacing w:line="360" w:lineRule="auto"/>
        <w:ind w:left="491"/>
        <w:jc w:val="both"/>
        <w:rPr>
          <w:rFonts w:ascii="Arial" w:hAnsi="Arial" w:cs="Arial"/>
        </w:rPr>
      </w:pPr>
    </w:p>
    <w:p w:rsidR="00C95E71" w:rsidRPr="00DA3CFC" w:rsidRDefault="00B53919" w:rsidP="00C95E71">
      <w:pPr>
        <w:pStyle w:val="Tekstpodstawowy"/>
        <w:numPr>
          <w:ilvl w:val="0"/>
          <w:numId w:val="208"/>
        </w:numPr>
        <w:tabs>
          <w:tab w:val="num" w:pos="426"/>
        </w:tabs>
        <w:spacing w:line="360" w:lineRule="auto"/>
        <w:ind w:left="66"/>
        <w:rPr>
          <w:rFonts w:ascii="Arial" w:hAnsi="Arial" w:cs="Arial"/>
          <w:spacing w:val="-3"/>
        </w:rPr>
      </w:pPr>
      <w:r w:rsidRPr="00DA3CFC">
        <w:rPr>
          <w:rFonts w:ascii="Arial" w:hAnsi="Arial" w:cs="Arial"/>
        </w:rPr>
        <w:t>C</w:t>
      </w:r>
      <w:r w:rsidRPr="00DA3CFC">
        <w:rPr>
          <w:rFonts w:ascii="Arial" w:hAnsi="Arial" w:cs="Arial"/>
          <w:spacing w:val="-2"/>
        </w:rPr>
        <w:t xml:space="preserve">o najmniej 14 dni przed klasyfikacyjnym </w:t>
      </w:r>
      <w:r w:rsidRPr="00DA3CFC">
        <w:rPr>
          <w:rFonts w:ascii="Arial" w:hAnsi="Arial" w:cs="Arial"/>
          <w:spacing w:val="-2"/>
          <w:u w:val="single"/>
        </w:rPr>
        <w:t>śródrocznym</w:t>
      </w:r>
      <w:r w:rsidRPr="00DA3CFC">
        <w:rPr>
          <w:rFonts w:ascii="Arial" w:hAnsi="Arial" w:cs="Arial"/>
          <w:spacing w:val="-2"/>
        </w:rPr>
        <w:t xml:space="preserve"> i rocznym</w:t>
      </w:r>
      <w:r w:rsidR="00BE07FF" w:rsidRPr="00DA3CFC">
        <w:rPr>
          <w:rFonts w:ascii="Arial" w:hAnsi="Arial" w:cs="Arial"/>
          <w:spacing w:val="-2"/>
        </w:rPr>
        <w:t xml:space="preserve"> </w:t>
      </w:r>
      <w:r w:rsidR="00AE290E" w:rsidRPr="00DA3CFC">
        <w:rPr>
          <w:rFonts w:ascii="Arial" w:hAnsi="Arial" w:cs="Arial"/>
          <w:spacing w:val="-2"/>
        </w:rPr>
        <w:t>zebraniem R</w:t>
      </w:r>
      <w:r w:rsidR="00AE290E" w:rsidRPr="00DA3CFC">
        <w:rPr>
          <w:rFonts w:ascii="Arial" w:hAnsi="Arial" w:cs="Arial"/>
        </w:rPr>
        <w:t>ady P</w:t>
      </w:r>
      <w:r w:rsidRPr="00DA3CFC">
        <w:rPr>
          <w:rFonts w:ascii="Arial" w:hAnsi="Arial" w:cs="Arial"/>
        </w:rPr>
        <w:t xml:space="preserve">edagogicznej nauczyciele prowadzący poszczególne zajęcia edukacyjne oraz wychowawca oddziału są zobowiązani poinformować ucznia </w:t>
      </w:r>
      <w:r w:rsidR="00C95E71" w:rsidRPr="00DA3CFC">
        <w:rPr>
          <w:rFonts w:ascii="Arial" w:hAnsi="Arial" w:cs="Arial"/>
        </w:rPr>
        <w:br/>
      </w:r>
      <w:r w:rsidRPr="00DA3CFC">
        <w:rPr>
          <w:rFonts w:ascii="Arial" w:hAnsi="Arial" w:cs="Arial"/>
        </w:rPr>
        <w:t xml:space="preserve">i jego rodziców o przewidywanych dla niego </w:t>
      </w:r>
      <w:r w:rsidR="00C95E71" w:rsidRPr="00DA3CFC">
        <w:rPr>
          <w:rFonts w:ascii="Arial" w:eastAsia="Times New Roman" w:hAnsi="Arial" w:cs="Arial"/>
          <w:lang w:eastAsia="pl-PL"/>
        </w:rPr>
        <w:t xml:space="preserve">śródrocznych (rocznych) </w:t>
      </w:r>
      <w:r w:rsidRPr="00DA3CFC">
        <w:rPr>
          <w:rFonts w:ascii="Arial" w:hAnsi="Arial" w:cs="Arial"/>
          <w:spacing w:val="-3"/>
        </w:rPr>
        <w:t>ocenach klasyfikacyjnych z zajęć edukacyjnych i przewidywanej ocenie klasyfikacyjnej zachowania.</w:t>
      </w:r>
    </w:p>
    <w:p w:rsidR="00B53919" w:rsidRPr="00DA3CFC" w:rsidRDefault="00C8360D" w:rsidP="00C95E71">
      <w:pPr>
        <w:pStyle w:val="Tekstpodstawowy"/>
        <w:numPr>
          <w:ilvl w:val="1"/>
          <w:numId w:val="208"/>
        </w:numPr>
        <w:tabs>
          <w:tab w:val="clear" w:pos="1080"/>
          <w:tab w:val="num" w:pos="709"/>
        </w:tabs>
        <w:spacing w:line="360" w:lineRule="auto"/>
        <w:ind w:left="709"/>
        <w:rPr>
          <w:rFonts w:ascii="Arial" w:hAnsi="Arial" w:cs="Arial"/>
          <w:spacing w:val="-3"/>
        </w:rPr>
      </w:pPr>
      <w:r w:rsidRPr="00DA3CFC">
        <w:rPr>
          <w:rFonts w:ascii="Arial" w:hAnsi="Arial" w:cs="Arial"/>
          <w:spacing w:val="-3"/>
        </w:rPr>
        <w:t>i</w:t>
      </w:r>
      <w:r w:rsidR="00B53919" w:rsidRPr="00DA3CFC">
        <w:rPr>
          <w:rFonts w:ascii="Arial" w:hAnsi="Arial" w:cs="Arial"/>
          <w:spacing w:val="-3"/>
        </w:rPr>
        <w:t>nformacja o przewidywanych ocenach klasyfikacyjnych jest przekazywana rodzicom na piśmie, nie później niż 14 dni prze</w:t>
      </w:r>
      <w:r w:rsidRPr="00DA3CFC">
        <w:rPr>
          <w:rFonts w:ascii="Arial" w:hAnsi="Arial" w:cs="Arial"/>
          <w:spacing w:val="-3"/>
        </w:rPr>
        <w:t>d posiedzeniem klasyfikacyjnym Rady P</w:t>
      </w:r>
      <w:r w:rsidR="00B53919" w:rsidRPr="00DA3CFC">
        <w:rPr>
          <w:rFonts w:ascii="Arial" w:hAnsi="Arial" w:cs="Arial"/>
          <w:spacing w:val="-3"/>
        </w:rPr>
        <w:t>edago</w:t>
      </w:r>
      <w:r w:rsidRPr="00DA3CFC">
        <w:rPr>
          <w:rFonts w:ascii="Arial" w:hAnsi="Arial" w:cs="Arial"/>
          <w:spacing w:val="-3"/>
        </w:rPr>
        <w:t>gicznej;</w:t>
      </w:r>
    </w:p>
    <w:p w:rsidR="00B53919" w:rsidRPr="00DA3CFC" w:rsidRDefault="00C8360D" w:rsidP="00C95E71">
      <w:pPr>
        <w:pStyle w:val="Tekstpodstawowy"/>
        <w:numPr>
          <w:ilvl w:val="1"/>
          <w:numId w:val="208"/>
        </w:numPr>
        <w:tabs>
          <w:tab w:val="clear" w:pos="1080"/>
          <w:tab w:val="num" w:pos="709"/>
        </w:tabs>
        <w:spacing w:line="360" w:lineRule="auto"/>
        <w:ind w:left="709"/>
        <w:rPr>
          <w:rFonts w:ascii="Arial" w:hAnsi="Arial" w:cs="Arial"/>
          <w:spacing w:val="-3"/>
        </w:rPr>
      </w:pPr>
      <w:r w:rsidRPr="00DA3CFC">
        <w:rPr>
          <w:rFonts w:ascii="Arial" w:hAnsi="Arial" w:cs="Arial"/>
          <w:spacing w:val="-3"/>
        </w:rPr>
        <w:t>rodzice</w:t>
      </w:r>
      <w:r w:rsidR="00B53919" w:rsidRPr="00DA3CFC">
        <w:rPr>
          <w:rFonts w:ascii="Arial" w:hAnsi="Arial" w:cs="Arial"/>
          <w:spacing w:val="-3"/>
        </w:rPr>
        <w:t xml:space="preserve"> potwierdzają podpisem otrzymanie pisemnej informacji </w:t>
      </w:r>
      <w:r w:rsidR="0092719B" w:rsidRPr="00DA3CFC">
        <w:rPr>
          <w:rFonts w:ascii="Arial" w:hAnsi="Arial" w:cs="Arial"/>
          <w:spacing w:val="-3"/>
        </w:rPr>
        <w:br/>
      </w:r>
      <w:r w:rsidR="00B53919" w:rsidRPr="00DA3CFC">
        <w:rPr>
          <w:rFonts w:ascii="Arial" w:hAnsi="Arial" w:cs="Arial"/>
          <w:spacing w:val="-3"/>
        </w:rPr>
        <w:t>o przewidywanych ocenach klasyfikacyjnych ucznia. W przypadku braku potwierdzenia pisemnego, rodzic zostaje poinformowany listownie.</w:t>
      </w:r>
    </w:p>
    <w:p w:rsidR="00B53919" w:rsidRPr="00DA3CFC" w:rsidRDefault="00B53919" w:rsidP="00C95E71">
      <w:pPr>
        <w:pStyle w:val="Tekstpodstawowy"/>
        <w:numPr>
          <w:ilvl w:val="0"/>
          <w:numId w:val="208"/>
        </w:numPr>
        <w:tabs>
          <w:tab w:val="num" w:pos="426"/>
        </w:tabs>
        <w:spacing w:line="360" w:lineRule="auto"/>
        <w:ind w:left="426"/>
        <w:rPr>
          <w:rFonts w:ascii="Arial" w:hAnsi="Arial" w:cs="Arial"/>
        </w:rPr>
      </w:pPr>
      <w:r w:rsidRPr="00DA3CFC">
        <w:rPr>
          <w:rFonts w:ascii="Arial" w:hAnsi="Arial" w:cs="Arial"/>
          <w:spacing w:val="-3"/>
        </w:rPr>
        <w:t>O</w:t>
      </w:r>
      <w:r w:rsidRPr="00DA3CFC">
        <w:rPr>
          <w:rFonts w:ascii="Arial" w:hAnsi="Arial" w:cs="Arial"/>
        </w:rPr>
        <w:t xml:space="preserve">ceny klasyfikacyjne ustalają nauczyciele prowadzący poszczególne zajęcia edukacyjne, a ocenę z zachowania – wychowawca, po zasięgnięciu opinii uczniów, nauczycieli lub pracowników szkoły oraz ocenianego ucznia. </w:t>
      </w:r>
    </w:p>
    <w:p w:rsidR="00B53919" w:rsidRPr="00DA3CFC" w:rsidRDefault="00B53919" w:rsidP="00C95E71">
      <w:pPr>
        <w:pStyle w:val="Tekstpodstawowy"/>
        <w:numPr>
          <w:ilvl w:val="0"/>
          <w:numId w:val="208"/>
        </w:numPr>
        <w:tabs>
          <w:tab w:val="num" w:pos="426"/>
        </w:tabs>
        <w:spacing w:line="360" w:lineRule="auto"/>
        <w:ind w:left="426"/>
        <w:rPr>
          <w:rFonts w:ascii="Arial" w:hAnsi="Arial" w:cs="Arial"/>
        </w:rPr>
      </w:pPr>
      <w:r w:rsidRPr="00DA3CFC">
        <w:rPr>
          <w:rFonts w:ascii="Arial" w:hAnsi="Arial" w:cs="Arial"/>
        </w:rPr>
        <w:t>Ś</w:t>
      </w:r>
      <w:r w:rsidRPr="00DA3CFC">
        <w:rPr>
          <w:rFonts w:ascii="Arial" w:hAnsi="Arial" w:cs="Arial"/>
          <w:u w:val="single"/>
        </w:rPr>
        <w:t>ródroczną i roczną ocenę klasyfikacyjną z zajęć edukacyjnych dla ucznia posiadającego orzeczenie o potrzebie kształcenia specjalnego ustala nauczyciel prowadzący dane zajęcia edukacyjne, a w przypadku</w:t>
      </w:r>
      <w:r w:rsidR="00D42837">
        <w:rPr>
          <w:rFonts w:ascii="Arial" w:hAnsi="Arial" w:cs="Arial"/>
          <w:u w:val="single"/>
        </w:rPr>
        <w:t>,</w:t>
      </w:r>
      <w:r w:rsidRPr="00DA3CFC">
        <w:rPr>
          <w:rFonts w:ascii="Arial" w:hAnsi="Arial" w:cs="Arial"/>
          <w:u w:val="single"/>
        </w:rPr>
        <w:t xml:space="preserve"> gdy </w:t>
      </w:r>
      <w:r w:rsidRPr="00DA3CFC">
        <w:rPr>
          <w:rFonts w:ascii="Arial" w:hAnsi="Arial" w:cs="Arial"/>
          <w:u w:val="single"/>
        </w:rPr>
        <w:br/>
        <w:t xml:space="preserve">w szkole lub oddziale jest dodatkowo zatrudniony nauczyciel w celu współorganizowania kształcenia uczniów niepełnosprawnych, niedostosowanych społecznie i zagrożonych niedostosowaniem społecznym po zasięgnięciu opinii tego nauczyciela. </w:t>
      </w:r>
    </w:p>
    <w:p w:rsidR="00B53919" w:rsidRPr="00DA3CFC" w:rsidRDefault="00B53919" w:rsidP="00C95E71">
      <w:pPr>
        <w:pStyle w:val="Tekstpodstawowy"/>
        <w:numPr>
          <w:ilvl w:val="0"/>
          <w:numId w:val="208"/>
        </w:numPr>
        <w:tabs>
          <w:tab w:val="num" w:pos="426"/>
        </w:tabs>
        <w:spacing w:line="360" w:lineRule="auto"/>
        <w:ind w:left="426"/>
        <w:rPr>
          <w:rFonts w:ascii="Arial" w:hAnsi="Arial" w:cs="Arial"/>
        </w:rPr>
      </w:pPr>
      <w:r w:rsidRPr="00DA3CFC">
        <w:rPr>
          <w:rFonts w:ascii="Arial" w:hAnsi="Arial" w:cs="Arial"/>
        </w:rPr>
        <w:t>Śródroczne i roczne oceny klasyfikacyjne z dodatkowych zajęć edukacyjnych ustalają nauczyciele prowadzący poszczególne dodatkowe zajęcia edukacyjne. Roczna ocena klasyfikacyjna z dodatkowych zajęć edukacyjnych nie ma wpływu na promocję do klasy programowo wyższej ani na ukończenie szkoły.</w:t>
      </w:r>
    </w:p>
    <w:p w:rsidR="003F1011" w:rsidRPr="00DA3CFC" w:rsidRDefault="00B53919" w:rsidP="00C95E71">
      <w:pPr>
        <w:pStyle w:val="Tekstpodstawowy"/>
        <w:numPr>
          <w:ilvl w:val="0"/>
          <w:numId w:val="208"/>
        </w:numPr>
        <w:tabs>
          <w:tab w:val="num" w:pos="426"/>
        </w:tabs>
        <w:spacing w:line="360" w:lineRule="auto"/>
        <w:ind w:left="426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Oceny bieżące z zajęć edukacyjnych w </w:t>
      </w:r>
      <w:r w:rsidR="004A490E" w:rsidRPr="00DA3CFC">
        <w:rPr>
          <w:rFonts w:ascii="Arial" w:hAnsi="Arial" w:cs="Arial"/>
        </w:rPr>
        <w:t>S</w:t>
      </w:r>
      <w:r w:rsidRPr="00DA3CFC">
        <w:rPr>
          <w:rFonts w:ascii="Arial" w:hAnsi="Arial" w:cs="Arial"/>
        </w:rPr>
        <w:t xml:space="preserve">zkole </w:t>
      </w:r>
      <w:r w:rsidR="004A490E" w:rsidRPr="00DA3CFC">
        <w:rPr>
          <w:rFonts w:ascii="Arial" w:hAnsi="Arial" w:cs="Arial"/>
        </w:rPr>
        <w:t>P</w:t>
      </w:r>
      <w:r w:rsidRPr="00DA3CFC">
        <w:rPr>
          <w:rFonts w:ascii="Arial" w:hAnsi="Arial" w:cs="Arial"/>
        </w:rPr>
        <w:t>odstawowej</w:t>
      </w:r>
      <w:r w:rsidR="003F1011" w:rsidRPr="00DA3CFC">
        <w:rPr>
          <w:rFonts w:ascii="Arial" w:hAnsi="Arial" w:cs="Arial"/>
        </w:rPr>
        <w:t>,</w:t>
      </w:r>
      <w:r w:rsidRPr="00DA3CFC">
        <w:rPr>
          <w:rFonts w:ascii="Arial" w:hAnsi="Arial" w:cs="Arial"/>
        </w:rPr>
        <w:t xml:space="preserve"> </w:t>
      </w:r>
      <w:r w:rsidR="003F1011" w:rsidRPr="00DA3CFC">
        <w:rPr>
          <w:rFonts w:ascii="Arial" w:hAnsi="Arial" w:cs="Arial"/>
        </w:rPr>
        <w:t>w klasach I-III</w:t>
      </w:r>
    </w:p>
    <w:p w:rsidR="003F1011" w:rsidRPr="00DA3CFC" w:rsidRDefault="003F1011" w:rsidP="003F1011">
      <w:pPr>
        <w:pStyle w:val="Standard"/>
        <w:spacing w:line="360" w:lineRule="auto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 ustala się w stopniach według następującej skali:</w:t>
      </w:r>
    </w:p>
    <w:p w:rsidR="003F1011" w:rsidRPr="00DA3CFC" w:rsidRDefault="003F1011" w:rsidP="003F1011">
      <w:pPr>
        <w:pStyle w:val="Standard"/>
        <w:spacing w:line="360" w:lineRule="auto"/>
        <w:ind w:left="710"/>
        <w:rPr>
          <w:rFonts w:ascii="Arial" w:hAnsi="Arial" w:cs="Arial"/>
        </w:rPr>
      </w:pPr>
      <w:r w:rsidRPr="00DA3CFC">
        <w:rPr>
          <w:rFonts w:ascii="Arial" w:hAnsi="Arial" w:cs="Arial"/>
        </w:rPr>
        <w:lastRenderedPageBreak/>
        <w:t>1) celujący – 6</w:t>
      </w:r>
    </w:p>
    <w:p w:rsidR="003F1011" w:rsidRPr="00DA3CFC" w:rsidRDefault="003F1011" w:rsidP="003F1011">
      <w:pPr>
        <w:pStyle w:val="Standard"/>
        <w:spacing w:line="360" w:lineRule="auto"/>
        <w:ind w:left="710"/>
        <w:rPr>
          <w:rFonts w:ascii="Arial" w:hAnsi="Arial" w:cs="Arial"/>
        </w:rPr>
      </w:pPr>
      <w:r w:rsidRPr="00DA3CFC">
        <w:rPr>
          <w:rFonts w:ascii="Arial" w:hAnsi="Arial" w:cs="Arial"/>
        </w:rPr>
        <w:t>2) bardzo dobry – 5</w:t>
      </w:r>
    </w:p>
    <w:p w:rsidR="003F1011" w:rsidRPr="00DA3CFC" w:rsidRDefault="003F1011" w:rsidP="003F1011">
      <w:pPr>
        <w:pStyle w:val="Standard"/>
        <w:spacing w:line="360" w:lineRule="auto"/>
        <w:ind w:left="710"/>
        <w:rPr>
          <w:rFonts w:ascii="Arial" w:hAnsi="Arial" w:cs="Arial"/>
        </w:rPr>
      </w:pPr>
      <w:r w:rsidRPr="00DA3CFC">
        <w:rPr>
          <w:rFonts w:ascii="Arial" w:hAnsi="Arial" w:cs="Arial"/>
        </w:rPr>
        <w:t>3) dobry – 4</w:t>
      </w:r>
    </w:p>
    <w:p w:rsidR="003F1011" w:rsidRPr="00DA3CFC" w:rsidRDefault="003F1011" w:rsidP="003F1011">
      <w:pPr>
        <w:pStyle w:val="Standard"/>
        <w:spacing w:line="360" w:lineRule="auto"/>
        <w:ind w:left="710"/>
        <w:rPr>
          <w:rFonts w:ascii="Arial" w:hAnsi="Arial" w:cs="Arial"/>
        </w:rPr>
      </w:pPr>
      <w:r w:rsidRPr="00DA3CFC">
        <w:rPr>
          <w:rFonts w:ascii="Arial" w:hAnsi="Arial" w:cs="Arial"/>
        </w:rPr>
        <w:t>4) dostateczny – 3</w:t>
      </w:r>
    </w:p>
    <w:p w:rsidR="003F1011" w:rsidRPr="00DA3CFC" w:rsidRDefault="003F1011" w:rsidP="003F1011">
      <w:pPr>
        <w:pStyle w:val="Standard"/>
        <w:spacing w:line="360" w:lineRule="auto"/>
        <w:ind w:left="710"/>
        <w:rPr>
          <w:rFonts w:ascii="Arial" w:hAnsi="Arial" w:cs="Arial"/>
        </w:rPr>
      </w:pPr>
      <w:r w:rsidRPr="00DA3CFC">
        <w:rPr>
          <w:rFonts w:ascii="Arial" w:hAnsi="Arial" w:cs="Arial"/>
        </w:rPr>
        <w:t>5) dopuszczający – 2</w:t>
      </w:r>
    </w:p>
    <w:p w:rsidR="003F1011" w:rsidRPr="00DA3CFC" w:rsidRDefault="003F1011" w:rsidP="003F1011">
      <w:pPr>
        <w:pStyle w:val="Standard"/>
        <w:spacing w:line="360" w:lineRule="auto"/>
        <w:ind w:left="710"/>
        <w:rPr>
          <w:rFonts w:ascii="Arial" w:hAnsi="Arial" w:cs="Arial"/>
        </w:rPr>
      </w:pPr>
      <w:r w:rsidRPr="00DA3CFC">
        <w:rPr>
          <w:rFonts w:ascii="Arial" w:hAnsi="Arial" w:cs="Arial"/>
        </w:rPr>
        <w:t>6) niedostateczny – 1</w:t>
      </w:r>
    </w:p>
    <w:p w:rsidR="00685B2C" w:rsidRPr="00DA3CFC" w:rsidRDefault="00685B2C" w:rsidP="00685B2C">
      <w:pPr>
        <w:numPr>
          <w:ilvl w:val="0"/>
          <w:numId w:val="208"/>
        </w:numPr>
        <w:suppressAutoHyphens w:val="0"/>
        <w:autoSpaceDN w:val="0"/>
        <w:spacing w:before="100" w:after="100"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Cząstkowe oceny bieżące mogą być opatrzone znakami „+” i „-” z wyłączeniem oceny celującej.</w:t>
      </w:r>
    </w:p>
    <w:p w:rsidR="00B53919" w:rsidRPr="00DA3CFC" w:rsidRDefault="003F1011" w:rsidP="003F1011">
      <w:pPr>
        <w:pStyle w:val="Tekstpodstawowy"/>
        <w:numPr>
          <w:ilvl w:val="0"/>
          <w:numId w:val="208"/>
        </w:numPr>
        <w:spacing w:line="360" w:lineRule="auto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Oceny bieżące z zajęć edukacyjnych w Szkole Podstawowej, </w:t>
      </w:r>
      <w:r w:rsidRPr="00DA3CFC">
        <w:rPr>
          <w:rFonts w:ascii="Arial" w:hAnsi="Arial" w:cs="Arial"/>
        </w:rPr>
        <w:br/>
        <w:t xml:space="preserve">w klasach IV-VI </w:t>
      </w:r>
      <w:r w:rsidR="00B53919" w:rsidRPr="00DA3CFC">
        <w:rPr>
          <w:rFonts w:ascii="Arial" w:hAnsi="Arial" w:cs="Arial"/>
        </w:rPr>
        <w:t>ustala się według skali:</w:t>
      </w:r>
    </w:p>
    <w:p w:rsidR="00B53919" w:rsidRPr="00DA3CFC" w:rsidRDefault="00B53919" w:rsidP="003F1011">
      <w:pPr>
        <w:pStyle w:val="Tekstpodstawowy"/>
        <w:numPr>
          <w:ilvl w:val="1"/>
          <w:numId w:val="230"/>
        </w:numPr>
        <w:spacing w:line="360" w:lineRule="auto"/>
        <w:ind w:left="709"/>
        <w:rPr>
          <w:rFonts w:ascii="Arial" w:hAnsi="Arial" w:cs="Arial"/>
        </w:rPr>
      </w:pPr>
      <w:r w:rsidRPr="00DA3CFC">
        <w:rPr>
          <w:rFonts w:ascii="Arial" w:hAnsi="Arial" w:cs="Arial"/>
        </w:rPr>
        <w:t>d</w:t>
      </w:r>
      <w:r w:rsidRPr="00DA3CFC">
        <w:rPr>
          <w:rFonts w:ascii="Arial" w:hAnsi="Arial" w:cs="Arial"/>
          <w:u w:val="single"/>
        </w:rPr>
        <w:t>la form sprawdzających zawierających treści obejmujące umiejętności na ocenę celującą:</w:t>
      </w:r>
    </w:p>
    <w:p w:rsidR="00C81A80" w:rsidRPr="00DA3CFC" w:rsidRDefault="00C81A80" w:rsidP="003F1011">
      <w:pPr>
        <w:numPr>
          <w:ilvl w:val="2"/>
          <w:numId w:val="230"/>
        </w:numPr>
        <w:suppressAutoHyphens w:val="0"/>
        <w:autoSpaceDN w:val="0"/>
        <w:spacing w:before="100" w:after="100" w:line="360" w:lineRule="auto"/>
        <w:jc w:val="both"/>
        <w:rPr>
          <w:rFonts w:ascii="Arial" w:eastAsia="Times New Roman" w:hAnsi="Arial" w:cs="Arial"/>
          <w:lang w:eastAsia="pl-PL"/>
        </w:rPr>
      </w:pPr>
      <w:r w:rsidRPr="00DA3CFC">
        <w:rPr>
          <w:rFonts w:ascii="Arial" w:eastAsia="Times New Roman" w:hAnsi="Arial" w:cs="Arial"/>
          <w:lang w:eastAsia="pl-PL"/>
        </w:rPr>
        <w:t xml:space="preserve">celujący (6) 95% -100%  </w:t>
      </w:r>
    </w:p>
    <w:p w:rsidR="00C81A80" w:rsidRPr="00DA3CFC" w:rsidRDefault="00C81A80" w:rsidP="003F1011">
      <w:pPr>
        <w:numPr>
          <w:ilvl w:val="2"/>
          <w:numId w:val="230"/>
        </w:numPr>
        <w:suppressAutoHyphens w:val="0"/>
        <w:autoSpaceDN w:val="0"/>
        <w:spacing w:before="100" w:after="100" w:line="360" w:lineRule="auto"/>
        <w:jc w:val="both"/>
        <w:rPr>
          <w:rFonts w:ascii="Arial" w:eastAsia="Times New Roman" w:hAnsi="Arial" w:cs="Arial"/>
          <w:lang w:eastAsia="pl-PL"/>
        </w:rPr>
      </w:pPr>
      <w:r w:rsidRPr="00DA3CFC">
        <w:rPr>
          <w:rFonts w:ascii="Arial" w:eastAsia="Times New Roman" w:hAnsi="Arial" w:cs="Arial"/>
          <w:lang w:eastAsia="pl-PL"/>
        </w:rPr>
        <w:t xml:space="preserve">bardzo dobry + (5+) 92% - 94% </w:t>
      </w:r>
    </w:p>
    <w:p w:rsidR="00C81A80" w:rsidRPr="00DA3CFC" w:rsidRDefault="00C81A80" w:rsidP="003F1011">
      <w:pPr>
        <w:numPr>
          <w:ilvl w:val="2"/>
          <w:numId w:val="230"/>
        </w:numPr>
        <w:suppressAutoHyphens w:val="0"/>
        <w:autoSpaceDN w:val="0"/>
        <w:spacing w:before="100" w:after="100" w:line="360" w:lineRule="auto"/>
        <w:jc w:val="both"/>
        <w:rPr>
          <w:rFonts w:ascii="Arial" w:eastAsia="Times New Roman" w:hAnsi="Arial" w:cs="Arial"/>
          <w:lang w:eastAsia="pl-PL"/>
        </w:rPr>
      </w:pPr>
      <w:r w:rsidRPr="00DA3CFC">
        <w:rPr>
          <w:rFonts w:ascii="Arial" w:eastAsia="Times New Roman" w:hAnsi="Arial" w:cs="Arial"/>
          <w:lang w:eastAsia="pl-PL"/>
        </w:rPr>
        <w:t>bardzo dobry (5) 88%-% - 91%</w:t>
      </w:r>
    </w:p>
    <w:p w:rsidR="00C81A80" w:rsidRPr="00DA3CFC" w:rsidRDefault="00C81A80" w:rsidP="003F1011">
      <w:pPr>
        <w:numPr>
          <w:ilvl w:val="2"/>
          <w:numId w:val="230"/>
        </w:numPr>
        <w:suppressAutoHyphens w:val="0"/>
        <w:autoSpaceDN w:val="0"/>
        <w:spacing w:before="100" w:after="100" w:line="360" w:lineRule="auto"/>
        <w:jc w:val="both"/>
        <w:rPr>
          <w:rFonts w:ascii="Arial" w:eastAsia="Times New Roman" w:hAnsi="Arial" w:cs="Arial"/>
          <w:lang w:eastAsia="pl-PL"/>
        </w:rPr>
      </w:pPr>
      <w:r w:rsidRPr="00DA3CFC">
        <w:rPr>
          <w:rFonts w:ascii="Arial" w:eastAsia="Times New Roman" w:hAnsi="Arial" w:cs="Arial"/>
          <w:lang w:eastAsia="pl-PL"/>
        </w:rPr>
        <w:t>bardzo dobry – (5-) 85% - 87%</w:t>
      </w:r>
    </w:p>
    <w:p w:rsidR="00C81A80" w:rsidRPr="00DA3CFC" w:rsidRDefault="00C81A80" w:rsidP="003F1011">
      <w:pPr>
        <w:numPr>
          <w:ilvl w:val="2"/>
          <w:numId w:val="230"/>
        </w:numPr>
        <w:suppressAutoHyphens w:val="0"/>
        <w:autoSpaceDN w:val="0"/>
        <w:spacing w:before="100" w:after="100" w:line="360" w:lineRule="auto"/>
        <w:jc w:val="both"/>
        <w:rPr>
          <w:rFonts w:ascii="Arial" w:eastAsia="Times New Roman" w:hAnsi="Arial" w:cs="Arial"/>
          <w:lang w:eastAsia="pl-PL"/>
        </w:rPr>
      </w:pPr>
      <w:r w:rsidRPr="00DA3CFC">
        <w:rPr>
          <w:rFonts w:ascii="Arial" w:eastAsia="Times New Roman" w:hAnsi="Arial" w:cs="Arial"/>
          <w:lang w:eastAsia="pl-PL"/>
        </w:rPr>
        <w:t>dobry + (4) 8</w:t>
      </w:r>
      <w:r w:rsidR="00EE44B1">
        <w:rPr>
          <w:rFonts w:ascii="Arial" w:eastAsia="Times New Roman" w:hAnsi="Arial" w:cs="Arial"/>
          <w:lang w:eastAsia="pl-PL"/>
        </w:rPr>
        <w:t>0</w:t>
      </w:r>
      <w:r w:rsidRPr="00DA3CFC">
        <w:rPr>
          <w:rFonts w:ascii="Arial" w:eastAsia="Times New Roman" w:hAnsi="Arial" w:cs="Arial"/>
          <w:lang w:eastAsia="pl-PL"/>
        </w:rPr>
        <w:t>% - 84%</w:t>
      </w:r>
    </w:p>
    <w:p w:rsidR="00C81A80" w:rsidRPr="00DA3CFC" w:rsidRDefault="00C81A80" w:rsidP="003F1011">
      <w:pPr>
        <w:numPr>
          <w:ilvl w:val="2"/>
          <w:numId w:val="230"/>
        </w:numPr>
        <w:suppressAutoHyphens w:val="0"/>
        <w:autoSpaceDN w:val="0"/>
        <w:spacing w:before="100" w:after="100" w:line="360" w:lineRule="auto"/>
        <w:jc w:val="both"/>
        <w:rPr>
          <w:rFonts w:ascii="Arial" w:eastAsia="Times New Roman" w:hAnsi="Arial" w:cs="Arial"/>
          <w:lang w:eastAsia="pl-PL"/>
        </w:rPr>
      </w:pPr>
      <w:r w:rsidRPr="00DA3CFC">
        <w:rPr>
          <w:rFonts w:ascii="Arial" w:eastAsia="Times New Roman" w:hAnsi="Arial" w:cs="Arial"/>
          <w:lang w:eastAsia="pl-PL"/>
        </w:rPr>
        <w:t xml:space="preserve">dobry (4) 75% - </w:t>
      </w:r>
      <w:r w:rsidR="00EE44B1">
        <w:rPr>
          <w:rFonts w:ascii="Arial" w:eastAsia="Times New Roman" w:hAnsi="Arial" w:cs="Arial"/>
          <w:lang w:eastAsia="pl-PL"/>
        </w:rPr>
        <w:t>79</w:t>
      </w:r>
      <w:r w:rsidRPr="00DA3CFC">
        <w:rPr>
          <w:rFonts w:ascii="Arial" w:eastAsia="Times New Roman" w:hAnsi="Arial" w:cs="Arial"/>
          <w:lang w:eastAsia="pl-PL"/>
        </w:rPr>
        <w:t>%</w:t>
      </w:r>
    </w:p>
    <w:p w:rsidR="00C81A80" w:rsidRPr="00DA3CFC" w:rsidRDefault="00C81A80" w:rsidP="003F1011">
      <w:pPr>
        <w:numPr>
          <w:ilvl w:val="2"/>
          <w:numId w:val="230"/>
        </w:numPr>
        <w:suppressAutoHyphens w:val="0"/>
        <w:autoSpaceDN w:val="0"/>
        <w:spacing w:before="100" w:after="100" w:line="360" w:lineRule="auto"/>
        <w:jc w:val="both"/>
        <w:rPr>
          <w:rFonts w:ascii="Arial" w:eastAsia="Times New Roman" w:hAnsi="Arial" w:cs="Arial"/>
          <w:lang w:eastAsia="pl-PL"/>
        </w:rPr>
      </w:pPr>
      <w:r w:rsidRPr="00DA3CFC">
        <w:rPr>
          <w:rFonts w:ascii="Arial" w:eastAsia="Times New Roman" w:hAnsi="Arial" w:cs="Arial"/>
          <w:lang w:eastAsia="pl-PL"/>
        </w:rPr>
        <w:t xml:space="preserve">dobry – (4-) 70% - 74% </w:t>
      </w:r>
    </w:p>
    <w:p w:rsidR="00C81A80" w:rsidRPr="00DA3CFC" w:rsidRDefault="00C81A80" w:rsidP="003F1011">
      <w:pPr>
        <w:numPr>
          <w:ilvl w:val="2"/>
          <w:numId w:val="230"/>
        </w:numPr>
        <w:suppressAutoHyphens w:val="0"/>
        <w:autoSpaceDN w:val="0"/>
        <w:spacing w:before="100" w:after="100" w:line="360" w:lineRule="auto"/>
        <w:jc w:val="both"/>
        <w:rPr>
          <w:rFonts w:ascii="Arial" w:eastAsia="Times New Roman" w:hAnsi="Arial" w:cs="Arial"/>
          <w:lang w:eastAsia="pl-PL"/>
        </w:rPr>
      </w:pPr>
      <w:r w:rsidRPr="00DA3CFC">
        <w:rPr>
          <w:rFonts w:ascii="Arial" w:eastAsia="Times New Roman" w:hAnsi="Arial" w:cs="Arial"/>
          <w:lang w:eastAsia="pl-PL"/>
        </w:rPr>
        <w:t>dostateczny + (3+) 64% - 69%</w:t>
      </w:r>
    </w:p>
    <w:p w:rsidR="00C81A80" w:rsidRPr="00DA3CFC" w:rsidRDefault="00C81A80" w:rsidP="003F1011">
      <w:pPr>
        <w:numPr>
          <w:ilvl w:val="2"/>
          <w:numId w:val="230"/>
        </w:numPr>
        <w:suppressAutoHyphens w:val="0"/>
        <w:autoSpaceDN w:val="0"/>
        <w:spacing w:before="100" w:after="100" w:line="360" w:lineRule="auto"/>
        <w:jc w:val="both"/>
        <w:rPr>
          <w:rFonts w:ascii="Arial" w:eastAsia="Times New Roman" w:hAnsi="Arial" w:cs="Arial"/>
          <w:lang w:eastAsia="pl-PL"/>
        </w:rPr>
      </w:pPr>
      <w:r w:rsidRPr="00DA3CFC">
        <w:rPr>
          <w:rFonts w:ascii="Arial" w:eastAsia="Times New Roman" w:hAnsi="Arial" w:cs="Arial"/>
          <w:lang w:eastAsia="pl-PL"/>
        </w:rPr>
        <w:t>dostateczny (3) 56% - 63%</w:t>
      </w:r>
    </w:p>
    <w:p w:rsidR="00C81A80" w:rsidRPr="00DA3CFC" w:rsidRDefault="00C81A80" w:rsidP="003F1011">
      <w:pPr>
        <w:numPr>
          <w:ilvl w:val="2"/>
          <w:numId w:val="230"/>
        </w:numPr>
        <w:suppressAutoHyphens w:val="0"/>
        <w:autoSpaceDN w:val="0"/>
        <w:spacing w:before="100" w:after="100" w:line="360" w:lineRule="auto"/>
        <w:jc w:val="both"/>
        <w:rPr>
          <w:rFonts w:ascii="Arial" w:eastAsia="Times New Roman" w:hAnsi="Arial" w:cs="Arial"/>
          <w:lang w:eastAsia="pl-PL"/>
        </w:rPr>
      </w:pPr>
      <w:r w:rsidRPr="00DA3CFC">
        <w:rPr>
          <w:rFonts w:ascii="Arial" w:eastAsia="Times New Roman" w:hAnsi="Arial" w:cs="Arial"/>
          <w:lang w:eastAsia="pl-PL"/>
        </w:rPr>
        <w:t>dostateczny – (3-) 50% - 55%</w:t>
      </w:r>
    </w:p>
    <w:p w:rsidR="00C81A80" w:rsidRPr="00DA3CFC" w:rsidRDefault="00C81A80" w:rsidP="003F1011">
      <w:pPr>
        <w:numPr>
          <w:ilvl w:val="2"/>
          <w:numId w:val="230"/>
        </w:numPr>
        <w:suppressAutoHyphens w:val="0"/>
        <w:autoSpaceDN w:val="0"/>
        <w:spacing w:before="100" w:after="100" w:line="360" w:lineRule="auto"/>
        <w:jc w:val="both"/>
        <w:rPr>
          <w:rFonts w:ascii="Arial" w:eastAsia="Times New Roman" w:hAnsi="Arial" w:cs="Arial"/>
          <w:lang w:eastAsia="pl-PL"/>
        </w:rPr>
      </w:pPr>
      <w:r w:rsidRPr="00DA3CFC">
        <w:rPr>
          <w:rFonts w:ascii="Arial" w:eastAsia="Times New Roman" w:hAnsi="Arial" w:cs="Arial"/>
          <w:lang w:eastAsia="pl-PL"/>
        </w:rPr>
        <w:t>dopuszczający + (2+) 4</w:t>
      </w:r>
      <w:r w:rsidR="00EE44B1">
        <w:rPr>
          <w:rFonts w:ascii="Arial" w:eastAsia="Times New Roman" w:hAnsi="Arial" w:cs="Arial"/>
          <w:lang w:eastAsia="pl-PL"/>
        </w:rPr>
        <w:t>5</w:t>
      </w:r>
      <w:r w:rsidRPr="00DA3CFC">
        <w:rPr>
          <w:rFonts w:ascii="Arial" w:eastAsia="Times New Roman" w:hAnsi="Arial" w:cs="Arial"/>
          <w:lang w:eastAsia="pl-PL"/>
        </w:rPr>
        <w:t>% - 49%</w:t>
      </w:r>
    </w:p>
    <w:p w:rsidR="00C81A80" w:rsidRPr="00DA3CFC" w:rsidRDefault="00C81A80" w:rsidP="003F1011">
      <w:pPr>
        <w:numPr>
          <w:ilvl w:val="2"/>
          <w:numId w:val="230"/>
        </w:numPr>
        <w:suppressAutoHyphens w:val="0"/>
        <w:autoSpaceDN w:val="0"/>
        <w:spacing w:before="100" w:after="100" w:line="360" w:lineRule="auto"/>
        <w:jc w:val="both"/>
        <w:rPr>
          <w:rFonts w:ascii="Arial" w:eastAsia="Times New Roman" w:hAnsi="Arial" w:cs="Arial"/>
          <w:lang w:eastAsia="pl-PL"/>
        </w:rPr>
      </w:pPr>
      <w:r w:rsidRPr="00DA3CFC">
        <w:rPr>
          <w:rFonts w:ascii="Arial" w:eastAsia="Times New Roman" w:hAnsi="Arial" w:cs="Arial"/>
          <w:lang w:eastAsia="pl-PL"/>
        </w:rPr>
        <w:t>dopuszczający (2) 40% - 4</w:t>
      </w:r>
      <w:r w:rsidR="00EE44B1">
        <w:rPr>
          <w:rFonts w:ascii="Arial" w:eastAsia="Times New Roman" w:hAnsi="Arial" w:cs="Arial"/>
          <w:lang w:eastAsia="pl-PL"/>
        </w:rPr>
        <w:t>4</w:t>
      </w:r>
      <w:r w:rsidRPr="00DA3CFC">
        <w:rPr>
          <w:rFonts w:ascii="Arial" w:eastAsia="Times New Roman" w:hAnsi="Arial" w:cs="Arial"/>
          <w:lang w:eastAsia="pl-PL"/>
        </w:rPr>
        <w:t>%</w:t>
      </w:r>
    </w:p>
    <w:p w:rsidR="00C81A80" w:rsidRPr="00DA3CFC" w:rsidRDefault="00C81A80" w:rsidP="003F1011">
      <w:pPr>
        <w:numPr>
          <w:ilvl w:val="2"/>
          <w:numId w:val="230"/>
        </w:numPr>
        <w:suppressAutoHyphens w:val="0"/>
        <w:autoSpaceDN w:val="0"/>
        <w:spacing w:before="100" w:after="100" w:line="360" w:lineRule="auto"/>
        <w:jc w:val="both"/>
        <w:rPr>
          <w:rFonts w:ascii="Arial" w:eastAsia="Times New Roman" w:hAnsi="Arial" w:cs="Arial"/>
          <w:lang w:eastAsia="pl-PL"/>
        </w:rPr>
      </w:pPr>
      <w:r w:rsidRPr="00DA3CFC">
        <w:rPr>
          <w:rFonts w:ascii="Arial" w:eastAsia="Times New Roman" w:hAnsi="Arial" w:cs="Arial"/>
          <w:lang w:eastAsia="pl-PL"/>
        </w:rPr>
        <w:t>dopuszczający – (2-) 35% - 39%</w:t>
      </w:r>
    </w:p>
    <w:p w:rsidR="00C81A80" w:rsidRPr="00DA3CFC" w:rsidRDefault="00C81A80" w:rsidP="003F1011">
      <w:pPr>
        <w:numPr>
          <w:ilvl w:val="2"/>
          <w:numId w:val="230"/>
        </w:numPr>
        <w:suppressAutoHyphens w:val="0"/>
        <w:autoSpaceDN w:val="0"/>
        <w:spacing w:before="100" w:after="100" w:line="360" w:lineRule="auto"/>
        <w:jc w:val="both"/>
        <w:rPr>
          <w:rFonts w:ascii="Arial" w:eastAsia="Times New Roman" w:hAnsi="Arial" w:cs="Arial"/>
          <w:lang w:eastAsia="pl-PL"/>
        </w:rPr>
      </w:pPr>
      <w:r w:rsidRPr="00DA3CFC">
        <w:rPr>
          <w:rFonts w:ascii="Arial" w:eastAsia="Times New Roman" w:hAnsi="Arial" w:cs="Arial"/>
          <w:lang w:eastAsia="pl-PL"/>
        </w:rPr>
        <w:t>niedostateczny + (1+) 30% - 34%</w:t>
      </w:r>
    </w:p>
    <w:p w:rsidR="00C81A80" w:rsidRPr="00DA3CFC" w:rsidRDefault="008C29C4" w:rsidP="003F1011">
      <w:pPr>
        <w:numPr>
          <w:ilvl w:val="2"/>
          <w:numId w:val="230"/>
        </w:numPr>
        <w:suppressAutoHyphens w:val="0"/>
        <w:autoSpaceDN w:val="0"/>
        <w:spacing w:before="100" w:after="100" w:line="360" w:lineRule="auto"/>
        <w:jc w:val="both"/>
        <w:rPr>
          <w:rFonts w:ascii="Arial" w:eastAsia="Times New Roman" w:hAnsi="Arial" w:cs="Arial"/>
          <w:lang w:eastAsia="pl-PL"/>
        </w:rPr>
      </w:pPr>
      <w:r w:rsidRPr="00DA3CFC">
        <w:rPr>
          <w:rFonts w:ascii="Arial" w:eastAsia="Times New Roman" w:hAnsi="Arial" w:cs="Arial"/>
          <w:lang w:eastAsia="pl-PL"/>
        </w:rPr>
        <w:t>niedostateczny – 1 (poniżej 30</w:t>
      </w:r>
      <w:r w:rsidR="00C81A80" w:rsidRPr="00DA3CFC">
        <w:rPr>
          <w:rFonts w:ascii="Arial" w:eastAsia="Times New Roman" w:hAnsi="Arial" w:cs="Arial"/>
          <w:lang w:eastAsia="pl-PL"/>
        </w:rPr>
        <w:t>%)</w:t>
      </w:r>
    </w:p>
    <w:p w:rsidR="00C81A80" w:rsidRPr="00DA3CFC" w:rsidRDefault="00C81A80" w:rsidP="003F1011">
      <w:pPr>
        <w:numPr>
          <w:ilvl w:val="1"/>
          <w:numId w:val="230"/>
        </w:numPr>
        <w:suppressAutoHyphens w:val="0"/>
        <w:autoSpaceDN w:val="0"/>
        <w:spacing w:before="100" w:after="100" w:line="360" w:lineRule="auto"/>
        <w:jc w:val="both"/>
        <w:rPr>
          <w:rFonts w:ascii="Arial" w:eastAsia="Times New Roman" w:hAnsi="Arial" w:cs="Arial"/>
          <w:lang w:eastAsia="pl-PL"/>
        </w:rPr>
      </w:pPr>
      <w:r w:rsidRPr="00DA3CFC">
        <w:rPr>
          <w:rFonts w:ascii="Arial" w:eastAsia="Times New Roman" w:hAnsi="Arial" w:cs="Arial"/>
          <w:lang w:eastAsia="pl-PL"/>
        </w:rPr>
        <w:t>dla form sprawdzających nieuwzględniających w treściach umiejętności na ocenę celującą:</w:t>
      </w:r>
    </w:p>
    <w:p w:rsidR="00C81A80" w:rsidRPr="00DA3CFC" w:rsidRDefault="00C81A80" w:rsidP="003F1011">
      <w:pPr>
        <w:numPr>
          <w:ilvl w:val="2"/>
          <w:numId w:val="230"/>
        </w:numPr>
        <w:suppressAutoHyphens w:val="0"/>
        <w:autoSpaceDN w:val="0"/>
        <w:spacing w:before="100" w:after="100" w:line="360" w:lineRule="auto"/>
        <w:jc w:val="both"/>
        <w:rPr>
          <w:rFonts w:ascii="Arial" w:eastAsia="Times New Roman" w:hAnsi="Arial" w:cs="Arial"/>
          <w:lang w:eastAsia="pl-PL"/>
        </w:rPr>
      </w:pPr>
      <w:r w:rsidRPr="00DA3CFC">
        <w:rPr>
          <w:rFonts w:ascii="Arial" w:eastAsia="Times New Roman" w:hAnsi="Arial" w:cs="Arial"/>
          <w:lang w:eastAsia="pl-PL"/>
        </w:rPr>
        <w:lastRenderedPageBreak/>
        <w:t>bardzo dobry (5) 9</w:t>
      </w:r>
      <w:r w:rsidR="00EE44B1">
        <w:rPr>
          <w:rFonts w:ascii="Arial" w:eastAsia="Times New Roman" w:hAnsi="Arial" w:cs="Arial"/>
          <w:lang w:eastAsia="pl-PL"/>
        </w:rPr>
        <w:t>6</w:t>
      </w:r>
      <w:r w:rsidRPr="00DA3CFC">
        <w:rPr>
          <w:rFonts w:ascii="Arial" w:eastAsia="Times New Roman" w:hAnsi="Arial" w:cs="Arial"/>
          <w:lang w:eastAsia="pl-PL"/>
        </w:rPr>
        <w:t>% - 100%</w:t>
      </w:r>
    </w:p>
    <w:p w:rsidR="00C81A80" w:rsidRPr="00DA3CFC" w:rsidRDefault="00C81A80" w:rsidP="003F1011">
      <w:pPr>
        <w:numPr>
          <w:ilvl w:val="2"/>
          <w:numId w:val="230"/>
        </w:numPr>
        <w:suppressAutoHyphens w:val="0"/>
        <w:autoSpaceDN w:val="0"/>
        <w:spacing w:before="100" w:after="100" w:line="360" w:lineRule="auto"/>
        <w:jc w:val="both"/>
        <w:rPr>
          <w:rFonts w:ascii="Arial" w:eastAsia="Times New Roman" w:hAnsi="Arial" w:cs="Arial"/>
          <w:lang w:eastAsia="pl-PL"/>
        </w:rPr>
      </w:pPr>
      <w:r w:rsidRPr="00DA3CFC">
        <w:rPr>
          <w:rFonts w:ascii="Arial" w:eastAsia="Times New Roman" w:hAnsi="Arial" w:cs="Arial"/>
          <w:lang w:eastAsia="pl-PL"/>
        </w:rPr>
        <w:t>bardzo dobry – (5-) 90% - 9</w:t>
      </w:r>
      <w:r w:rsidR="00EE44B1">
        <w:rPr>
          <w:rFonts w:ascii="Arial" w:eastAsia="Times New Roman" w:hAnsi="Arial" w:cs="Arial"/>
          <w:lang w:eastAsia="pl-PL"/>
        </w:rPr>
        <w:t>5</w:t>
      </w:r>
      <w:r w:rsidRPr="00DA3CFC">
        <w:rPr>
          <w:rFonts w:ascii="Arial" w:eastAsia="Times New Roman" w:hAnsi="Arial" w:cs="Arial"/>
          <w:lang w:eastAsia="pl-PL"/>
        </w:rPr>
        <w:t>%</w:t>
      </w:r>
    </w:p>
    <w:p w:rsidR="00C81A80" w:rsidRPr="00DA3CFC" w:rsidRDefault="00C81A80" w:rsidP="003F1011">
      <w:pPr>
        <w:numPr>
          <w:ilvl w:val="2"/>
          <w:numId w:val="230"/>
        </w:numPr>
        <w:suppressAutoHyphens w:val="0"/>
        <w:autoSpaceDN w:val="0"/>
        <w:spacing w:before="100" w:after="100" w:line="360" w:lineRule="auto"/>
        <w:jc w:val="both"/>
        <w:rPr>
          <w:rFonts w:ascii="Arial" w:eastAsia="Times New Roman" w:hAnsi="Arial" w:cs="Arial"/>
          <w:lang w:eastAsia="pl-PL"/>
        </w:rPr>
      </w:pPr>
      <w:r w:rsidRPr="00DA3CFC">
        <w:rPr>
          <w:rFonts w:ascii="Arial" w:eastAsia="Times New Roman" w:hAnsi="Arial" w:cs="Arial"/>
          <w:lang w:eastAsia="pl-PL"/>
        </w:rPr>
        <w:t>dobry + (4+) 8</w:t>
      </w:r>
      <w:r w:rsidR="00EE44B1">
        <w:rPr>
          <w:rFonts w:ascii="Arial" w:eastAsia="Times New Roman" w:hAnsi="Arial" w:cs="Arial"/>
          <w:lang w:eastAsia="pl-PL"/>
        </w:rPr>
        <w:t>5</w:t>
      </w:r>
      <w:r w:rsidRPr="00DA3CFC">
        <w:rPr>
          <w:rFonts w:ascii="Arial" w:eastAsia="Times New Roman" w:hAnsi="Arial" w:cs="Arial"/>
          <w:lang w:eastAsia="pl-PL"/>
        </w:rPr>
        <w:t>% - 89%</w:t>
      </w:r>
    </w:p>
    <w:p w:rsidR="00C81A80" w:rsidRPr="00DA3CFC" w:rsidRDefault="00C81A80" w:rsidP="003F1011">
      <w:pPr>
        <w:numPr>
          <w:ilvl w:val="2"/>
          <w:numId w:val="230"/>
        </w:numPr>
        <w:suppressAutoHyphens w:val="0"/>
        <w:autoSpaceDN w:val="0"/>
        <w:spacing w:before="100" w:after="100" w:line="360" w:lineRule="auto"/>
        <w:jc w:val="both"/>
        <w:rPr>
          <w:rFonts w:ascii="Arial" w:eastAsia="Times New Roman" w:hAnsi="Arial" w:cs="Arial"/>
          <w:lang w:eastAsia="pl-PL"/>
        </w:rPr>
      </w:pPr>
      <w:r w:rsidRPr="00DA3CFC">
        <w:rPr>
          <w:rFonts w:ascii="Arial" w:eastAsia="Times New Roman" w:hAnsi="Arial" w:cs="Arial"/>
          <w:lang w:eastAsia="pl-PL"/>
        </w:rPr>
        <w:t>dobry (4) 80% - 8</w:t>
      </w:r>
      <w:r w:rsidR="00EE44B1">
        <w:rPr>
          <w:rFonts w:ascii="Arial" w:eastAsia="Times New Roman" w:hAnsi="Arial" w:cs="Arial"/>
          <w:lang w:eastAsia="pl-PL"/>
        </w:rPr>
        <w:t>4</w:t>
      </w:r>
      <w:r w:rsidRPr="00DA3CFC">
        <w:rPr>
          <w:rFonts w:ascii="Arial" w:eastAsia="Times New Roman" w:hAnsi="Arial" w:cs="Arial"/>
          <w:lang w:eastAsia="pl-PL"/>
        </w:rPr>
        <w:t>%</w:t>
      </w:r>
    </w:p>
    <w:p w:rsidR="00C81A80" w:rsidRPr="00DA3CFC" w:rsidRDefault="00C81A80" w:rsidP="003F1011">
      <w:pPr>
        <w:numPr>
          <w:ilvl w:val="2"/>
          <w:numId w:val="230"/>
        </w:numPr>
        <w:suppressAutoHyphens w:val="0"/>
        <w:autoSpaceDN w:val="0"/>
        <w:spacing w:before="100" w:after="100" w:line="360" w:lineRule="auto"/>
        <w:jc w:val="both"/>
        <w:rPr>
          <w:rFonts w:ascii="Arial" w:eastAsia="Times New Roman" w:hAnsi="Arial" w:cs="Arial"/>
          <w:lang w:eastAsia="pl-PL"/>
        </w:rPr>
      </w:pPr>
      <w:r w:rsidRPr="00DA3CFC">
        <w:rPr>
          <w:rFonts w:ascii="Arial" w:eastAsia="Times New Roman" w:hAnsi="Arial" w:cs="Arial"/>
          <w:lang w:eastAsia="pl-PL"/>
        </w:rPr>
        <w:t>dobry – (4-) 75% - 79%</w:t>
      </w:r>
    </w:p>
    <w:p w:rsidR="00C81A80" w:rsidRPr="00DA3CFC" w:rsidRDefault="00C81A80" w:rsidP="003F1011">
      <w:pPr>
        <w:numPr>
          <w:ilvl w:val="2"/>
          <w:numId w:val="230"/>
        </w:numPr>
        <w:suppressAutoHyphens w:val="0"/>
        <w:autoSpaceDN w:val="0"/>
        <w:spacing w:before="100" w:after="100" w:line="360" w:lineRule="auto"/>
        <w:jc w:val="both"/>
        <w:rPr>
          <w:rFonts w:ascii="Arial" w:eastAsia="Times New Roman" w:hAnsi="Arial" w:cs="Arial"/>
          <w:lang w:eastAsia="pl-PL"/>
        </w:rPr>
      </w:pPr>
      <w:r w:rsidRPr="00DA3CFC">
        <w:rPr>
          <w:rFonts w:ascii="Arial" w:eastAsia="Times New Roman" w:hAnsi="Arial" w:cs="Arial"/>
          <w:lang w:eastAsia="pl-PL"/>
        </w:rPr>
        <w:t>dostateczny + (3) 66% - 74%</w:t>
      </w:r>
    </w:p>
    <w:p w:rsidR="00C81A80" w:rsidRPr="00DA3CFC" w:rsidRDefault="00C81A80" w:rsidP="003F1011">
      <w:pPr>
        <w:numPr>
          <w:ilvl w:val="2"/>
          <w:numId w:val="230"/>
        </w:numPr>
        <w:suppressAutoHyphens w:val="0"/>
        <w:autoSpaceDN w:val="0"/>
        <w:spacing w:before="100" w:after="100" w:line="360" w:lineRule="auto"/>
        <w:jc w:val="both"/>
        <w:rPr>
          <w:rFonts w:ascii="Arial" w:eastAsia="Times New Roman" w:hAnsi="Arial" w:cs="Arial"/>
          <w:lang w:eastAsia="pl-PL"/>
        </w:rPr>
      </w:pPr>
      <w:r w:rsidRPr="00DA3CFC">
        <w:rPr>
          <w:rFonts w:ascii="Arial" w:eastAsia="Times New Roman" w:hAnsi="Arial" w:cs="Arial"/>
          <w:lang w:eastAsia="pl-PL"/>
        </w:rPr>
        <w:t>dostateczny (3) 58% - 65%</w:t>
      </w:r>
    </w:p>
    <w:p w:rsidR="00C81A80" w:rsidRPr="00DA3CFC" w:rsidRDefault="00C81A80" w:rsidP="003F1011">
      <w:pPr>
        <w:numPr>
          <w:ilvl w:val="2"/>
          <w:numId w:val="230"/>
        </w:numPr>
        <w:suppressAutoHyphens w:val="0"/>
        <w:autoSpaceDN w:val="0"/>
        <w:spacing w:before="100" w:after="100" w:line="360" w:lineRule="auto"/>
        <w:jc w:val="both"/>
        <w:rPr>
          <w:rFonts w:ascii="Arial" w:eastAsia="Times New Roman" w:hAnsi="Arial" w:cs="Arial"/>
          <w:lang w:eastAsia="pl-PL"/>
        </w:rPr>
      </w:pPr>
      <w:r w:rsidRPr="00DA3CFC">
        <w:rPr>
          <w:rFonts w:ascii="Arial" w:eastAsia="Times New Roman" w:hAnsi="Arial" w:cs="Arial"/>
          <w:lang w:eastAsia="pl-PL"/>
        </w:rPr>
        <w:t>dostateczny – (3-) 50% - 57%</w:t>
      </w:r>
    </w:p>
    <w:p w:rsidR="00C81A80" w:rsidRPr="00DA3CFC" w:rsidRDefault="00C81A80" w:rsidP="003F1011">
      <w:pPr>
        <w:numPr>
          <w:ilvl w:val="2"/>
          <w:numId w:val="230"/>
        </w:numPr>
        <w:suppressAutoHyphens w:val="0"/>
        <w:autoSpaceDN w:val="0"/>
        <w:spacing w:before="100" w:after="100" w:line="360" w:lineRule="auto"/>
        <w:jc w:val="both"/>
        <w:rPr>
          <w:rFonts w:ascii="Arial" w:eastAsia="Times New Roman" w:hAnsi="Arial" w:cs="Arial"/>
          <w:lang w:eastAsia="pl-PL"/>
        </w:rPr>
      </w:pPr>
      <w:r w:rsidRPr="00DA3CFC">
        <w:rPr>
          <w:rFonts w:ascii="Arial" w:eastAsia="Times New Roman" w:hAnsi="Arial" w:cs="Arial"/>
          <w:lang w:eastAsia="pl-PL"/>
        </w:rPr>
        <w:t>dopuszczający + (2) 46% - 49%</w:t>
      </w:r>
    </w:p>
    <w:p w:rsidR="00C81A80" w:rsidRPr="00DA3CFC" w:rsidRDefault="00C81A80" w:rsidP="003F1011">
      <w:pPr>
        <w:numPr>
          <w:ilvl w:val="2"/>
          <w:numId w:val="230"/>
        </w:numPr>
        <w:suppressAutoHyphens w:val="0"/>
        <w:autoSpaceDN w:val="0"/>
        <w:spacing w:before="100" w:after="100" w:line="360" w:lineRule="auto"/>
        <w:jc w:val="both"/>
        <w:rPr>
          <w:rFonts w:ascii="Arial" w:eastAsia="Times New Roman" w:hAnsi="Arial" w:cs="Arial"/>
          <w:lang w:eastAsia="pl-PL"/>
        </w:rPr>
      </w:pPr>
      <w:r w:rsidRPr="00DA3CFC">
        <w:rPr>
          <w:rFonts w:ascii="Arial" w:eastAsia="Times New Roman" w:hAnsi="Arial" w:cs="Arial"/>
          <w:lang w:eastAsia="pl-PL"/>
        </w:rPr>
        <w:t xml:space="preserve">dopuszczający (2) </w:t>
      </w:r>
      <w:r w:rsidR="00EE44B1">
        <w:rPr>
          <w:rFonts w:ascii="Arial" w:eastAsia="Times New Roman" w:hAnsi="Arial" w:cs="Arial"/>
          <w:lang w:eastAsia="pl-PL"/>
        </w:rPr>
        <w:t>39</w:t>
      </w:r>
      <w:r w:rsidRPr="00DA3CFC">
        <w:rPr>
          <w:rFonts w:ascii="Arial" w:eastAsia="Times New Roman" w:hAnsi="Arial" w:cs="Arial"/>
          <w:lang w:eastAsia="pl-PL"/>
        </w:rPr>
        <w:t>% - 45%</w:t>
      </w:r>
    </w:p>
    <w:p w:rsidR="00C81A80" w:rsidRPr="00DA3CFC" w:rsidRDefault="00C81A80" w:rsidP="003F1011">
      <w:pPr>
        <w:numPr>
          <w:ilvl w:val="2"/>
          <w:numId w:val="230"/>
        </w:numPr>
        <w:suppressAutoHyphens w:val="0"/>
        <w:autoSpaceDN w:val="0"/>
        <w:spacing w:before="100" w:after="100" w:line="360" w:lineRule="auto"/>
        <w:jc w:val="both"/>
        <w:rPr>
          <w:rFonts w:ascii="Arial" w:eastAsia="Times New Roman" w:hAnsi="Arial" w:cs="Arial"/>
          <w:lang w:eastAsia="pl-PL"/>
        </w:rPr>
      </w:pPr>
      <w:r w:rsidRPr="00DA3CFC">
        <w:rPr>
          <w:rFonts w:ascii="Arial" w:eastAsia="Times New Roman" w:hAnsi="Arial" w:cs="Arial"/>
          <w:lang w:eastAsia="pl-PL"/>
        </w:rPr>
        <w:t>dopuszczający – (2-) 35% - 3</w:t>
      </w:r>
      <w:r w:rsidR="00EE44B1">
        <w:rPr>
          <w:rFonts w:ascii="Arial" w:eastAsia="Times New Roman" w:hAnsi="Arial" w:cs="Arial"/>
          <w:lang w:eastAsia="pl-PL"/>
        </w:rPr>
        <w:t>8</w:t>
      </w:r>
      <w:bookmarkStart w:id="0" w:name="_GoBack"/>
      <w:bookmarkEnd w:id="0"/>
      <w:r w:rsidRPr="00DA3CFC">
        <w:rPr>
          <w:rFonts w:ascii="Arial" w:eastAsia="Times New Roman" w:hAnsi="Arial" w:cs="Arial"/>
          <w:lang w:eastAsia="pl-PL"/>
        </w:rPr>
        <w:t>%</w:t>
      </w:r>
    </w:p>
    <w:p w:rsidR="00C81A80" w:rsidRPr="00DA3CFC" w:rsidRDefault="00C81A80" w:rsidP="003F1011">
      <w:pPr>
        <w:numPr>
          <w:ilvl w:val="2"/>
          <w:numId w:val="230"/>
        </w:numPr>
        <w:suppressAutoHyphens w:val="0"/>
        <w:autoSpaceDN w:val="0"/>
        <w:spacing w:before="100" w:after="100" w:line="360" w:lineRule="auto"/>
        <w:jc w:val="both"/>
        <w:rPr>
          <w:rFonts w:ascii="Arial" w:eastAsia="Times New Roman" w:hAnsi="Arial" w:cs="Arial"/>
          <w:lang w:eastAsia="pl-PL"/>
        </w:rPr>
      </w:pPr>
      <w:r w:rsidRPr="00DA3CFC">
        <w:rPr>
          <w:rFonts w:ascii="Arial" w:eastAsia="Times New Roman" w:hAnsi="Arial" w:cs="Arial"/>
          <w:lang w:eastAsia="pl-PL"/>
        </w:rPr>
        <w:t>niedostateczny + (1+) 30% - 34%</w:t>
      </w:r>
    </w:p>
    <w:p w:rsidR="00C81A80" w:rsidRPr="00DA3CFC" w:rsidRDefault="00C81A80" w:rsidP="003F1011">
      <w:pPr>
        <w:numPr>
          <w:ilvl w:val="2"/>
          <w:numId w:val="230"/>
        </w:numPr>
        <w:suppressAutoHyphens w:val="0"/>
        <w:autoSpaceDN w:val="0"/>
        <w:spacing w:before="100" w:after="100" w:line="360" w:lineRule="auto"/>
        <w:jc w:val="both"/>
        <w:rPr>
          <w:rFonts w:ascii="Arial" w:eastAsia="Times New Roman" w:hAnsi="Arial" w:cs="Arial"/>
          <w:lang w:eastAsia="pl-PL"/>
        </w:rPr>
      </w:pPr>
      <w:r w:rsidRPr="00DA3CFC">
        <w:rPr>
          <w:rFonts w:ascii="Arial" w:eastAsia="Times New Roman" w:hAnsi="Arial" w:cs="Arial"/>
          <w:lang w:eastAsia="pl-PL"/>
        </w:rPr>
        <w:t>niedostateczny (1) – poniżej 30%</w:t>
      </w:r>
    </w:p>
    <w:p w:rsidR="004A490E" w:rsidRPr="00DA3CFC" w:rsidRDefault="00C81A80" w:rsidP="003F1011">
      <w:pPr>
        <w:numPr>
          <w:ilvl w:val="0"/>
          <w:numId w:val="230"/>
        </w:numPr>
        <w:suppressAutoHyphens w:val="0"/>
        <w:autoSpaceDN w:val="0"/>
        <w:spacing w:before="100" w:after="100" w:line="360" w:lineRule="auto"/>
        <w:ind w:hanging="928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Cząstkowe oceny bieżące mogą być opatrzone znakami „+” i „-” z wyłączeniem oceny celującej.</w:t>
      </w:r>
    </w:p>
    <w:p w:rsidR="004A490E" w:rsidRPr="00DA3CFC" w:rsidRDefault="004A490E" w:rsidP="003F1011">
      <w:pPr>
        <w:numPr>
          <w:ilvl w:val="0"/>
          <w:numId w:val="230"/>
        </w:numPr>
        <w:suppressAutoHyphens w:val="0"/>
        <w:autoSpaceDN w:val="0"/>
        <w:spacing w:before="100" w:after="100" w:line="360" w:lineRule="auto"/>
        <w:ind w:hanging="928"/>
        <w:jc w:val="both"/>
        <w:rPr>
          <w:rFonts w:ascii="Arial" w:eastAsia="Times New Roman" w:hAnsi="Arial" w:cs="Arial"/>
          <w:lang w:eastAsia="pl-PL"/>
        </w:rPr>
      </w:pPr>
      <w:r w:rsidRPr="00DA3CFC">
        <w:rPr>
          <w:rFonts w:ascii="Arial" w:eastAsia="Times New Roman" w:hAnsi="Arial" w:cs="Arial"/>
          <w:lang w:eastAsia="pl-PL"/>
        </w:rPr>
        <w:t>Oceny z pisemnych sprawdzianów i prac klasowych wpisywane są do dziennika kolorem czerwonym.</w:t>
      </w:r>
    </w:p>
    <w:p w:rsidR="006E0A3C" w:rsidRPr="00DA3CFC" w:rsidRDefault="006E0A3C" w:rsidP="003F1011">
      <w:pPr>
        <w:pStyle w:val="Standard"/>
        <w:numPr>
          <w:ilvl w:val="0"/>
          <w:numId w:val="230"/>
        </w:numPr>
        <w:spacing w:line="360" w:lineRule="auto"/>
        <w:ind w:hanging="928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Oceny klasyfikacyjne z zajęć edukacyjnych, począwszy od klasy IV Szkoły Podstawowej, ustala się w stopniach według następującej skali: </w:t>
      </w:r>
    </w:p>
    <w:p w:rsidR="006E0A3C" w:rsidRPr="00DA3CFC" w:rsidRDefault="006E0A3C" w:rsidP="00771231">
      <w:pPr>
        <w:pStyle w:val="Tekstpodstawowy"/>
        <w:numPr>
          <w:ilvl w:val="1"/>
          <w:numId w:val="229"/>
        </w:numPr>
        <w:spacing w:line="360" w:lineRule="auto"/>
        <w:ind w:left="851" w:hanging="131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celujący – 6 </w:t>
      </w:r>
    </w:p>
    <w:p w:rsidR="006E0A3C" w:rsidRPr="00DA3CFC" w:rsidRDefault="006E0A3C" w:rsidP="00771231">
      <w:pPr>
        <w:pStyle w:val="Tekstpodstawowy"/>
        <w:numPr>
          <w:ilvl w:val="1"/>
          <w:numId w:val="229"/>
        </w:numPr>
        <w:spacing w:line="360" w:lineRule="auto"/>
        <w:ind w:left="851" w:hanging="131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bardzo dobry – 5 </w:t>
      </w:r>
    </w:p>
    <w:p w:rsidR="006E0A3C" w:rsidRPr="00DA3CFC" w:rsidRDefault="006E0A3C" w:rsidP="00771231">
      <w:pPr>
        <w:pStyle w:val="Tekstpodstawowy"/>
        <w:numPr>
          <w:ilvl w:val="1"/>
          <w:numId w:val="229"/>
        </w:numPr>
        <w:spacing w:line="360" w:lineRule="auto"/>
        <w:ind w:left="851" w:hanging="131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dobry – 4 </w:t>
      </w:r>
    </w:p>
    <w:p w:rsidR="006E0A3C" w:rsidRPr="00DA3CFC" w:rsidRDefault="006E0A3C" w:rsidP="00771231">
      <w:pPr>
        <w:pStyle w:val="Tekstpodstawowy"/>
        <w:numPr>
          <w:ilvl w:val="1"/>
          <w:numId w:val="229"/>
        </w:numPr>
        <w:spacing w:line="360" w:lineRule="auto"/>
        <w:ind w:left="851" w:hanging="131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dostateczny – 3 </w:t>
      </w:r>
    </w:p>
    <w:p w:rsidR="006E0A3C" w:rsidRPr="00DA3CFC" w:rsidRDefault="006E0A3C" w:rsidP="00771231">
      <w:pPr>
        <w:pStyle w:val="Tekstpodstawowy"/>
        <w:numPr>
          <w:ilvl w:val="1"/>
          <w:numId w:val="229"/>
        </w:numPr>
        <w:spacing w:line="360" w:lineRule="auto"/>
        <w:ind w:left="851" w:hanging="131"/>
        <w:rPr>
          <w:rFonts w:ascii="Arial" w:hAnsi="Arial" w:cs="Arial"/>
        </w:rPr>
      </w:pPr>
      <w:r w:rsidRPr="00DA3CFC">
        <w:rPr>
          <w:rFonts w:ascii="Arial" w:hAnsi="Arial" w:cs="Arial"/>
        </w:rPr>
        <w:t>dopuszczający – 2</w:t>
      </w:r>
    </w:p>
    <w:p w:rsidR="006E0A3C" w:rsidRPr="00DA3CFC" w:rsidRDefault="006E0A3C" w:rsidP="00771231">
      <w:pPr>
        <w:pStyle w:val="Tekstpodstawowy"/>
        <w:numPr>
          <w:ilvl w:val="1"/>
          <w:numId w:val="229"/>
        </w:numPr>
        <w:spacing w:line="360" w:lineRule="auto"/>
        <w:ind w:left="851" w:hanging="131"/>
        <w:rPr>
          <w:rFonts w:ascii="Arial" w:hAnsi="Arial" w:cs="Arial"/>
        </w:rPr>
      </w:pPr>
      <w:r w:rsidRPr="00DA3CFC">
        <w:rPr>
          <w:rFonts w:ascii="Arial" w:hAnsi="Arial" w:cs="Arial"/>
        </w:rPr>
        <w:t>niedostateczny – 1</w:t>
      </w:r>
    </w:p>
    <w:p w:rsidR="006E0A3C" w:rsidRPr="00DA3CFC" w:rsidRDefault="006E0A3C" w:rsidP="00233487">
      <w:pPr>
        <w:pStyle w:val="Standard"/>
        <w:spacing w:line="360" w:lineRule="auto"/>
        <w:rPr>
          <w:rFonts w:ascii="Arial" w:hAnsi="Arial" w:cs="Arial"/>
        </w:rPr>
      </w:pPr>
    </w:p>
    <w:p w:rsidR="00C81A80" w:rsidRPr="00DA3CFC" w:rsidRDefault="00C81A80" w:rsidP="00771231">
      <w:pPr>
        <w:numPr>
          <w:ilvl w:val="0"/>
          <w:numId w:val="229"/>
        </w:numPr>
        <w:suppressAutoHyphens w:val="0"/>
        <w:autoSpaceDN w:val="0"/>
        <w:spacing w:before="100" w:after="100" w:line="360" w:lineRule="auto"/>
        <w:ind w:hanging="928"/>
        <w:jc w:val="both"/>
        <w:rPr>
          <w:rFonts w:ascii="Arial" w:eastAsia="Times New Roman" w:hAnsi="Arial" w:cs="Arial"/>
          <w:lang w:eastAsia="pl-PL"/>
        </w:rPr>
      </w:pPr>
      <w:r w:rsidRPr="00DA3CFC">
        <w:rPr>
          <w:rFonts w:ascii="Arial" w:eastAsia="Times New Roman" w:hAnsi="Arial" w:cs="Arial"/>
          <w:lang w:eastAsia="pl-PL"/>
        </w:rPr>
        <w:t xml:space="preserve">Śródroczna ocena klasyfikacyjna z zajęć edukacyjnych </w:t>
      </w:r>
      <w:r w:rsidR="004A490E" w:rsidRPr="00DA3CFC">
        <w:rPr>
          <w:rFonts w:ascii="Arial" w:eastAsia="Times New Roman" w:hAnsi="Arial" w:cs="Arial"/>
          <w:lang w:eastAsia="pl-PL"/>
        </w:rPr>
        <w:t xml:space="preserve"> w Szkole Podstawowej w klasach IV-VI </w:t>
      </w:r>
      <w:r w:rsidRPr="00DA3CFC">
        <w:rPr>
          <w:rFonts w:ascii="Arial" w:eastAsia="Times New Roman" w:hAnsi="Arial" w:cs="Arial"/>
          <w:lang w:eastAsia="pl-PL"/>
        </w:rPr>
        <w:t xml:space="preserve">jest ustalana na podstawie średniej </w:t>
      </w:r>
      <w:r w:rsidRPr="00DA3CFC">
        <w:rPr>
          <w:rFonts w:ascii="Arial" w:eastAsia="Times New Roman" w:hAnsi="Arial" w:cs="Arial"/>
          <w:lang w:eastAsia="pl-PL"/>
        </w:rPr>
        <w:lastRenderedPageBreak/>
        <w:t xml:space="preserve">ważonej uzyskanych przez ucznia ocen bieżących. Średnia ważona jest wyrażana liczbą z dokładnością do dwóch miejsc po przecinku. </w:t>
      </w:r>
    </w:p>
    <w:p w:rsidR="004A490E" w:rsidRPr="00DA3CFC" w:rsidRDefault="004A490E" w:rsidP="00771231">
      <w:pPr>
        <w:numPr>
          <w:ilvl w:val="0"/>
          <w:numId w:val="229"/>
        </w:numPr>
        <w:suppressAutoHyphens w:val="0"/>
        <w:autoSpaceDN w:val="0"/>
        <w:spacing w:before="100" w:after="100" w:line="360" w:lineRule="auto"/>
        <w:ind w:hanging="928"/>
        <w:jc w:val="both"/>
        <w:rPr>
          <w:rFonts w:ascii="Arial" w:hAnsi="Arial" w:cs="Arial"/>
        </w:rPr>
      </w:pPr>
      <w:r w:rsidRPr="00DA3CFC">
        <w:rPr>
          <w:rFonts w:ascii="Arial" w:eastAsia="Times New Roman" w:hAnsi="Arial" w:cs="Arial"/>
          <w:lang w:eastAsia="pl-PL"/>
        </w:rPr>
        <w:t>Roczna ocena klasyfikacyjna z zajęć edukacyjnych jest ustalana na podstawie średniej arytmetycznej obliczonej ze średniej ważonej ocen uzyskanych w I półroczu oraz ze średniej ważonej ocen uzyskanych w II półroczu.</w:t>
      </w:r>
    </w:p>
    <w:p w:rsidR="004A490E" w:rsidRPr="00DA3CFC" w:rsidRDefault="004A490E" w:rsidP="00771231">
      <w:pPr>
        <w:pStyle w:val="Akapitzlist"/>
        <w:numPr>
          <w:ilvl w:val="0"/>
          <w:numId w:val="229"/>
        </w:numPr>
        <w:suppressAutoHyphens w:val="0"/>
        <w:autoSpaceDN w:val="0"/>
        <w:spacing w:after="160" w:line="360" w:lineRule="auto"/>
        <w:ind w:hanging="928"/>
        <w:contextualSpacing w:val="0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Oceny klasyfikacyjne w </w:t>
      </w:r>
      <w:r w:rsidR="006E0A3C" w:rsidRPr="00DA3CFC">
        <w:rPr>
          <w:rFonts w:ascii="Arial" w:hAnsi="Arial" w:cs="Arial"/>
        </w:rPr>
        <w:t xml:space="preserve">Szkole Podstawowej </w:t>
      </w:r>
      <w:r w:rsidRPr="00DA3CFC">
        <w:rPr>
          <w:rFonts w:ascii="Arial" w:hAnsi="Arial" w:cs="Arial"/>
        </w:rPr>
        <w:t>w klasach IV-VI ustala się na podstawie średniej ważonej.</w:t>
      </w:r>
    </w:p>
    <w:p w:rsidR="004A490E" w:rsidRPr="00DA3CFC" w:rsidRDefault="004A490E" w:rsidP="004A490E">
      <w:pPr>
        <w:spacing w:line="360" w:lineRule="auto"/>
        <w:ind w:left="720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Na wszystkich przedmiotach wagi dla poszczególnych form sprawdzających podczas ocenienia bieżącego przyznawane są w skali od 1 do 4. Szczegółowe zasady przyznawania wagi regulują PSO. </w:t>
      </w:r>
    </w:p>
    <w:p w:rsidR="004A490E" w:rsidRPr="00DA3CFC" w:rsidRDefault="004A490E" w:rsidP="00771231">
      <w:pPr>
        <w:pStyle w:val="Akapitzlist"/>
        <w:numPr>
          <w:ilvl w:val="0"/>
          <w:numId w:val="229"/>
        </w:numPr>
        <w:suppressAutoHyphens w:val="0"/>
        <w:autoSpaceDN w:val="0"/>
        <w:spacing w:after="160" w:line="360" w:lineRule="auto"/>
        <w:contextualSpacing w:val="0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Sposób obliczania średniej ważonej:</w:t>
      </w:r>
    </w:p>
    <w:p w:rsidR="004A490E" w:rsidRPr="00DA3CFC" w:rsidRDefault="004A490E" w:rsidP="004A490E">
      <w:pPr>
        <w:pStyle w:val="Akapitzlist"/>
        <w:spacing w:line="360" w:lineRule="auto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                       w</w:t>
      </w:r>
      <w:r w:rsidRPr="00DA3CFC">
        <w:rPr>
          <w:rFonts w:ascii="Arial" w:hAnsi="Arial" w:cs="Arial"/>
          <w:vertAlign w:val="subscript"/>
        </w:rPr>
        <w:t>1</w:t>
      </w:r>
      <w:r w:rsidRPr="00DA3CFC">
        <w:rPr>
          <w:rFonts w:ascii="Arial" w:hAnsi="Arial" w:cs="Arial"/>
        </w:rPr>
        <w:t>a</w:t>
      </w:r>
      <w:r w:rsidRPr="00DA3CFC">
        <w:rPr>
          <w:rFonts w:ascii="Arial" w:hAnsi="Arial" w:cs="Arial"/>
          <w:vertAlign w:val="subscript"/>
        </w:rPr>
        <w:t>1</w:t>
      </w:r>
      <w:r w:rsidRPr="00DA3CFC">
        <w:rPr>
          <w:rFonts w:ascii="Arial" w:hAnsi="Arial" w:cs="Arial"/>
        </w:rPr>
        <w:t xml:space="preserve"> + w</w:t>
      </w:r>
      <w:r w:rsidRPr="00DA3CFC">
        <w:rPr>
          <w:rFonts w:ascii="Arial" w:hAnsi="Arial" w:cs="Arial"/>
          <w:vertAlign w:val="subscript"/>
        </w:rPr>
        <w:t>2</w:t>
      </w:r>
      <w:r w:rsidRPr="00DA3CFC">
        <w:rPr>
          <w:rFonts w:ascii="Arial" w:hAnsi="Arial" w:cs="Arial"/>
        </w:rPr>
        <w:t>a</w:t>
      </w:r>
      <w:r w:rsidRPr="00DA3CFC">
        <w:rPr>
          <w:rFonts w:ascii="Arial" w:hAnsi="Arial" w:cs="Arial"/>
          <w:vertAlign w:val="subscript"/>
        </w:rPr>
        <w:t>2</w:t>
      </w:r>
      <w:r w:rsidRPr="00DA3CFC">
        <w:rPr>
          <w:rFonts w:ascii="Arial" w:hAnsi="Arial" w:cs="Arial"/>
        </w:rPr>
        <w:t xml:space="preserve"> + … + </w:t>
      </w:r>
      <w:proofErr w:type="spellStart"/>
      <w:r w:rsidRPr="00DA3CFC">
        <w:rPr>
          <w:rFonts w:ascii="Arial" w:hAnsi="Arial" w:cs="Arial"/>
        </w:rPr>
        <w:t>w</w:t>
      </w:r>
      <w:r w:rsidRPr="00DA3CFC">
        <w:rPr>
          <w:rFonts w:ascii="Arial" w:hAnsi="Arial" w:cs="Arial"/>
          <w:vertAlign w:val="subscript"/>
        </w:rPr>
        <w:t>n</w:t>
      </w:r>
      <w:r w:rsidRPr="00DA3CFC">
        <w:rPr>
          <w:rFonts w:ascii="Arial" w:hAnsi="Arial" w:cs="Arial"/>
        </w:rPr>
        <w:t>a</w:t>
      </w:r>
      <w:r w:rsidRPr="00DA3CFC">
        <w:rPr>
          <w:rFonts w:ascii="Arial" w:hAnsi="Arial" w:cs="Arial"/>
          <w:vertAlign w:val="subscript"/>
        </w:rPr>
        <w:t>n</w:t>
      </w:r>
      <w:proofErr w:type="spellEnd"/>
      <w:r w:rsidRPr="00DA3CFC">
        <w:rPr>
          <w:rFonts w:ascii="Arial" w:hAnsi="Arial" w:cs="Arial"/>
        </w:rPr>
        <w:br/>
        <w:t xml:space="preserve">                           w</w:t>
      </w:r>
      <w:r w:rsidRPr="00DA3CFC">
        <w:rPr>
          <w:rFonts w:ascii="Arial" w:hAnsi="Arial" w:cs="Arial"/>
          <w:vertAlign w:val="subscript"/>
        </w:rPr>
        <w:t>1</w:t>
      </w:r>
      <w:r w:rsidRPr="00DA3CFC">
        <w:rPr>
          <w:rFonts w:ascii="Arial" w:hAnsi="Arial" w:cs="Arial"/>
        </w:rPr>
        <w:t xml:space="preserve"> + w</w:t>
      </w:r>
      <w:r w:rsidRPr="00DA3CFC">
        <w:rPr>
          <w:rFonts w:ascii="Arial" w:hAnsi="Arial" w:cs="Arial"/>
          <w:vertAlign w:val="subscript"/>
        </w:rPr>
        <w:t>2</w:t>
      </w:r>
      <w:r w:rsidRPr="00DA3CFC">
        <w:rPr>
          <w:rFonts w:ascii="Arial" w:hAnsi="Arial" w:cs="Arial"/>
        </w:rPr>
        <w:t xml:space="preserve"> + … + </w:t>
      </w:r>
      <w:proofErr w:type="spellStart"/>
      <w:r w:rsidRPr="00DA3CFC">
        <w:rPr>
          <w:rFonts w:ascii="Arial" w:hAnsi="Arial" w:cs="Arial"/>
        </w:rPr>
        <w:t>w</w:t>
      </w:r>
      <w:r w:rsidRPr="00DA3CFC">
        <w:rPr>
          <w:rFonts w:ascii="Arial" w:hAnsi="Arial" w:cs="Arial"/>
          <w:vertAlign w:val="subscript"/>
        </w:rPr>
        <w:t>n</w:t>
      </w:r>
      <w:proofErr w:type="spellEnd"/>
    </w:p>
    <w:p w:rsidR="004A490E" w:rsidRPr="00DA3CFC" w:rsidRDefault="004A490E" w:rsidP="004A490E">
      <w:pPr>
        <w:pStyle w:val="Akapitzlist"/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w</w:t>
      </w:r>
      <w:r w:rsidRPr="00DA3CFC">
        <w:rPr>
          <w:rFonts w:ascii="Arial" w:hAnsi="Arial" w:cs="Arial"/>
          <w:vertAlign w:val="subscript"/>
        </w:rPr>
        <w:t xml:space="preserve">1, </w:t>
      </w:r>
      <w:r w:rsidRPr="00DA3CFC">
        <w:rPr>
          <w:rFonts w:ascii="Arial" w:hAnsi="Arial" w:cs="Arial"/>
        </w:rPr>
        <w:t xml:space="preserve"> w</w:t>
      </w:r>
      <w:r w:rsidRPr="00DA3CFC">
        <w:rPr>
          <w:rFonts w:ascii="Arial" w:hAnsi="Arial" w:cs="Arial"/>
          <w:vertAlign w:val="subscript"/>
        </w:rPr>
        <w:t>2</w:t>
      </w:r>
      <w:r w:rsidRPr="00DA3CFC">
        <w:rPr>
          <w:rFonts w:ascii="Arial" w:hAnsi="Arial" w:cs="Arial"/>
        </w:rPr>
        <w:t xml:space="preserve">, … </w:t>
      </w:r>
      <w:proofErr w:type="spellStart"/>
      <w:r w:rsidRPr="00DA3CFC">
        <w:rPr>
          <w:rFonts w:ascii="Arial" w:hAnsi="Arial" w:cs="Arial"/>
        </w:rPr>
        <w:t>w</w:t>
      </w:r>
      <w:r w:rsidRPr="00DA3CFC">
        <w:rPr>
          <w:rFonts w:ascii="Arial" w:hAnsi="Arial" w:cs="Arial"/>
          <w:vertAlign w:val="subscript"/>
        </w:rPr>
        <w:t>n</w:t>
      </w:r>
      <w:proofErr w:type="spellEnd"/>
      <w:r w:rsidRPr="00DA3CFC">
        <w:rPr>
          <w:rFonts w:ascii="Arial" w:hAnsi="Arial" w:cs="Arial"/>
          <w:vertAlign w:val="subscript"/>
        </w:rPr>
        <w:t xml:space="preserve"> </w:t>
      </w:r>
      <w:r w:rsidRPr="00DA3CFC">
        <w:rPr>
          <w:rFonts w:ascii="Arial" w:hAnsi="Arial" w:cs="Arial"/>
        </w:rPr>
        <w:t>– ustalone wagi</w:t>
      </w:r>
    </w:p>
    <w:p w:rsidR="004A490E" w:rsidRPr="00DA3CFC" w:rsidRDefault="004A490E" w:rsidP="004A490E">
      <w:pPr>
        <w:pStyle w:val="Akapitzlist"/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a</w:t>
      </w:r>
      <w:r w:rsidRPr="00DA3CFC">
        <w:rPr>
          <w:rFonts w:ascii="Arial" w:hAnsi="Arial" w:cs="Arial"/>
          <w:vertAlign w:val="subscript"/>
        </w:rPr>
        <w:t>1</w:t>
      </w:r>
      <w:r w:rsidRPr="00DA3CFC">
        <w:rPr>
          <w:rFonts w:ascii="Arial" w:hAnsi="Arial" w:cs="Arial"/>
        </w:rPr>
        <w:t>, a</w:t>
      </w:r>
      <w:r w:rsidRPr="00DA3CFC">
        <w:rPr>
          <w:rFonts w:ascii="Arial" w:hAnsi="Arial" w:cs="Arial"/>
          <w:vertAlign w:val="subscript"/>
        </w:rPr>
        <w:t>2</w:t>
      </w:r>
      <w:r w:rsidRPr="00DA3CFC">
        <w:rPr>
          <w:rFonts w:ascii="Arial" w:hAnsi="Arial" w:cs="Arial"/>
        </w:rPr>
        <w:t>, … a</w:t>
      </w:r>
      <w:r w:rsidRPr="00DA3CFC">
        <w:rPr>
          <w:rFonts w:ascii="Arial" w:hAnsi="Arial" w:cs="Arial"/>
          <w:vertAlign w:val="subscript"/>
        </w:rPr>
        <w:t>n</w:t>
      </w:r>
      <w:r w:rsidRPr="00DA3CFC">
        <w:rPr>
          <w:rFonts w:ascii="Arial" w:hAnsi="Arial" w:cs="Arial"/>
        </w:rPr>
        <w:t xml:space="preserve"> – uzyskane oceny</w:t>
      </w:r>
    </w:p>
    <w:p w:rsidR="004A490E" w:rsidRPr="00DA3CFC" w:rsidRDefault="004A490E" w:rsidP="00771231">
      <w:pPr>
        <w:pStyle w:val="Akapitzlist"/>
        <w:numPr>
          <w:ilvl w:val="0"/>
          <w:numId w:val="229"/>
        </w:numPr>
        <w:suppressAutoHyphens w:val="0"/>
        <w:autoSpaceDN w:val="0"/>
        <w:spacing w:after="160" w:line="360" w:lineRule="auto"/>
        <w:contextualSpacing w:val="0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Ocenę klasyfikacyjną ustala się wg uzyskanej średniej ważonej w następujący sposób:</w:t>
      </w:r>
    </w:p>
    <w:tbl>
      <w:tblPr>
        <w:tblW w:w="4503" w:type="dxa"/>
        <w:tblCellMar>
          <w:left w:w="10" w:type="dxa"/>
          <w:right w:w="10" w:type="dxa"/>
        </w:tblCellMar>
        <w:tblLook w:val="04A0"/>
      </w:tblPr>
      <w:tblGrid>
        <w:gridCol w:w="1951"/>
        <w:gridCol w:w="2552"/>
      </w:tblGrid>
      <w:tr w:rsidR="00DA3CFC" w:rsidRPr="00DA3CFC" w:rsidTr="00B726C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90E" w:rsidRPr="00DA3CFC" w:rsidRDefault="004A490E" w:rsidP="00B726C7">
            <w:pPr>
              <w:spacing w:line="360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DA3CFC">
              <w:rPr>
                <w:rFonts w:ascii="Arial" w:hAnsi="Arial" w:cs="Arial"/>
                <w:b/>
                <w:lang w:eastAsia="en-US"/>
              </w:rPr>
              <w:t>Średnia ważona ś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90E" w:rsidRPr="00DA3CFC" w:rsidRDefault="004A490E" w:rsidP="00B726C7">
            <w:pPr>
              <w:spacing w:line="360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DA3CFC">
              <w:rPr>
                <w:rFonts w:ascii="Arial" w:hAnsi="Arial" w:cs="Arial"/>
                <w:b/>
                <w:lang w:eastAsia="en-US"/>
              </w:rPr>
              <w:t>Ocena klasyfikacyjna</w:t>
            </w:r>
          </w:p>
        </w:tc>
      </w:tr>
      <w:tr w:rsidR="00DA3CFC" w:rsidRPr="00DA3CFC" w:rsidTr="00B726C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90E" w:rsidRPr="00DA3CFC" w:rsidRDefault="004A490E" w:rsidP="00B726C7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  <w:r w:rsidRPr="00DA3CFC">
              <w:rPr>
                <w:rFonts w:ascii="Arial" w:hAnsi="Arial" w:cs="Arial"/>
                <w:lang w:eastAsia="en-US"/>
              </w:rPr>
              <w:t>5,60 ≤ ś &lt; 6,00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90E" w:rsidRPr="00DA3CFC" w:rsidRDefault="008A10FE" w:rsidP="00B726C7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  <w:r w:rsidRPr="00DA3CFC">
              <w:rPr>
                <w:rFonts w:ascii="Arial" w:hAnsi="Arial" w:cs="Arial"/>
                <w:lang w:eastAsia="en-US"/>
              </w:rPr>
              <w:t>C</w:t>
            </w:r>
            <w:r w:rsidR="004A490E" w:rsidRPr="00DA3CFC">
              <w:rPr>
                <w:rFonts w:ascii="Arial" w:hAnsi="Arial" w:cs="Arial"/>
                <w:lang w:eastAsia="en-US"/>
              </w:rPr>
              <w:t>elujący</w:t>
            </w:r>
          </w:p>
        </w:tc>
      </w:tr>
      <w:tr w:rsidR="00DA3CFC" w:rsidRPr="00DA3CFC" w:rsidTr="00B726C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90E" w:rsidRPr="00DA3CFC" w:rsidRDefault="004A490E" w:rsidP="00B726C7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  <w:r w:rsidRPr="00DA3CFC">
              <w:rPr>
                <w:rFonts w:ascii="Arial" w:hAnsi="Arial" w:cs="Arial"/>
                <w:lang w:eastAsia="en-US"/>
              </w:rPr>
              <w:t>4,60 ≤ ś &lt; 5,60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90E" w:rsidRPr="00DA3CFC" w:rsidRDefault="004A490E" w:rsidP="00B726C7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  <w:r w:rsidRPr="00DA3CFC">
              <w:rPr>
                <w:rFonts w:ascii="Arial" w:hAnsi="Arial" w:cs="Arial"/>
                <w:lang w:eastAsia="en-US"/>
              </w:rPr>
              <w:t>bardzo dobry</w:t>
            </w:r>
          </w:p>
        </w:tc>
      </w:tr>
      <w:tr w:rsidR="00DA3CFC" w:rsidRPr="00DA3CFC" w:rsidTr="00B726C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90E" w:rsidRPr="00DA3CFC" w:rsidRDefault="004A490E" w:rsidP="00B726C7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  <w:r w:rsidRPr="00DA3CFC">
              <w:rPr>
                <w:rFonts w:ascii="Arial" w:hAnsi="Arial" w:cs="Arial"/>
                <w:lang w:eastAsia="en-US"/>
              </w:rPr>
              <w:t>3,60 ≤ ś &lt; 4,60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90E" w:rsidRPr="00DA3CFC" w:rsidRDefault="008A10FE" w:rsidP="00B726C7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  <w:r w:rsidRPr="00DA3CFC">
              <w:rPr>
                <w:rFonts w:ascii="Arial" w:hAnsi="Arial" w:cs="Arial"/>
                <w:lang w:eastAsia="en-US"/>
              </w:rPr>
              <w:t>D</w:t>
            </w:r>
            <w:r w:rsidR="004A490E" w:rsidRPr="00DA3CFC">
              <w:rPr>
                <w:rFonts w:ascii="Arial" w:hAnsi="Arial" w:cs="Arial"/>
                <w:lang w:eastAsia="en-US"/>
              </w:rPr>
              <w:t>obry</w:t>
            </w:r>
          </w:p>
        </w:tc>
      </w:tr>
      <w:tr w:rsidR="00DA3CFC" w:rsidRPr="00DA3CFC" w:rsidTr="00B726C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90E" w:rsidRPr="00DA3CFC" w:rsidRDefault="004A490E" w:rsidP="00B726C7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  <w:r w:rsidRPr="00DA3CFC">
              <w:rPr>
                <w:rFonts w:ascii="Arial" w:hAnsi="Arial" w:cs="Arial"/>
                <w:lang w:eastAsia="en-US"/>
              </w:rPr>
              <w:t>2,60 ≤ ś &lt; 3,60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90E" w:rsidRPr="00DA3CFC" w:rsidRDefault="004A490E" w:rsidP="00B726C7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  <w:r w:rsidRPr="00DA3CFC">
              <w:rPr>
                <w:rFonts w:ascii="Arial" w:hAnsi="Arial" w:cs="Arial"/>
                <w:lang w:eastAsia="en-US"/>
              </w:rPr>
              <w:t>dostateczny</w:t>
            </w:r>
          </w:p>
        </w:tc>
      </w:tr>
      <w:tr w:rsidR="00DA3CFC" w:rsidRPr="00DA3CFC" w:rsidTr="00B726C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90E" w:rsidRPr="00DA3CFC" w:rsidRDefault="004A490E" w:rsidP="00B726C7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  <w:r w:rsidRPr="00DA3CFC">
              <w:rPr>
                <w:rFonts w:ascii="Arial" w:hAnsi="Arial" w:cs="Arial"/>
                <w:lang w:eastAsia="en-US"/>
              </w:rPr>
              <w:t>1,60 ≤ ś &lt; 2,60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90E" w:rsidRPr="00DA3CFC" w:rsidRDefault="004A490E" w:rsidP="00B726C7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  <w:r w:rsidRPr="00DA3CFC">
              <w:rPr>
                <w:rFonts w:ascii="Arial" w:hAnsi="Arial" w:cs="Arial"/>
                <w:lang w:eastAsia="en-US"/>
              </w:rPr>
              <w:t>dopuszczający</w:t>
            </w:r>
          </w:p>
        </w:tc>
      </w:tr>
      <w:tr w:rsidR="00DA3CFC" w:rsidRPr="00DA3CFC" w:rsidTr="00B726C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90E" w:rsidRPr="00DA3CFC" w:rsidRDefault="004A490E" w:rsidP="00B726C7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  <w:r w:rsidRPr="00DA3CFC">
              <w:rPr>
                <w:rFonts w:ascii="Arial" w:hAnsi="Arial" w:cs="Arial"/>
                <w:lang w:eastAsia="en-US"/>
              </w:rPr>
              <w:t>1,00 ≤ ś &lt; 1,60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90E" w:rsidRPr="00DA3CFC" w:rsidRDefault="004A490E" w:rsidP="00B726C7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  <w:r w:rsidRPr="00DA3CFC">
              <w:rPr>
                <w:rFonts w:ascii="Arial" w:hAnsi="Arial" w:cs="Arial"/>
                <w:lang w:eastAsia="en-US"/>
              </w:rPr>
              <w:t>niedostateczny</w:t>
            </w:r>
          </w:p>
        </w:tc>
      </w:tr>
    </w:tbl>
    <w:p w:rsidR="004A490E" w:rsidRPr="00DA3CFC" w:rsidRDefault="004A490E" w:rsidP="004A490E">
      <w:pPr>
        <w:spacing w:line="360" w:lineRule="auto"/>
        <w:jc w:val="both"/>
        <w:rPr>
          <w:rFonts w:ascii="Arial" w:hAnsi="Arial" w:cs="Arial"/>
        </w:rPr>
      </w:pPr>
    </w:p>
    <w:p w:rsidR="004A490E" w:rsidRPr="00DA3CFC" w:rsidRDefault="004A490E" w:rsidP="00771231">
      <w:pPr>
        <w:pStyle w:val="Akapitzlist"/>
        <w:numPr>
          <w:ilvl w:val="0"/>
          <w:numId w:val="229"/>
        </w:numPr>
        <w:suppressAutoHyphens w:val="0"/>
        <w:autoSpaceDN w:val="0"/>
        <w:spacing w:after="160" w:line="360" w:lineRule="auto"/>
        <w:ind w:hanging="1070"/>
        <w:contextualSpacing w:val="0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Zasady punktowania oceny bieżącej w celu obliczenia średniej ważonej w przypadku opatrzenia jej znakiem </w:t>
      </w:r>
      <w:r w:rsidR="00685B2C">
        <w:rPr>
          <w:rFonts w:ascii="Arial" w:hAnsi="Arial" w:cs="Arial"/>
        </w:rPr>
        <w:t>„</w:t>
      </w:r>
      <w:r w:rsidRPr="00DA3CFC">
        <w:rPr>
          <w:rFonts w:ascii="Arial" w:hAnsi="Arial" w:cs="Arial"/>
        </w:rPr>
        <w:t>+</w:t>
      </w:r>
      <w:r w:rsidR="00685B2C">
        <w:rPr>
          <w:rFonts w:ascii="Arial" w:hAnsi="Arial" w:cs="Arial"/>
        </w:rPr>
        <w:t>”</w:t>
      </w:r>
      <w:r w:rsidRPr="00DA3CFC">
        <w:rPr>
          <w:rFonts w:ascii="Arial" w:hAnsi="Arial" w:cs="Arial"/>
        </w:rPr>
        <w:t>,</w:t>
      </w:r>
      <w:r w:rsidR="00685B2C">
        <w:rPr>
          <w:rFonts w:ascii="Arial" w:hAnsi="Arial" w:cs="Arial"/>
        </w:rPr>
        <w:t xml:space="preserve"> „</w:t>
      </w:r>
      <w:r w:rsidRPr="00DA3CFC">
        <w:rPr>
          <w:rFonts w:ascii="Arial" w:hAnsi="Arial" w:cs="Arial"/>
        </w:rPr>
        <w:t xml:space="preserve"> </w:t>
      </w:r>
      <w:r w:rsidR="00685B2C">
        <w:rPr>
          <w:rFonts w:ascii="Arial" w:hAnsi="Arial" w:cs="Arial"/>
        </w:rPr>
        <w:t>–”</w:t>
      </w:r>
      <w:r w:rsidRPr="00DA3CFC">
        <w:rPr>
          <w:rFonts w:ascii="Arial" w:hAnsi="Arial" w:cs="Arial"/>
        </w:rPr>
        <w:t>.</w:t>
      </w:r>
    </w:p>
    <w:p w:rsidR="004A490E" w:rsidRDefault="004A490E" w:rsidP="004A490E">
      <w:pPr>
        <w:spacing w:line="360" w:lineRule="auto"/>
        <w:jc w:val="both"/>
        <w:rPr>
          <w:rFonts w:ascii="Arial" w:hAnsi="Arial" w:cs="Arial"/>
        </w:rPr>
      </w:pPr>
    </w:p>
    <w:p w:rsidR="00685B2C" w:rsidRPr="00DA3CFC" w:rsidRDefault="00685B2C" w:rsidP="004A490E">
      <w:pPr>
        <w:spacing w:line="360" w:lineRule="auto"/>
        <w:jc w:val="both"/>
        <w:rPr>
          <w:rFonts w:ascii="Arial" w:hAnsi="Arial" w:cs="Arial"/>
        </w:rPr>
      </w:pPr>
    </w:p>
    <w:tbl>
      <w:tblPr>
        <w:tblW w:w="4503" w:type="dxa"/>
        <w:tblCellMar>
          <w:left w:w="10" w:type="dxa"/>
          <w:right w:w="10" w:type="dxa"/>
        </w:tblCellMar>
        <w:tblLook w:val="04A0"/>
      </w:tblPr>
      <w:tblGrid>
        <w:gridCol w:w="1951"/>
        <w:gridCol w:w="2552"/>
      </w:tblGrid>
      <w:tr w:rsidR="00DA3CFC" w:rsidRPr="00DA3CFC" w:rsidTr="00B726C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90E" w:rsidRPr="00DA3CFC" w:rsidRDefault="004A490E" w:rsidP="00B726C7">
            <w:pPr>
              <w:spacing w:line="360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DA3CFC">
              <w:rPr>
                <w:rFonts w:ascii="Arial" w:hAnsi="Arial" w:cs="Arial"/>
                <w:b/>
                <w:lang w:eastAsia="en-US"/>
              </w:rPr>
              <w:lastRenderedPageBreak/>
              <w:t>Ocena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90E" w:rsidRPr="00DA3CFC" w:rsidRDefault="004A490E" w:rsidP="00B726C7">
            <w:pPr>
              <w:spacing w:line="360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DA3CFC">
              <w:rPr>
                <w:rFonts w:ascii="Arial" w:hAnsi="Arial" w:cs="Arial"/>
                <w:b/>
                <w:lang w:eastAsia="en-US"/>
              </w:rPr>
              <w:t>przyznane punkty</w:t>
            </w:r>
          </w:p>
        </w:tc>
      </w:tr>
      <w:tr w:rsidR="00DA3CFC" w:rsidRPr="00DA3CFC" w:rsidTr="00B726C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90E" w:rsidRPr="00DA3CFC" w:rsidRDefault="004A490E" w:rsidP="00B726C7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  <w:r w:rsidRPr="00DA3CFC">
              <w:rPr>
                <w:rFonts w:ascii="Arial" w:hAnsi="Arial" w:cs="Arial"/>
                <w:lang w:eastAsia="en-US"/>
              </w:rPr>
              <w:t>5+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90E" w:rsidRPr="00DA3CFC" w:rsidRDefault="004A490E" w:rsidP="00B726C7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  <w:r w:rsidRPr="00DA3CFC">
              <w:rPr>
                <w:rFonts w:ascii="Arial" w:hAnsi="Arial" w:cs="Arial"/>
                <w:lang w:eastAsia="en-US"/>
              </w:rPr>
              <w:t>5,50</w:t>
            </w:r>
          </w:p>
        </w:tc>
      </w:tr>
      <w:tr w:rsidR="00DA3CFC" w:rsidRPr="00DA3CFC" w:rsidTr="00B726C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90E" w:rsidRPr="00DA3CFC" w:rsidRDefault="004A490E" w:rsidP="00B726C7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  <w:r w:rsidRPr="00DA3CFC">
              <w:rPr>
                <w:rFonts w:ascii="Arial" w:hAnsi="Arial" w:cs="Arial"/>
                <w:lang w:eastAsia="en-US"/>
              </w:rPr>
              <w:t>5-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90E" w:rsidRPr="00DA3CFC" w:rsidRDefault="004A490E" w:rsidP="00B726C7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  <w:r w:rsidRPr="00DA3CFC">
              <w:rPr>
                <w:rFonts w:ascii="Arial" w:hAnsi="Arial" w:cs="Arial"/>
                <w:lang w:eastAsia="en-US"/>
              </w:rPr>
              <w:t>4,75</w:t>
            </w:r>
          </w:p>
        </w:tc>
      </w:tr>
      <w:tr w:rsidR="00DA3CFC" w:rsidRPr="00DA3CFC" w:rsidTr="00B726C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90E" w:rsidRPr="00DA3CFC" w:rsidRDefault="004A490E" w:rsidP="00B726C7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  <w:r w:rsidRPr="00DA3CFC">
              <w:rPr>
                <w:rFonts w:ascii="Arial" w:hAnsi="Arial" w:cs="Arial"/>
                <w:lang w:eastAsia="en-US"/>
              </w:rPr>
              <w:t>4+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90E" w:rsidRPr="00DA3CFC" w:rsidRDefault="004A490E" w:rsidP="00B726C7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  <w:r w:rsidRPr="00DA3CFC">
              <w:rPr>
                <w:rFonts w:ascii="Arial" w:hAnsi="Arial" w:cs="Arial"/>
                <w:lang w:eastAsia="en-US"/>
              </w:rPr>
              <w:t>4,50</w:t>
            </w:r>
          </w:p>
        </w:tc>
      </w:tr>
      <w:tr w:rsidR="00DA3CFC" w:rsidRPr="00DA3CFC" w:rsidTr="00B726C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90E" w:rsidRPr="00DA3CFC" w:rsidRDefault="004A490E" w:rsidP="00B726C7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  <w:r w:rsidRPr="00DA3CFC">
              <w:rPr>
                <w:rFonts w:ascii="Arial" w:hAnsi="Arial" w:cs="Arial"/>
                <w:lang w:eastAsia="en-US"/>
              </w:rPr>
              <w:t>4-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90E" w:rsidRPr="00DA3CFC" w:rsidRDefault="004A490E" w:rsidP="00B726C7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  <w:r w:rsidRPr="00DA3CFC">
              <w:rPr>
                <w:rFonts w:ascii="Arial" w:hAnsi="Arial" w:cs="Arial"/>
                <w:lang w:eastAsia="en-US"/>
              </w:rPr>
              <w:t>3,75</w:t>
            </w:r>
          </w:p>
        </w:tc>
      </w:tr>
      <w:tr w:rsidR="00DA3CFC" w:rsidRPr="00DA3CFC" w:rsidTr="00B726C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90E" w:rsidRPr="00DA3CFC" w:rsidRDefault="004A490E" w:rsidP="00B726C7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  <w:r w:rsidRPr="00DA3CFC">
              <w:rPr>
                <w:rFonts w:ascii="Arial" w:hAnsi="Arial" w:cs="Arial"/>
                <w:lang w:eastAsia="en-US"/>
              </w:rPr>
              <w:t>3+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90E" w:rsidRPr="00DA3CFC" w:rsidRDefault="004A490E" w:rsidP="00B726C7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  <w:r w:rsidRPr="00DA3CFC">
              <w:rPr>
                <w:rFonts w:ascii="Arial" w:hAnsi="Arial" w:cs="Arial"/>
                <w:lang w:eastAsia="en-US"/>
              </w:rPr>
              <w:t>3,50</w:t>
            </w:r>
          </w:p>
        </w:tc>
      </w:tr>
      <w:tr w:rsidR="00DA3CFC" w:rsidRPr="00DA3CFC" w:rsidTr="00B726C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90E" w:rsidRPr="00DA3CFC" w:rsidRDefault="004A490E" w:rsidP="00B726C7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  <w:r w:rsidRPr="00DA3CFC">
              <w:rPr>
                <w:rFonts w:ascii="Arial" w:hAnsi="Arial" w:cs="Arial"/>
                <w:lang w:eastAsia="en-US"/>
              </w:rPr>
              <w:t>3-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90E" w:rsidRPr="00DA3CFC" w:rsidRDefault="004A490E" w:rsidP="00B726C7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  <w:r w:rsidRPr="00DA3CFC">
              <w:rPr>
                <w:rFonts w:ascii="Arial" w:hAnsi="Arial" w:cs="Arial"/>
                <w:lang w:eastAsia="en-US"/>
              </w:rPr>
              <w:t>2,75</w:t>
            </w:r>
          </w:p>
        </w:tc>
      </w:tr>
      <w:tr w:rsidR="00DA3CFC" w:rsidRPr="00DA3CFC" w:rsidTr="00B726C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90E" w:rsidRPr="00DA3CFC" w:rsidRDefault="004A490E" w:rsidP="00B726C7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  <w:r w:rsidRPr="00DA3CFC">
              <w:rPr>
                <w:rFonts w:ascii="Arial" w:hAnsi="Arial" w:cs="Arial"/>
                <w:lang w:eastAsia="en-US"/>
              </w:rPr>
              <w:t>2+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90E" w:rsidRPr="00DA3CFC" w:rsidRDefault="004A490E" w:rsidP="00B726C7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  <w:r w:rsidRPr="00DA3CFC">
              <w:rPr>
                <w:rFonts w:ascii="Arial" w:hAnsi="Arial" w:cs="Arial"/>
                <w:lang w:eastAsia="en-US"/>
              </w:rPr>
              <w:t>2,50</w:t>
            </w:r>
          </w:p>
        </w:tc>
      </w:tr>
      <w:tr w:rsidR="00DA3CFC" w:rsidRPr="00DA3CFC" w:rsidTr="00B726C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90E" w:rsidRPr="00DA3CFC" w:rsidRDefault="004A490E" w:rsidP="00B726C7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  <w:r w:rsidRPr="00DA3CFC">
              <w:rPr>
                <w:rFonts w:ascii="Arial" w:hAnsi="Arial" w:cs="Arial"/>
                <w:lang w:eastAsia="en-US"/>
              </w:rPr>
              <w:t>2-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90E" w:rsidRPr="00DA3CFC" w:rsidRDefault="004A490E" w:rsidP="00B726C7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  <w:r w:rsidRPr="00DA3CFC">
              <w:rPr>
                <w:rFonts w:ascii="Arial" w:hAnsi="Arial" w:cs="Arial"/>
                <w:lang w:eastAsia="en-US"/>
              </w:rPr>
              <w:t>1,75</w:t>
            </w:r>
          </w:p>
        </w:tc>
      </w:tr>
      <w:tr w:rsidR="00DA3CFC" w:rsidRPr="00DA3CFC" w:rsidTr="00B726C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90E" w:rsidRPr="00DA3CFC" w:rsidRDefault="004A490E" w:rsidP="00B726C7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  <w:r w:rsidRPr="00DA3CFC">
              <w:rPr>
                <w:rFonts w:ascii="Arial" w:hAnsi="Arial" w:cs="Arial"/>
                <w:lang w:eastAsia="en-US"/>
              </w:rPr>
              <w:t>1+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90E" w:rsidRPr="00DA3CFC" w:rsidRDefault="004A490E" w:rsidP="00B726C7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  <w:r w:rsidRPr="00DA3CFC">
              <w:rPr>
                <w:rFonts w:ascii="Arial" w:hAnsi="Arial" w:cs="Arial"/>
                <w:lang w:eastAsia="en-US"/>
              </w:rPr>
              <w:t>1,50</w:t>
            </w:r>
          </w:p>
        </w:tc>
      </w:tr>
    </w:tbl>
    <w:p w:rsidR="004A490E" w:rsidRPr="00DA3CFC" w:rsidRDefault="004A490E" w:rsidP="00BE07FF">
      <w:pPr>
        <w:suppressAutoHyphens w:val="0"/>
        <w:autoSpaceDN w:val="0"/>
        <w:spacing w:before="100" w:after="100" w:line="360" w:lineRule="auto"/>
        <w:jc w:val="both"/>
        <w:rPr>
          <w:rFonts w:ascii="Arial" w:hAnsi="Arial" w:cs="Arial"/>
        </w:rPr>
      </w:pPr>
      <w:r w:rsidRPr="00DA3CFC">
        <w:rPr>
          <w:rFonts w:ascii="Arial" w:eastAsia="Times New Roman" w:hAnsi="Arial" w:cs="Arial"/>
          <w:lang w:eastAsia="pl-PL"/>
        </w:rPr>
        <w:t>Szczegółowe zasady wystawiania ocen klasyfikacyjnych dla uczniów Szkoły Pod</w:t>
      </w:r>
      <w:r w:rsidR="0014558B">
        <w:rPr>
          <w:rFonts w:ascii="Arial" w:eastAsia="Times New Roman" w:hAnsi="Arial" w:cs="Arial"/>
          <w:lang w:eastAsia="pl-PL"/>
        </w:rPr>
        <w:t xml:space="preserve">stawowej w Zagnańsku reguluje </w:t>
      </w:r>
      <w:r w:rsidRPr="00DA3CFC">
        <w:rPr>
          <w:rFonts w:ascii="Arial" w:eastAsia="Times New Roman" w:hAnsi="Arial" w:cs="Arial"/>
          <w:lang w:eastAsia="pl-PL"/>
        </w:rPr>
        <w:t>O</w:t>
      </w:r>
      <w:r w:rsidR="0014558B">
        <w:rPr>
          <w:rFonts w:ascii="Arial" w:eastAsia="Times New Roman" w:hAnsi="Arial" w:cs="Arial"/>
          <w:lang w:eastAsia="pl-PL"/>
        </w:rPr>
        <w:t>P</w:t>
      </w:r>
      <w:r w:rsidRPr="00DA3CFC">
        <w:rPr>
          <w:rFonts w:ascii="Arial" w:eastAsia="Times New Roman" w:hAnsi="Arial" w:cs="Arial"/>
          <w:lang w:eastAsia="pl-PL"/>
        </w:rPr>
        <w:t xml:space="preserve"> danego przedmiotu.</w:t>
      </w:r>
    </w:p>
    <w:p w:rsidR="00C81A80" w:rsidRPr="00DA3CFC" w:rsidRDefault="00C81A80" w:rsidP="00C81A80">
      <w:pPr>
        <w:pStyle w:val="Tekstpodstawowy"/>
        <w:tabs>
          <w:tab w:val="num" w:pos="426"/>
        </w:tabs>
        <w:spacing w:line="360" w:lineRule="auto"/>
        <w:rPr>
          <w:rFonts w:ascii="Arial" w:hAnsi="Arial" w:cs="Arial"/>
        </w:rPr>
      </w:pPr>
    </w:p>
    <w:p w:rsidR="00B53919" w:rsidRPr="00DA3CFC" w:rsidRDefault="00B53919" w:rsidP="00771231">
      <w:pPr>
        <w:pStyle w:val="Tekstpodstawowy"/>
        <w:numPr>
          <w:ilvl w:val="0"/>
          <w:numId w:val="229"/>
        </w:numPr>
        <w:spacing w:line="360" w:lineRule="auto"/>
        <w:ind w:left="426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W klasach I-III </w:t>
      </w:r>
      <w:r w:rsidR="006E0A3C" w:rsidRPr="00DA3CFC">
        <w:rPr>
          <w:rFonts w:ascii="Arial" w:hAnsi="Arial" w:cs="Arial"/>
        </w:rPr>
        <w:t xml:space="preserve">Szkoły Podstawowej </w:t>
      </w:r>
      <w:r w:rsidRPr="00DA3CFC">
        <w:rPr>
          <w:rFonts w:ascii="Arial" w:hAnsi="Arial" w:cs="Arial"/>
        </w:rPr>
        <w:t xml:space="preserve">śródroczne i roczne oceny klasyfikacyjne z zajęć edukacyjnych są ocenami opisowymi. Ocena ta uwzględnia poziom opanowania przez ucznia wiadomości i umiejętności </w:t>
      </w:r>
      <w:r w:rsidRPr="00DA3CFC">
        <w:rPr>
          <w:rFonts w:ascii="Arial" w:hAnsi="Arial" w:cs="Arial"/>
        </w:rPr>
        <w:br/>
        <w:t xml:space="preserve">z zakresu wymagań określonych w podstawie programowej kształcenia ogólnego dla I etapu edukacyjnego oraz wskazuje potrzeby rozwojowe </w:t>
      </w:r>
      <w:r w:rsidRPr="00DA3CFC">
        <w:rPr>
          <w:rFonts w:ascii="Arial" w:hAnsi="Arial" w:cs="Arial"/>
        </w:rPr>
        <w:br/>
        <w:t>i edukacyjne ucznia związane z przezwyciężaniem trudności w nauce lub rozwijaniem uzdolnień.</w:t>
      </w:r>
    </w:p>
    <w:p w:rsidR="00B53919" w:rsidRPr="00DA3CFC" w:rsidRDefault="00B53919" w:rsidP="00771231">
      <w:pPr>
        <w:pStyle w:val="Tekstpodstawowy"/>
        <w:numPr>
          <w:ilvl w:val="0"/>
          <w:numId w:val="229"/>
        </w:numPr>
        <w:spacing w:line="360" w:lineRule="auto"/>
        <w:ind w:left="426"/>
        <w:rPr>
          <w:rFonts w:ascii="Arial" w:hAnsi="Arial" w:cs="Arial"/>
        </w:rPr>
      </w:pPr>
      <w:r w:rsidRPr="00DA3CFC">
        <w:rPr>
          <w:rFonts w:ascii="Arial" w:hAnsi="Arial" w:cs="Arial"/>
        </w:rPr>
        <w:t>Oceny bieżące oraz śródroczne (roczne) oceny klasyfikacyjne z zajęć edukacyjnych dla uczniów z upośledzeniem umysłowym w stopniu umiarkowanym lub znacznym są ocenami opisowymi.</w:t>
      </w:r>
    </w:p>
    <w:p w:rsidR="00B53919" w:rsidRPr="00DA3CFC" w:rsidRDefault="00B53919" w:rsidP="00771231">
      <w:pPr>
        <w:pStyle w:val="Tekstpodstawowy"/>
        <w:numPr>
          <w:ilvl w:val="0"/>
          <w:numId w:val="229"/>
        </w:numPr>
        <w:spacing w:line="360" w:lineRule="auto"/>
        <w:ind w:left="426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Nauczyciele we własnych notatnikach, zgodnie z przyjętą umową </w:t>
      </w:r>
      <w:r w:rsidRPr="00DA3CFC">
        <w:rPr>
          <w:rFonts w:ascii="Arial" w:hAnsi="Arial" w:cs="Arial"/>
        </w:rPr>
        <w:br/>
        <w:t>z uczniami, mogą stosować wszelkie zapisy, które służą im do jak najobiektywniejszego oceniania (punkty, procenty i inne).</w:t>
      </w:r>
    </w:p>
    <w:p w:rsidR="00B53919" w:rsidRPr="00DA3CFC" w:rsidRDefault="00B53919" w:rsidP="00771231">
      <w:pPr>
        <w:pStyle w:val="Tekstpodstawowy"/>
        <w:numPr>
          <w:ilvl w:val="0"/>
          <w:numId w:val="229"/>
        </w:numPr>
        <w:spacing w:line="360" w:lineRule="auto"/>
        <w:ind w:left="426"/>
        <w:rPr>
          <w:rFonts w:ascii="Arial" w:hAnsi="Arial" w:cs="Arial"/>
        </w:rPr>
      </w:pPr>
      <w:r w:rsidRPr="00DA3CFC">
        <w:rPr>
          <w:rFonts w:ascii="Arial" w:hAnsi="Arial" w:cs="Arial"/>
        </w:rPr>
        <w:t>Oceny klasyfikacyjne z zajęć edukacyjnych nie mają wpływu na ocenę klasyfikacyjną zachowania.</w:t>
      </w:r>
    </w:p>
    <w:p w:rsidR="00B53919" w:rsidRPr="00DA3CFC" w:rsidRDefault="00B53919" w:rsidP="00771231">
      <w:pPr>
        <w:pStyle w:val="Tekstpodstawowy"/>
        <w:numPr>
          <w:ilvl w:val="0"/>
          <w:numId w:val="229"/>
        </w:numPr>
        <w:spacing w:line="360" w:lineRule="auto"/>
        <w:ind w:left="426"/>
        <w:rPr>
          <w:rFonts w:ascii="Arial" w:hAnsi="Arial" w:cs="Arial"/>
        </w:rPr>
      </w:pPr>
      <w:r w:rsidRPr="00DA3CFC">
        <w:rPr>
          <w:rFonts w:ascii="Arial" w:hAnsi="Arial" w:cs="Arial"/>
        </w:rPr>
        <w:t>W przypadku zagrożenia oceną niedostateczną z zajęć edukacyjnych lub naganną z zachowania, wychowawca na wniosek nauczyciela przedmiotu zobowiązany jest powiadomić o tym fakcie pisemnie jego rodziców (prawnych opiekunów) co najmniej 4 tygodnie przed zebraniem</w:t>
      </w:r>
      <w:r w:rsidR="0092719B" w:rsidRPr="00DA3CFC">
        <w:rPr>
          <w:rFonts w:ascii="Arial" w:hAnsi="Arial" w:cs="Arial"/>
        </w:rPr>
        <w:t xml:space="preserve"> </w:t>
      </w:r>
      <w:r w:rsidRPr="00DA3CFC">
        <w:rPr>
          <w:rFonts w:ascii="Arial" w:hAnsi="Arial" w:cs="Arial"/>
        </w:rPr>
        <w:t>klasyfikacyjnym R</w:t>
      </w:r>
      <w:r w:rsidR="00C8360D" w:rsidRPr="00DA3CFC">
        <w:rPr>
          <w:rFonts w:ascii="Arial" w:hAnsi="Arial" w:cs="Arial"/>
        </w:rPr>
        <w:t xml:space="preserve">ady </w:t>
      </w:r>
      <w:r w:rsidRPr="00DA3CFC">
        <w:rPr>
          <w:rFonts w:ascii="Arial" w:hAnsi="Arial" w:cs="Arial"/>
        </w:rPr>
        <w:t>P</w:t>
      </w:r>
      <w:r w:rsidR="00C8360D" w:rsidRPr="00DA3CFC">
        <w:rPr>
          <w:rFonts w:ascii="Arial" w:hAnsi="Arial" w:cs="Arial"/>
        </w:rPr>
        <w:t>edagogicznej</w:t>
      </w:r>
      <w:r w:rsidRPr="00DA3CFC">
        <w:rPr>
          <w:rFonts w:ascii="Arial" w:hAnsi="Arial" w:cs="Arial"/>
        </w:rPr>
        <w:t>.</w:t>
      </w:r>
    </w:p>
    <w:p w:rsidR="00B53919" w:rsidRPr="00DA3CFC" w:rsidRDefault="00B53919" w:rsidP="00771231">
      <w:pPr>
        <w:pStyle w:val="Tekstpodstawowy"/>
        <w:numPr>
          <w:ilvl w:val="0"/>
          <w:numId w:val="229"/>
        </w:numPr>
        <w:spacing w:line="360" w:lineRule="auto"/>
        <w:ind w:left="426"/>
        <w:rPr>
          <w:rFonts w:ascii="Arial" w:hAnsi="Arial" w:cs="Arial"/>
        </w:rPr>
      </w:pPr>
      <w:r w:rsidRPr="00DA3CFC">
        <w:rPr>
          <w:rFonts w:ascii="Arial" w:hAnsi="Arial" w:cs="Arial"/>
        </w:rPr>
        <w:lastRenderedPageBreak/>
        <w:t>Ustalona przez nauczyciela nied</w:t>
      </w:r>
      <w:r w:rsidR="00C8360D" w:rsidRPr="00DA3CFC">
        <w:rPr>
          <w:rFonts w:ascii="Arial" w:hAnsi="Arial" w:cs="Arial"/>
        </w:rPr>
        <w:t>ostateczna ocena klasyfikacyjna</w:t>
      </w:r>
      <w:r w:rsidRPr="00DA3CFC">
        <w:rPr>
          <w:rFonts w:ascii="Arial" w:hAnsi="Arial" w:cs="Arial"/>
        </w:rPr>
        <w:t xml:space="preserve"> z zajęć edukacyjnych może być zmieniona tylko w wyniku egzaminu poprawkowego, z zastrzeżeniem </w:t>
      </w:r>
      <w:r w:rsidR="00EF1AF7" w:rsidRPr="00DA3CFC">
        <w:rPr>
          <w:rFonts w:ascii="Arial" w:hAnsi="Arial" w:cs="Arial"/>
          <w:u w:val="single"/>
        </w:rPr>
        <w:t>§ 105</w:t>
      </w:r>
      <w:r w:rsidRPr="00DA3CFC">
        <w:rPr>
          <w:rFonts w:ascii="Arial" w:hAnsi="Arial" w:cs="Arial"/>
          <w:u w:val="single"/>
        </w:rPr>
        <w:t>.</w:t>
      </w:r>
    </w:p>
    <w:p w:rsidR="00B53919" w:rsidRPr="00DA3CFC" w:rsidRDefault="00B53919" w:rsidP="00771231">
      <w:pPr>
        <w:pStyle w:val="Tekstpodstawowy"/>
        <w:numPr>
          <w:ilvl w:val="0"/>
          <w:numId w:val="229"/>
        </w:numPr>
        <w:spacing w:line="360" w:lineRule="auto"/>
        <w:ind w:left="426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Śródroczna i roczna ocena klasyfikacyjna zachowania uwzględnia </w:t>
      </w:r>
      <w:r w:rsidRPr="00DA3CFC">
        <w:rPr>
          <w:rFonts w:ascii="Arial" w:hAnsi="Arial" w:cs="Arial"/>
        </w:rPr>
        <w:br/>
        <w:t>w szczególności:</w:t>
      </w:r>
    </w:p>
    <w:p w:rsidR="00B53919" w:rsidRPr="00DA3CFC" w:rsidRDefault="00B53919" w:rsidP="00771231">
      <w:pPr>
        <w:pStyle w:val="Tekstpodstawowy"/>
        <w:numPr>
          <w:ilvl w:val="1"/>
          <w:numId w:val="229"/>
        </w:numPr>
        <w:spacing w:line="360" w:lineRule="auto"/>
        <w:ind w:left="851"/>
        <w:rPr>
          <w:rFonts w:ascii="Arial" w:hAnsi="Arial" w:cs="Arial"/>
        </w:rPr>
      </w:pPr>
      <w:r w:rsidRPr="00DA3CFC">
        <w:rPr>
          <w:rFonts w:ascii="Arial" w:hAnsi="Arial" w:cs="Arial"/>
        </w:rPr>
        <w:t>wywią</w:t>
      </w:r>
      <w:r w:rsidR="00C8360D" w:rsidRPr="00DA3CFC">
        <w:rPr>
          <w:rFonts w:ascii="Arial" w:hAnsi="Arial" w:cs="Arial"/>
        </w:rPr>
        <w:t>zywanie się z obowiązków ucznia;</w:t>
      </w:r>
    </w:p>
    <w:p w:rsidR="00B53919" w:rsidRPr="00DA3CFC" w:rsidRDefault="00B53919" w:rsidP="00771231">
      <w:pPr>
        <w:pStyle w:val="Tekstpodstawowy"/>
        <w:numPr>
          <w:ilvl w:val="1"/>
          <w:numId w:val="229"/>
        </w:numPr>
        <w:spacing w:line="360" w:lineRule="auto"/>
        <w:ind w:left="851"/>
        <w:rPr>
          <w:rFonts w:ascii="Arial" w:hAnsi="Arial" w:cs="Arial"/>
        </w:rPr>
      </w:pPr>
      <w:r w:rsidRPr="00DA3CFC">
        <w:rPr>
          <w:rFonts w:ascii="Arial" w:hAnsi="Arial" w:cs="Arial"/>
        </w:rPr>
        <w:t>postępowanie zgodne z dobrem szkolnej społeczności, db</w:t>
      </w:r>
      <w:r w:rsidR="00C8360D" w:rsidRPr="00DA3CFC">
        <w:rPr>
          <w:rFonts w:ascii="Arial" w:hAnsi="Arial" w:cs="Arial"/>
        </w:rPr>
        <w:t>ałość o honor i tradycje szkoły;</w:t>
      </w:r>
    </w:p>
    <w:p w:rsidR="00B53919" w:rsidRPr="00DA3CFC" w:rsidRDefault="00C8360D" w:rsidP="00771231">
      <w:pPr>
        <w:pStyle w:val="Tekstpodstawowy"/>
        <w:numPr>
          <w:ilvl w:val="1"/>
          <w:numId w:val="229"/>
        </w:numPr>
        <w:spacing w:line="360" w:lineRule="auto"/>
        <w:ind w:left="851"/>
        <w:rPr>
          <w:rFonts w:ascii="Arial" w:hAnsi="Arial" w:cs="Arial"/>
        </w:rPr>
      </w:pPr>
      <w:r w:rsidRPr="00DA3CFC">
        <w:rPr>
          <w:rFonts w:ascii="Arial" w:hAnsi="Arial" w:cs="Arial"/>
        </w:rPr>
        <w:t>dbałość o piękno mowy ojczystej;</w:t>
      </w:r>
    </w:p>
    <w:p w:rsidR="00B53919" w:rsidRPr="00DA3CFC" w:rsidRDefault="00B53919" w:rsidP="00771231">
      <w:pPr>
        <w:pStyle w:val="Tekstpodstawowy"/>
        <w:numPr>
          <w:ilvl w:val="1"/>
          <w:numId w:val="229"/>
        </w:numPr>
        <w:spacing w:line="360" w:lineRule="auto"/>
        <w:ind w:left="851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dbałość o bezpieczeństwo i </w:t>
      </w:r>
      <w:r w:rsidR="00C8360D" w:rsidRPr="00DA3CFC">
        <w:rPr>
          <w:rFonts w:ascii="Arial" w:hAnsi="Arial" w:cs="Arial"/>
        </w:rPr>
        <w:t>zdrowie własne oraz innych osób;</w:t>
      </w:r>
    </w:p>
    <w:p w:rsidR="00B53919" w:rsidRPr="00DA3CFC" w:rsidRDefault="00B53919" w:rsidP="00771231">
      <w:pPr>
        <w:pStyle w:val="Tekstpodstawowy"/>
        <w:numPr>
          <w:ilvl w:val="1"/>
          <w:numId w:val="229"/>
        </w:numPr>
        <w:spacing w:line="360" w:lineRule="auto"/>
        <w:ind w:left="851"/>
        <w:rPr>
          <w:rFonts w:ascii="Arial" w:hAnsi="Arial" w:cs="Arial"/>
        </w:rPr>
      </w:pPr>
      <w:r w:rsidRPr="00DA3CFC">
        <w:rPr>
          <w:rFonts w:ascii="Arial" w:hAnsi="Arial" w:cs="Arial"/>
        </w:rPr>
        <w:t>godne, kulturalne zac</w:t>
      </w:r>
      <w:r w:rsidR="00C8360D" w:rsidRPr="00DA3CFC">
        <w:rPr>
          <w:rFonts w:ascii="Arial" w:hAnsi="Arial" w:cs="Arial"/>
        </w:rPr>
        <w:t>howanie się w szkole i poza nią;</w:t>
      </w:r>
    </w:p>
    <w:p w:rsidR="00B53919" w:rsidRPr="00DA3CFC" w:rsidRDefault="00B53919" w:rsidP="00771231">
      <w:pPr>
        <w:pStyle w:val="Tekstpodstawowy"/>
        <w:numPr>
          <w:ilvl w:val="1"/>
          <w:numId w:val="229"/>
        </w:numPr>
        <w:spacing w:line="360" w:lineRule="auto"/>
        <w:ind w:left="851"/>
        <w:rPr>
          <w:rFonts w:ascii="Arial" w:hAnsi="Arial" w:cs="Arial"/>
        </w:rPr>
      </w:pPr>
      <w:r w:rsidRPr="00DA3CFC">
        <w:rPr>
          <w:rFonts w:ascii="Arial" w:hAnsi="Arial" w:cs="Arial"/>
        </w:rPr>
        <w:t>o</w:t>
      </w:r>
      <w:r w:rsidR="00C8360D" w:rsidRPr="00DA3CFC">
        <w:rPr>
          <w:rFonts w:ascii="Arial" w:hAnsi="Arial" w:cs="Arial"/>
        </w:rPr>
        <w:t>kazywanie szacunku innym osobom;</w:t>
      </w:r>
    </w:p>
    <w:p w:rsidR="00B53919" w:rsidRPr="00DA3CFC" w:rsidRDefault="00B53919" w:rsidP="00771231">
      <w:pPr>
        <w:pStyle w:val="Tekstpodstawowy"/>
        <w:numPr>
          <w:ilvl w:val="1"/>
          <w:numId w:val="229"/>
        </w:numPr>
        <w:spacing w:line="360" w:lineRule="auto"/>
        <w:ind w:left="851"/>
        <w:rPr>
          <w:rFonts w:ascii="Arial" w:hAnsi="Arial" w:cs="Arial"/>
        </w:rPr>
      </w:pPr>
      <w:r w:rsidRPr="00DA3CFC">
        <w:rPr>
          <w:rFonts w:ascii="Arial" w:hAnsi="Arial" w:cs="Arial"/>
        </w:rPr>
        <w:t>przeciwstawianie się przejawom przemocy, agresji i wulgarności.</w:t>
      </w:r>
    </w:p>
    <w:p w:rsidR="00B53919" w:rsidRPr="00DA3CFC" w:rsidRDefault="00C8360D" w:rsidP="00771231">
      <w:pPr>
        <w:pStyle w:val="Tekstpodstawowy"/>
        <w:numPr>
          <w:ilvl w:val="0"/>
          <w:numId w:val="229"/>
        </w:numPr>
        <w:spacing w:line="360" w:lineRule="auto"/>
        <w:ind w:left="426"/>
        <w:rPr>
          <w:rFonts w:ascii="Arial" w:hAnsi="Arial" w:cs="Arial"/>
        </w:rPr>
      </w:pPr>
      <w:r w:rsidRPr="00DA3CFC">
        <w:rPr>
          <w:rFonts w:ascii="Arial" w:hAnsi="Arial" w:cs="Arial"/>
        </w:rPr>
        <w:t>Ocenę z zachowania śródroczną</w:t>
      </w:r>
      <w:r w:rsidR="00B53919" w:rsidRPr="00DA3CFC">
        <w:rPr>
          <w:rFonts w:ascii="Arial" w:hAnsi="Arial" w:cs="Arial"/>
        </w:rPr>
        <w:t>, począwszy od klasy IV szkoły podstawowej, ustala się według następującej skali:</w:t>
      </w:r>
    </w:p>
    <w:p w:rsidR="00B53919" w:rsidRPr="00DA3CFC" w:rsidRDefault="00B53919" w:rsidP="00771231">
      <w:pPr>
        <w:pStyle w:val="Tekstpodstawowy"/>
        <w:numPr>
          <w:ilvl w:val="1"/>
          <w:numId w:val="229"/>
        </w:numPr>
        <w:spacing w:line="360" w:lineRule="auto"/>
        <w:ind w:left="851"/>
        <w:rPr>
          <w:rFonts w:ascii="Arial" w:hAnsi="Arial" w:cs="Arial"/>
        </w:rPr>
      </w:pPr>
      <w:r w:rsidRPr="00DA3CFC">
        <w:rPr>
          <w:rFonts w:ascii="Arial" w:hAnsi="Arial" w:cs="Arial"/>
        </w:rPr>
        <w:t>wzorowe,</w:t>
      </w:r>
    </w:p>
    <w:p w:rsidR="00B53919" w:rsidRPr="00DA3CFC" w:rsidRDefault="00B53919" w:rsidP="00771231">
      <w:pPr>
        <w:pStyle w:val="Tekstpodstawowy"/>
        <w:numPr>
          <w:ilvl w:val="1"/>
          <w:numId w:val="229"/>
        </w:numPr>
        <w:spacing w:line="360" w:lineRule="auto"/>
        <w:ind w:left="851"/>
        <w:rPr>
          <w:rFonts w:ascii="Arial" w:hAnsi="Arial" w:cs="Arial"/>
        </w:rPr>
      </w:pPr>
      <w:r w:rsidRPr="00DA3CFC">
        <w:rPr>
          <w:rFonts w:ascii="Arial" w:hAnsi="Arial" w:cs="Arial"/>
        </w:rPr>
        <w:t>bardzo dobre,</w:t>
      </w:r>
    </w:p>
    <w:p w:rsidR="00B53919" w:rsidRPr="00DA3CFC" w:rsidRDefault="00B53919" w:rsidP="00771231">
      <w:pPr>
        <w:pStyle w:val="Tekstpodstawowy"/>
        <w:numPr>
          <w:ilvl w:val="1"/>
          <w:numId w:val="229"/>
        </w:numPr>
        <w:spacing w:line="360" w:lineRule="auto"/>
        <w:ind w:left="851"/>
        <w:rPr>
          <w:rFonts w:ascii="Arial" w:hAnsi="Arial" w:cs="Arial"/>
        </w:rPr>
      </w:pPr>
      <w:r w:rsidRPr="00DA3CFC">
        <w:rPr>
          <w:rFonts w:ascii="Arial" w:hAnsi="Arial" w:cs="Arial"/>
        </w:rPr>
        <w:t>dobre,</w:t>
      </w:r>
    </w:p>
    <w:p w:rsidR="00B53919" w:rsidRPr="00DA3CFC" w:rsidRDefault="00B53919" w:rsidP="00771231">
      <w:pPr>
        <w:pStyle w:val="Tekstpodstawowy"/>
        <w:numPr>
          <w:ilvl w:val="1"/>
          <w:numId w:val="229"/>
        </w:numPr>
        <w:spacing w:line="360" w:lineRule="auto"/>
        <w:ind w:left="851"/>
        <w:rPr>
          <w:rFonts w:ascii="Arial" w:hAnsi="Arial" w:cs="Arial"/>
        </w:rPr>
      </w:pPr>
      <w:r w:rsidRPr="00DA3CFC">
        <w:rPr>
          <w:rFonts w:ascii="Arial" w:hAnsi="Arial" w:cs="Arial"/>
        </w:rPr>
        <w:t>poprawne,</w:t>
      </w:r>
    </w:p>
    <w:p w:rsidR="00B53919" w:rsidRPr="00DA3CFC" w:rsidRDefault="00B53919" w:rsidP="00771231">
      <w:pPr>
        <w:pStyle w:val="Tekstpodstawowy"/>
        <w:numPr>
          <w:ilvl w:val="1"/>
          <w:numId w:val="229"/>
        </w:numPr>
        <w:spacing w:line="360" w:lineRule="auto"/>
        <w:ind w:left="851"/>
        <w:rPr>
          <w:rFonts w:ascii="Arial" w:hAnsi="Arial" w:cs="Arial"/>
        </w:rPr>
      </w:pPr>
      <w:r w:rsidRPr="00DA3CFC">
        <w:rPr>
          <w:rFonts w:ascii="Arial" w:hAnsi="Arial" w:cs="Arial"/>
        </w:rPr>
        <w:t>nieodpowiednie,</w:t>
      </w:r>
    </w:p>
    <w:p w:rsidR="00B53919" w:rsidRPr="00DA3CFC" w:rsidRDefault="00B53919" w:rsidP="00771231">
      <w:pPr>
        <w:pStyle w:val="Tekstpodstawowy"/>
        <w:numPr>
          <w:ilvl w:val="1"/>
          <w:numId w:val="229"/>
        </w:numPr>
        <w:spacing w:line="360" w:lineRule="auto"/>
        <w:ind w:left="851"/>
        <w:rPr>
          <w:rFonts w:ascii="Arial" w:hAnsi="Arial" w:cs="Arial"/>
        </w:rPr>
      </w:pPr>
      <w:r w:rsidRPr="00DA3CFC">
        <w:rPr>
          <w:rFonts w:ascii="Arial" w:hAnsi="Arial" w:cs="Arial"/>
        </w:rPr>
        <w:t>naganne.</w:t>
      </w:r>
    </w:p>
    <w:p w:rsidR="00B53919" w:rsidRPr="00DA3CFC" w:rsidRDefault="00B53919" w:rsidP="00771231">
      <w:pPr>
        <w:pStyle w:val="Tekstpodstawowy"/>
        <w:numPr>
          <w:ilvl w:val="0"/>
          <w:numId w:val="229"/>
        </w:numPr>
        <w:spacing w:line="360" w:lineRule="auto"/>
        <w:ind w:left="426"/>
        <w:rPr>
          <w:rFonts w:ascii="Arial" w:hAnsi="Arial" w:cs="Arial"/>
        </w:rPr>
      </w:pPr>
      <w:r w:rsidRPr="00DA3CFC">
        <w:rPr>
          <w:rFonts w:ascii="Arial" w:hAnsi="Arial" w:cs="Arial"/>
        </w:rPr>
        <w:t>W klasach I-III szkoły podstawowej śródroczne i roczne oceny klasyfikacyjne zachowania są ocenami opisowymi.</w:t>
      </w:r>
    </w:p>
    <w:p w:rsidR="00B53919" w:rsidRPr="00DA3CFC" w:rsidRDefault="00B53919" w:rsidP="00771231">
      <w:pPr>
        <w:pStyle w:val="Tekstpodstawowy"/>
        <w:numPr>
          <w:ilvl w:val="0"/>
          <w:numId w:val="229"/>
        </w:numPr>
        <w:spacing w:line="360" w:lineRule="auto"/>
        <w:ind w:left="426"/>
        <w:rPr>
          <w:rFonts w:ascii="Arial" w:hAnsi="Arial" w:cs="Arial"/>
        </w:rPr>
      </w:pPr>
      <w:r w:rsidRPr="00DA3CFC">
        <w:rPr>
          <w:rFonts w:ascii="Arial" w:hAnsi="Arial" w:cs="Arial"/>
        </w:rPr>
        <w:t>Śródroczne i roczne oceny klasyfikacyjne z zachowania dla uczniów niepełnosprawnych umysłowo w stopniu umiarkowanym lub znacznym są ocenami opisowymi.</w:t>
      </w:r>
    </w:p>
    <w:p w:rsidR="00B53919" w:rsidRPr="00DA3CFC" w:rsidRDefault="00B53919" w:rsidP="00771231">
      <w:pPr>
        <w:pStyle w:val="Tekstpodstawowy"/>
        <w:numPr>
          <w:ilvl w:val="0"/>
          <w:numId w:val="229"/>
        </w:numPr>
        <w:spacing w:line="360" w:lineRule="auto"/>
        <w:ind w:left="426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Przy ustalaniu oceny klasyfikacyjnej zachowania ucznia, u którego stwierdzono zaburzenia lub odchylenia rozwojowe, należy uwzględnić wpływ stwierdzonych zaburzeń lub odchyleń na jego zachowanie na podstawie orzeczenia o potrzebie kształcenia specjalnego albo indywidualnego nauczania lub opinii </w:t>
      </w:r>
      <w:proofErr w:type="spellStart"/>
      <w:r w:rsidRPr="00DA3CFC">
        <w:rPr>
          <w:rFonts w:ascii="Arial" w:hAnsi="Arial" w:cs="Arial"/>
        </w:rPr>
        <w:t>poradnipsychologiczno-pedagogicznej</w:t>
      </w:r>
      <w:proofErr w:type="spellEnd"/>
      <w:r w:rsidRPr="00DA3CFC">
        <w:rPr>
          <w:rFonts w:ascii="Arial" w:hAnsi="Arial" w:cs="Arial"/>
        </w:rPr>
        <w:t>, w tym poradni specjalistycznej.</w:t>
      </w:r>
    </w:p>
    <w:p w:rsidR="00B53919" w:rsidRPr="00DA3CFC" w:rsidRDefault="00B53919" w:rsidP="00771231">
      <w:pPr>
        <w:pStyle w:val="Tekstpodstawowy"/>
        <w:numPr>
          <w:ilvl w:val="0"/>
          <w:numId w:val="229"/>
        </w:numPr>
        <w:spacing w:line="360" w:lineRule="auto"/>
        <w:ind w:left="426"/>
        <w:rPr>
          <w:rFonts w:ascii="Arial" w:hAnsi="Arial" w:cs="Arial"/>
        </w:rPr>
      </w:pPr>
      <w:r w:rsidRPr="00DA3CFC">
        <w:rPr>
          <w:rFonts w:ascii="Arial" w:hAnsi="Arial" w:cs="Arial"/>
        </w:rPr>
        <w:t>Ocena z zachowania nie ma wpływu na :</w:t>
      </w:r>
    </w:p>
    <w:p w:rsidR="00B53919" w:rsidRPr="00DA3CFC" w:rsidRDefault="00C8360D" w:rsidP="00C95E71">
      <w:pPr>
        <w:pStyle w:val="Tekstpodstawowy"/>
        <w:numPr>
          <w:ilvl w:val="1"/>
          <w:numId w:val="3"/>
        </w:numPr>
        <w:tabs>
          <w:tab w:val="clear" w:pos="1080"/>
          <w:tab w:val="num" w:pos="709"/>
        </w:tabs>
        <w:spacing w:line="360" w:lineRule="auto"/>
        <w:ind w:left="709"/>
        <w:rPr>
          <w:rFonts w:ascii="Arial" w:hAnsi="Arial" w:cs="Arial"/>
        </w:rPr>
      </w:pPr>
      <w:r w:rsidRPr="00DA3CFC">
        <w:rPr>
          <w:rFonts w:ascii="Arial" w:hAnsi="Arial" w:cs="Arial"/>
        </w:rPr>
        <w:t>oceny z zajęć edukacyjnych;</w:t>
      </w:r>
    </w:p>
    <w:p w:rsidR="00B53919" w:rsidRPr="00DA3CFC" w:rsidRDefault="00B53919" w:rsidP="00B53919">
      <w:pPr>
        <w:pStyle w:val="Tekstpodstawowy"/>
        <w:numPr>
          <w:ilvl w:val="1"/>
          <w:numId w:val="3"/>
        </w:numPr>
        <w:tabs>
          <w:tab w:val="clear" w:pos="1080"/>
          <w:tab w:val="num" w:pos="709"/>
        </w:tabs>
        <w:spacing w:line="360" w:lineRule="auto"/>
        <w:ind w:left="709"/>
        <w:rPr>
          <w:rFonts w:ascii="Arial" w:hAnsi="Arial" w:cs="Arial"/>
          <w:b/>
        </w:rPr>
      </w:pPr>
      <w:r w:rsidRPr="00DA3CFC">
        <w:rPr>
          <w:rFonts w:ascii="Arial" w:hAnsi="Arial" w:cs="Arial"/>
        </w:rPr>
        <w:lastRenderedPageBreak/>
        <w:t xml:space="preserve">promocję do klasy programowo wyższej lub ukończenie szkoły. </w:t>
      </w:r>
    </w:p>
    <w:p w:rsidR="00685B2C" w:rsidRDefault="00685B2C" w:rsidP="00B53919">
      <w:pPr>
        <w:pStyle w:val="Tekstpodstawowy"/>
        <w:spacing w:line="360" w:lineRule="auto"/>
        <w:jc w:val="center"/>
        <w:rPr>
          <w:rFonts w:ascii="Arial" w:hAnsi="Arial" w:cs="Arial"/>
          <w:b/>
        </w:rPr>
      </w:pPr>
    </w:p>
    <w:p w:rsidR="00B53919" w:rsidRPr="00DA3CFC" w:rsidRDefault="00B53919" w:rsidP="00B53919">
      <w:pPr>
        <w:pStyle w:val="Tekstpodstawowy"/>
        <w:spacing w:line="360" w:lineRule="auto"/>
        <w:jc w:val="center"/>
        <w:rPr>
          <w:rFonts w:ascii="Arial" w:hAnsi="Arial" w:cs="Arial"/>
        </w:rPr>
      </w:pPr>
      <w:r w:rsidRPr="00DA3CFC">
        <w:rPr>
          <w:rFonts w:ascii="Arial" w:hAnsi="Arial" w:cs="Arial"/>
          <w:b/>
        </w:rPr>
        <w:t xml:space="preserve">§ </w:t>
      </w:r>
      <w:r w:rsidR="001F5EEA" w:rsidRPr="00DA3CFC">
        <w:rPr>
          <w:rFonts w:ascii="Arial" w:hAnsi="Arial" w:cs="Arial"/>
          <w:b/>
        </w:rPr>
        <w:t>96</w:t>
      </w:r>
    </w:p>
    <w:p w:rsidR="00B53919" w:rsidRPr="00DA3CFC" w:rsidRDefault="00B53919" w:rsidP="00C95E71">
      <w:pPr>
        <w:pStyle w:val="Tekstpodstawowy"/>
        <w:numPr>
          <w:ilvl w:val="0"/>
          <w:numId w:val="4"/>
        </w:numPr>
        <w:tabs>
          <w:tab w:val="num" w:pos="426"/>
        </w:tabs>
        <w:spacing w:line="360" w:lineRule="auto"/>
        <w:ind w:left="426"/>
        <w:rPr>
          <w:rFonts w:ascii="Arial" w:hAnsi="Arial" w:cs="Arial"/>
        </w:rPr>
      </w:pPr>
      <w:r w:rsidRPr="00DA3CFC">
        <w:rPr>
          <w:rFonts w:ascii="Arial" w:hAnsi="Arial" w:cs="Arial"/>
        </w:rPr>
        <w:t>Terminy oddawania sprawdzonych prac pisemnych:</w:t>
      </w:r>
    </w:p>
    <w:p w:rsidR="00B53919" w:rsidRPr="00DA3CFC" w:rsidRDefault="00B53919" w:rsidP="00C95E71">
      <w:pPr>
        <w:pStyle w:val="Tekstpodstawowy"/>
        <w:numPr>
          <w:ilvl w:val="1"/>
          <w:numId w:val="4"/>
        </w:numPr>
        <w:spacing w:line="360" w:lineRule="auto"/>
        <w:ind w:left="709"/>
        <w:rPr>
          <w:rFonts w:ascii="Arial" w:hAnsi="Arial" w:cs="Arial"/>
        </w:rPr>
      </w:pPr>
      <w:r w:rsidRPr="00DA3CFC">
        <w:rPr>
          <w:rFonts w:ascii="Arial" w:hAnsi="Arial" w:cs="Arial"/>
        </w:rPr>
        <w:t>prace klasowe do dwóch tygodni,</w:t>
      </w:r>
    </w:p>
    <w:p w:rsidR="00B53919" w:rsidRPr="00DA3CFC" w:rsidRDefault="00B53919" w:rsidP="00C95E71">
      <w:pPr>
        <w:pStyle w:val="Tekstpodstawowy"/>
        <w:numPr>
          <w:ilvl w:val="1"/>
          <w:numId w:val="4"/>
        </w:numPr>
        <w:spacing w:line="360" w:lineRule="auto"/>
        <w:ind w:left="709"/>
        <w:rPr>
          <w:rFonts w:ascii="Arial" w:hAnsi="Arial" w:cs="Arial"/>
          <w:b/>
        </w:rPr>
      </w:pPr>
      <w:r w:rsidRPr="00DA3CFC">
        <w:rPr>
          <w:rFonts w:ascii="Arial" w:hAnsi="Arial" w:cs="Arial"/>
        </w:rPr>
        <w:t>sprawdziany i kartkówki do jednego tygodnia.</w:t>
      </w:r>
    </w:p>
    <w:p w:rsidR="00B53919" w:rsidRPr="00DA3CFC" w:rsidRDefault="00B53919" w:rsidP="00B53919">
      <w:pPr>
        <w:pStyle w:val="Tekstpodstawowy"/>
        <w:spacing w:line="360" w:lineRule="auto"/>
        <w:rPr>
          <w:rFonts w:ascii="Arial" w:hAnsi="Arial" w:cs="Arial"/>
          <w:b/>
        </w:rPr>
      </w:pPr>
    </w:p>
    <w:p w:rsidR="00B53919" w:rsidRPr="00DA3CFC" w:rsidRDefault="00B53919" w:rsidP="00B53919">
      <w:pPr>
        <w:pStyle w:val="Tekstpodstawowy"/>
        <w:spacing w:line="360" w:lineRule="auto"/>
        <w:jc w:val="center"/>
        <w:rPr>
          <w:rFonts w:ascii="Arial" w:hAnsi="Arial" w:cs="Arial"/>
        </w:rPr>
      </w:pPr>
      <w:r w:rsidRPr="00DA3CFC">
        <w:rPr>
          <w:rFonts w:ascii="Arial" w:hAnsi="Arial" w:cs="Arial"/>
          <w:b/>
        </w:rPr>
        <w:t xml:space="preserve">§ </w:t>
      </w:r>
      <w:r w:rsidR="001F5EEA" w:rsidRPr="00DA3CFC">
        <w:rPr>
          <w:rFonts w:ascii="Arial" w:hAnsi="Arial" w:cs="Arial"/>
          <w:b/>
        </w:rPr>
        <w:t>97</w:t>
      </w:r>
    </w:p>
    <w:p w:rsidR="00B53919" w:rsidRPr="00DA3CFC" w:rsidRDefault="00B53919" w:rsidP="00C95E71">
      <w:pPr>
        <w:pStyle w:val="Tekstpodstawowy"/>
        <w:numPr>
          <w:ilvl w:val="0"/>
          <w:numId w:val="209"/>
        </w:numPr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</w:rPr>
      </w:pPr>
      <w:r w:rsidRPr="00DA3CFC">
        <w:rPr>
          <w:rFonts w:ascii="Arial" w:hAnsi="Arial" w:cs="Arial"/>
        </w:rPr>
        <w:t>Uczeń ma prawo do poprawy oc</w:t>
      </w:r>
      <w:r w:rsidR="00B823BE">
        <w:rPr>
          <w:rFonts w:ascii="Arial" w:hAnsi="Arial" w:cs="Arial"/>
        </w:rPr>
        <w:t xml:space="preserve">en na zasadach określonych </w:t>
      </w:r>
      <w:r w:rsidR="00B823BE">
        <w:rPr>
          <w:rFonts w:ascii="Arial" w:hAnsi="Arial" w:cs="Arial"/>
        </w:rPr>
        <w:br/>
        <w:t>w Ocenianiu Przedmiotowym</w:t>
      </w:r>
      <w:r w:rsidRPr="00DA3CFC">
        <w:rPr>
          <w:rFonts w:ascii="Arial" w:hAnsi="Arial" w:cs="Arial"/>
        </w:rPr>
        <w:t>.</w:t>
      </w:r>
    </w:p>
    <w:p w:rsidR="00B53919" w:rsidRPr="00DA3CFC" w:rsidRDefault="00B53919" w:rsidP="00C95E71">
      <w:pPr>
        <w:pStyle w:val="Tekstpodstawowy"/>
        <w:numPr>
          <w:ilvl w:val="0"/>
          <w:numId w:val="209"/>
        </w:numPr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</w:rPr>
      </w:pPr>
      <w:r w:rsidRPr="00DA3CFC">
        <w:rPr>
          <w:rFonts w:ascii="Arial" w:hAnsi="Arial" w:cs="Arial"/>
        </w:rPr>
        <w:t>Jeżeli w wyniku klasyfikacji śródrocznej (rocznej) stwierdzono, że poziom osiągnięć edukacyjnych ucznia uniemożliwi lub utrudni kontynuowanie nauki w klasie programowo wyższej szkoła, w miarę możliwości, stwarza uczniowi szansę uzupełnienia braków.</w:t>
      </w:r>
    </w:p>
    <w:p w:rsidR="00B53919" w:rsidRPr="00DA3CFC" w:rsidRDefault="00B53919" w:rsidP="00C95E71">
      <w:pPr>
        <w:pStyle w:val="Tekstpodstawowy"/>
        <w:numPr>
          <w:ilvl w:val="0"/>
          <w:numId w:val="209"/>
        </w:numPr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</w:rPr>
      </w:pPr>
      <w:r w:rsidRPr="00DA3CFC">
        <w:rPr>
          <w:rFonts w:ascii="Arial" w:hAnsi="Arial" w:cs="Arial"/>
        </w:rPr>
        <w:t>Uczeń może być nieklasyfikowany, jeżeli brak jest podstaw do ustalenia oceny z powodu nieobecności ucznia na zajęciach edukacyjnych, przekraczającej połowę czasu przeznaczonego na te zajęcia w szkolnym planie nauczania.</w:t>
      </w:r>
    </w:p>
    <w:p w:rsidR="00B53919" w:rsidRPr="00DA3CFC" w:rsidRDefault="00B53919" w:rsidP="00C95E71">
      <w:pPr>
        <w:pStyle w:val="Tekstpodstawowy"/>
        <w:numPr>
          <w:ilvl w:val="0"/>
          <w:numId w:val="209"/>
        </w:numPr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</w:rPr>
      </w:pPr>
      <w:r w:rsidRPr="00DA3CFC">
        <w:rPr>
          <w:rFonts w:ascii="Arial" w:hAnsi="Arial" w:cs="Arial"/>
        </w:rPr>
        <w:t>Uczeń może być nieklasyfikowany z jednego, kilku lub wszystkich przedmiotów.</w:t>
      </w:r>
    </w:p>
    <w:p w:rsidR="00B53919" w:rsidRPr="00DA3CFC" w:rsidRDefault="00B53919" w:rsidP="00C95E71">
      <w:pPr>
        <w:pStyle w:val="Tekstpodstawowy"/>
        <w:numPr>
          <w:ilvl w:val="0"/>
          <w:numId w:val="209"/>
        </w:numPr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Uczeń nieklasyfikowany z powodu usprawiedliwionej nieobecności może zdawać egzamin klasyfikacyjny </w:t>
      </w:r>
      <w:r w:rsidRPr="00DA3CFC">
        <w:rPr>
          <w:rFonts w:ascii="Arial" w:hAnsi="Arial" w:cs="Arial"/>
          <w:u w:val="single"/>
        </w:rPr>
        <w:t xml:space="preserve">lub kilka takich egzaminów. Nie wymaga to opiniowania ani głosowania </w:t>
      </w:r>
      <w:r w:rsidR="00EF1AF7" w:rsidRPr="00DA3CFC">
        <w:rPr>
          <w:rFonts w:ascii="Arial" w:hAnsi="Arial" w:cs="Arial"/>
          <w:u w:val="single"/>
        </w:rPr>
        <w:t>Rady Pedagogicznej</w:t>
      </w:r>
      <w:r w:rsidRPr="00DA3CFC">
        <w:rPr>
          <w:rFonts w:ascii="Arial" w:hAnsi="Arial" w:cs="Arial"/>
          <w:u w:val="single"/>
        </w:rPr>
        <w:t>.</w:t>
      </w:r>
    </w:p>
    <w:p w:rsidR="00B53919" w:rsidRPr="00DA3CFC" w:rsidRDefault="00B53919" w:rsidP="00C95E71">
      <w:pPr>
        <w:pStyle w:val="Tekstpodstawowy"/>
        <w:numPr>
          <w:ilvl w:val="0"/>
          <w:numId w:val="209"/>
        </w:numPr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Na wniosek ucznia nieklasyfikowanego z powodu nieobecności nieusprawiedliwionej </w:t>
      </w:r>
      <w:r w:rsidRPr="00DA3CFC">
        <w:rPr>
          <w:rFonts w:ascii="Arial" w:hAnsi="Arial" w:cs="Arial"/>
          <w:u w:val="single"/>
        </w:rPr>
        <w:t>lub</w:t>
      </w:r>
      <w:r w:rsidRPr="00DA3CFC">
        <w:rPr>
          <w:rFonts w:ascii="Arial" w:hAnsi="Arial" w:cs="Arial"/>
        </w:rPr>
        <w:t xml:space="preserve">  na pisemny wniosek je</w:t>
      </w:r>
      <w:r w:rsidR="00C8360D" w:rsidRPr="00DA3CFC">
        <w:rPr>
          <w:rFonts w:ascii="Arial" w:hAnsi="Arial" w:cs="Arial"/>
        </w:rPr>
        <w:t>go rodziców , zgłoszony do Dyrektora S</w:t>
      </w:r>
      <w:r w:rsidRPr="00DA3CFC">
        <w:rPr>
          <w:rFonts w:ascii="Arial" w:hAnsi="Arial" w:cs="Arial"/>
        </w:rPr>
        <w:t xml:space="preserve">zkoły nie później niż siedem dni po klasyfikacyjnym posiedzeniu </w:t>
      </w:r>
      <w:proofErr w:type="spellStart"/>
      <w:r w:rsidRPr="00DA3CFC">
        <w:rPr>
          <w:rFonts w:ascii="Arial" w:hAnsi="Arial" w:cs="Arial"/>
        </w:rPr>
        <w:t>R</w:t>
      </w:r>
      <w:r w:rsidR="00C8360D" w:rsidRPr="00DA3CFC">
        <w:rPr>
          <w:rFonts w:ascii="Arial" w:hAnsi="Arial" w:cs="Arial"/>
        </w:rPr>
        <w:t>ady</w:t>
      </w:r>
      <w:r w:rsidRPr="00DA3CFC">
        <w:rPr>
          <w:rFonts w:ascii="Arial" w:hAnsi="Arial" w:cs="Arial"/>
        </w:rPr>
        <w:t>P</w:t>
      </w:r>
      <w:r w:rsidR="00C8360D" w:rsidRPr="00DA3CFC">
        <w:rPr>
          <w:rFonts w:ascii="Arial" w:hAnsi="Arial" w:cs="Arial"/>
        </w:rPr>
        <w:t>edagogicznej</w:t>
      </w:r>
      <w:proofErr w:type="spellEnd"/>
      <w:r w:rsidR="00C8360D" w:rsidRPr="00DA3CFC">
        <w:rPr>
          <w:rFonts w:ascii="Arial" w:hAnsi="Arial" w:cs="Arial"/>
        </w:rPr>
        <w:t>, która</w:t>
      </w:r>
      <w:r w:rsidRPr="00DA3CFC">
        <w:rPr>
          <w:rFonts w:ascii="Arial" w:hAnsi="Arial" w:cs="Arial"/>
        </w:rPr>
        <w:t xml:space="preserve"> może wyrazić zgodę na egzamin klasyfikacyjny (egzaminy klasyfikacyjne w wypadku, gdy uczniowi grozi nieklasyfikowanie z więcej niż jednego przedmiotu).</w:t>
      </w:r>
    </w:p>
    <w:p w:rsidR="00B53919" w:rsidRPr="00DA3CFC" w:rsidRDefault="00B53919" w:rsidP="00C95E71">
      <w:pPr>
        <w:pStyle w:val="Tekstpodstawowy"/>
        <w:numPr>
          <w:ilvl w:val="0"/>
          <w:numId w:val="209"/>
        </w:numPr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Egzamin klasyfikacyjny zdaje również uczeń: </w:t>
      </w:r>
    </w:p>
    <w:p w:rsidR="00B53919" w:rsidRPr="00DA3CFC" w:rsidRDefault="00B53919" w:rsidP="00C95E71">
      <w:pPr>
        <w:pStyle w:val="Tekstpodstawowy"/>
        <w:numPr>
          <w:ilvl w:val="1"/>
          <w:numId w:val="209"/>
        </w:numPr>
        <w:tabs>
          <w:tab w:val="clear" w:pos="1080"/>
          <w:tab w:val="num" w:pos="709"/>
        </w:tabs>
        <w:spacing w:line="360" w:lineRule="auto"/>
        <w:ind w:left="709"/>
        <w:rPr>
          <w:rFonts w:ascii="Arial" w:hAnsi="Arial" w:cs="Arial"/>
        </w:rPr>
      </w:pPr>
      <w:r w:rsidRPr="00DA3CFC">
        <w:rPr>
          <w:rFonts w:ascii="Arial" w:hAnsi="Arial" w:cs="Arial"/>
        </w:rPr>
        <w:t>realizujący, na podstawie odrębnych przepisów, indy</w:t>
      </w:r>
      <w:r w:rsidR="00C8360D" w:rsidRPr="00DA3CFC">
        <w:rPr>
          <w:rFonts w:ascii="Arial" w:hAnsi="Arial" w:cs="Arial"/>
        </w:rPr>
        <w:t>widualny program lub tok nauki;</w:t>
      </w:r>
    </w:p>
    <w:p w:rsidR="00B53919" w:rsidRPr="00DA3CFC" w:rsidRDefault="00B53919" w:rsidP="00C95E71">
      <w:pPr>
        <w:pStyle w:val="Tekstpodstawowy"/>
        <w:numPr>
          <w:ilvl w:val="1"/>
          <w:numId w:val="209"/>
        </w:numPr>
        <w:tabs>
          <w:tab w:val="clear" w:pos="1080"/>
          <w:tab w:val="num" w:pos="709"/>
        </w:tabs>
        <w:spacing w:line="360" w:lineRule="auto"/>
        <w:ind w:left="709"/>
        <w:rPr>
          <w:rFonts w:ascii="Arial" w:hAnsi="Arial" w:cs="Arial"/>
        </w:rPr>
      </w:pPr>
      <w:r w:rsidRPr="00DA3CFC">
        <w:rPr>
          <w:rFonts w:ascii="Arial" w:hAnsi="Arial" w:cs="Arial"/>
        </w:rPr>
        <w:t>spełniający obowiązek szkolny lub obowiązek nauki poza szkołą.</w:t>
      </w:r>
    </w:p>
    <w:p w:rsidR="00B53919" w:rsidRPr="00DA3CFC" w:rsidRDefault="00B53919" w:rsidP="00C95E71">
      <w:pPr>
        <w:pStyle w:val="Tekstpodstawowy"/>
        <w:numPr>
          <w:ilvl w:val="0"/>
          <w:numId w:val="209"/>
        </w:numPr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</w:rPr>
      </w:pPr>
      <w:r w:rsidRPr="00DA3CFC">
        <w:rPr>
          <w:rFonts w:ascii="Arial" w:hAnsi="Arial" w:cs="Arial"/>
        </w:rPr>
        <w:lastRenderedPageBreak/>
        <w:t>Ustalona przez nauczyciela albo uzyskana w wyniku egzaminu klasyfikacyjnego roczna ocena klasyfikacyjna z zajęć edukacyjnych jest ostateczna, z zastrzeżeniem</w:t>
      </w:r>
      <w:r w:rsidR="00EF1AF7" w:rsidRPr="00DA3CFC">
        <w:rPr>
          <w:rFonts w:ascii="Arial" w:hAnsi="Arial" w:cs="Arial"/>
        </w:rPr>
        <w:t xml:space="preserve"> </w:t>
      </w:r>
      <w:r w:rsidR="00EF1AF7" w:rsidRPr="00DA3CFC">
        <w:rPr>
          <w:rFonts w:ascii="Arial" w:hAnsi="Arial" w:cs="Arial"/>
          <w:u w:val="single"/>
        </w:rPr>
        <w:t>§105</w:t>
      </w:r>
      <w:r w:rsidRPr="00DA3CFC">
        <w:rPr>
          <w:rFonts w:ascii="Arial" w:hAnsi="Arial" w:cs="Arial"/>
          <w:u w:val="single"/>
        </w:rPr>
        <w:t>.</w:t>
      </w:r>
    </w:p>
    <w:p w:rsidR="00B53919" w:rsidRPr="00DA3CFC" w:rsidRDefault="00B53919" w:rsidP="00C95E71">
      <w:pPr>
        <w:pStyle w:val="Tekstpodstawowy"/>
        <w:numPr>
          <w:ilvl w:val="0"/>
          <w:numId w:val="209"/>
        </w:numPr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</w:rPr>
      </w:pPr>
      <w:r w:rsidRPr="00DA3CFC">
        <w:rPr>
          <w:rFonts w:ascii="Arial" w:hAnsi="Arial" w:cs="Arial"/>
        </w:rPr>
        <w:t>Ustalona przez nauczyciela albo uzyskana w wyniku egzaminu klasyfikacyjnego niedostateczna roczna ocena klasyfikacyjna z zajęć edukacyjnych może być zmieniona tylko w wyniku egzaminu poprawkowego, z zastrzeżeniem</w:t>
      </w:r>
      <w:r w:rsidR="00EF1AF7" w:rsidRPr="00DA3CFC">
        <w:rPr>
          <w:rFonts w:ascii="Arial" w:hAnsi="Arial" w:cs="Arial"/>
        </w:rPr>
        <w:t xml:space="preserve"> </w:t>
      </w:r>
      <w:r w:rsidR="00EF1AF7" w:rsidRPr="00DA3CFC">
        <w:rPr>
          <w:rFonts w:ascii="Arial" w:hAnsi="Arial" w:cs="Arial"/>
          <w:u w:val="single"/>
        </w:rPr>
        <w:t>§105</w:t>
      </w:r>
      <w:r w:rsidRPr="00DA3CFC">
        <w:rPr>
          <w:rFonts w:ascii="Arial" w:hAnsi="Arial" w:cs="Arial"/>
          <w:u w:val="single"/>
        </w:rPr>
        <w:t>.</w:t>
      </w:r>
    </w:p>
    <w:p w:rsidR="00CB0A7C" w:rsidRPr="00DA3CFC" w:rsidRDefault="00C8360D" w:rsidP="00CB0A7C">
      <w:pPr>
        <w:pStyle w:val="Tekstpodstawowy"/>
        <w:numPr>
          <w:ilvl w:val="0"/>
          <w:numId w:val="209"/>
        </w:numPr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</w:rPr>
      </w:pPr>
      <w:r w:rsidRPr="00DA3CFC">
        <w:rPr>
          <w:rFonts w:ascii="Arial" w:hAnsi="Arial" w:cs="Arial"/>
        </w:rPr>
        <w:t>Uczeń klasy I-III Szkoły P</w:t>
      </w:r>
      <w:r w:rsidR="00B53919" w:rsidRPr="00DA3CFC">
        <w:rPr>
          <w:rFonts w:ascii="Arial" w:hAnsi="Arial" w:cs="Arial"/>
        </w:rPr>
        <w:t>odstawowej otrzymuje promocję do klasy programowo wyższej.</w:t>
      </w:r>
    </w:p>
    <w:p w:rsidR="00CB0A7C" w:rsidRPr="00DA3CFC" w:rsidRDefault="00CB0A7C" w:rsidP="00CB0A7C">
      <w:pPr>
        <w:pStyle w:val="Tekstpodstawowy"/>
        <w:numPr>
          <w:ilvl w:val="0"/>
          <w:numId w:val="209"/>
        </w:numPr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</w:rPr>
      </w:pPr>
      <w:r w:rsidRPr="00DA3CFC">
        <w:rPr>
          <w:rFonts w:ascii="Arial" w:eastAsia="Times New Roman" w:hAnsi="Arial" w:cs="Arial"/>
          <w:lang w:eastAsia="pl-PL"/>
        </w:rPr>
        <w:t xml:space="preserve">Na pisemny wniosek rodziców i po uzyskaniu zgody wychowawcy oddziału lub na wniosek wychowawcy oddziału i po uzyskaniu pisemnej zgody </w:t>
      </w:r>
      <w:r w:rsidR="00DA0FBF" w:rsidRPr="00DA3CFC">
        <w:rPr>
          <w:rFonts w:ascii="Arial" w:eastAsia="Times New Roman" w:hAnsi="Arial" w:cs="Arial"/>
          <w:lang w:eastAsia="pl-PL"/>
        </w:rPr>
        <w:t>Rada Pedagogiczna</w:t>
      </w:r>
      <w:r w:rsidRPr="00DA3CFC">
        <w:rPr>
          <w:rFonts w:ascii="Arial" w:eastAsia="Times New Roman" w:hAnsi="Arial" w:cs="Arial"/>
          <w:lang w:eastAsia="pl-PL"/>
        </w:rPr>
        <w:t xml:space="preserve"> może postanowić o promowaniu ucznia klasy I </w:t>
      </w:r>
      <w:proofErr w:type="spellStart"/>
      <w:r w:rsidRPr="00DA3CFC">
        <w:rPr>
          <w:rFonts w:ascii="Arial" w:eastAsia="Times New Roman" w:hAnsi="Arial" w:cs="Arial"/>
          <w:lang w:eastAsia="pl-PL"/>
        </w:rPr>
        <w:t>i</w:t>
      </w:r>
      <w:proofErr w:type="spellEnd"/>
      <w:r w:rsidRPr="00DA3CFC">
        <w:rPr>
          <w:rFonts w:ascii="Arial" w:eastAsia="Times New Roman" w:hAnsi="Arial" w:cs="Arial"/>
          <w:lang w:eastAsia="pl-PL"/>
        </w:rPr>
        <w:t xml:space="preserve"> II szkoły podstawowej do klasy programowo wyższej również w ciągu roku szkolnego, jeżeli poziom rozwoju i osiągnięć ucznia rokuje opanowanie w jednym roku szkolnym treści nauczania przewidzianych w programie nauczania dwóch klas.</w:t>
      </w:r>
    </w:p>
    <w:p w:rsidR="00B53919" w:rsidRPr="00DA3CFC" w:rsidRDefault="00B53919" w:rsidP="00CB0A7C">
      <w:pPr>
        <w:pStyle w:val="Tekstpodstawowy"/>
        <w:numPr>
          <w:ilvl w:val="0"/>
          <w:numId w:val="5"/>
        </w:numPr>
        <w:tabs>
          <w:tab w:val="clear" w:pos="720"/>
          <w:tab w:val="left" w:pos="340"/>
          <w:tab w:val="num" w:pos="426"/>
        </w:tabs>
        <w:spacing w:line="360" w:lineRule="auto"/>
        <w:ind w:left="426" w:firstLine="0"/>
        <w:rPr>
          <w:rFonts w:ascii="Arial" w:hAnsi="Arial" w:cs="Arial"/>
        </w:rPr>
      </w:pPr>
      <w:r w:rsidRPr="00DA3CFC">
        <w:rPr>
          <w:rFonts w:ascii="Arial" w:hAnsi="Arial" w:cs="Arial"/>
        </w:rPr>
        <w:t>W</w:t>
      </w:r>
      <w:r w:rsidRPr="00DA3CFC">
        <w:rPr>
          <w:rFonts w:ascii="Arial" w:hAnsi="Arial" w:cs="Arial"/>
          <w:u w:val="single"/>
        </w:rPr>
        <w:t xml:space="preserve"> wyjątkowych przypadkach, uzasadnionych poziomem rozwoju i osiągnięć ucznia w danym roku szkol</w:t>
      </w:r>
      <w:r w:rsidR="00C8360D" w:rsidRPr="00DA3CFC">
        <w:rPr>
          <w:rFonts w:ascii="Arial" w:hAnsi="Arial" w:cs="Arial"/>
          <w:u w:val="single"/>
        </w:rPr>
        <w:t>nym lub stanem zdrowia ucznia, Rada P</w:t>
      </w:r>
      <w:r w:rsidRPr="00DA3CFC">
        <w:rPr>
          <w:rFonts w:ascii="Arial" w:hAnsi="Arial" w:cs="Arial"/>
          <w:u w:val="single"/>
        </w:rPr>
        <w:t xml:space="preserve">edagogiczna może postanowić o powtarzaniu </w:t>
      </w:r>
      <w:r w:rsidR="00C8360D" w:rsidRPr="00DA3CFC">
        <w:rPr>
          <w:rFonts w:ascii="Arial" w:hAnsi="Arial" w:cs="Arial"/>
          <w:u w:val="single"/>
        </w:rPr>
        <w:t>klasy przez ucznia klasy I–III Szkoły P</w:t>
      </w:r>
      <w:r w:rsidRPr="00DA3CFC">
        <w:rPr>
          <w:rFonts w:ascii="Arial" w:hAnsi="Arial" w:cs="Arial"/>
          <w:u w:val="single"/>
        </w:rPr>
        <w:t>odstawowej, na wniosek wychowawcy oddziału po zasięgnięciu opinii rodziców ucznia lub na wniosek rodziców ucznia po zasięgnięciu opinii wychowawcy oddziału.</w:t>
      </w:r>
    </w:p>
    <w:p w:rsidR="00B53919" w:rsidRPr="00DA3CFC" w:rsidRDefault="00C8360D" w:rsidP="00CB0A7C">
      <w:pPr>
        <w:pStyle w:val="Tekstpodstawowy"/>
        <w:numPr>
          <w:ilvl w:val="0"/>
          <w:numId w:val="5"/>
        </w:numPr>
        <w:tabs>
          <w:tab w:val="clear" w:pos="720"/>
          <w:tab w:val="left" w:pos="340"/>
          <w:tab w:val="num" w:pos="426"/>
        </w:tabs>
        <w:spacing w:line="360" w:lineRule="auto"/>
        <w:ind w:left="426" w:firstLine="0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Począwszy od klasy IV </w:t>
      </w:r>
      <w:r w:rsidR="00DA0FBF" w:rsidRPr="00DA3CFC">
        <w:rPr>
          <w:rFonts w:ascii="Arial" w:hAnsi="Arial" w:cs="Arial"/>
        </w:rPr>
        <w:t>szkoły podstawowej</w:t>
      </w:r>
      <w:r w:rsidR="00B53919" w:rsidRPr="00DA3CFC">
        <w:rPr>
          <w:rFonts w:ascii="Arial" w:hAnsi="Arial" w:cs="Arial"/>
        </w:rPr>
        <w:t>, uczeń otrzymuje promocję do klasy programowo wyższej, jeżeli ze wszystkich obowiązkowych zajęć edukacyjnych uzyskał roczne oceny klasyfikacyjne wyższe od niedostatecznej, z zastrzeżeniem</w:t>
      </w:r>
      <w:r w:rsidR="00EF1AF7" w:rsidRPr="00DA3CFC">
        <w:rPr>
          <w:rFonts w:ascii="Arial" w:hAnsi="Arial" w:cs="Arial"/>
        </w:rPr>
        <w:t xml:space="preserve"> </w:t>
      </w:r>
      <w:r w:rsidR="00EF1AF7" w:rsidRPr="00DA3CFC">
        <w:rPr>
          <w:rFonts w:ascii="Arial" w:hAnsi="Arial" w:cs="Arial"/>
          <w:u w:val="single"/>
        </w:rPr>
        <w:t>§105</w:t>
      </w:r>
      <w:r w:rsidR="00B53919" w:rsidRPr="00DA3CFC">
        <w:rPr>
          <w:rFonts w:ascii="Arial" w:hAnsi="Arial" w:cs="Arial"/>
          <w:u w:val="single"/>
        </w:rPr>
        <w:t>.</w:t>
      </w:r>
    </w:p>
    <w:p w:rsidR="00B53919" w:rsidRPr="00DA3CFC" w:rsidRDefault="00C8360D" w:rsidP="00CB0A7C">
      <w:pPr>
        <w:pStyle w:val="Tekstpodstawowy"/>
        <w:numPr>
          <w:ilvl w:val="0"/>
          <w:numId w:val="5"/>
        </w:numPr>
        <w:tabs>
          <w:tab w:val="clear" w:pos="720"/>
          <w:tab w:val="left" w:pos="340"/>
          <w:tab w:val="num" w:pos="426"/>
          <w:tab w:val="left" w:pos="993"/>
        </w:tabs>
        <w:spacing w:line="360" w:lineRule="auto"/>
        <w:ind w:left="426" w:firstLine="141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Począwszy od klasy IV </w:t>
      </w:r>
      <w:r w:rsidR="00DA0FBF" w:rsidRPr="00DA3CFC">
        <w:rPr>
          <w:rFonts w:ascii="Arial" w:hAnsi="Arial" w:cs="Arial"/>
        </w:rPr>
        <w:t>szkoły p</w:t>
      </w:r>
      <w:r w:rsidR="00B53919" w:rsidRPr="00DA3CFC">
        <w:rPr>
          <w:rFonts w:ascii="Arial" w:hAnsi="Arial" w:cs="Arial"/>
        </w:rPr>
        <w:t>odstawowej, uczeń, który wyniku klasyfikacji rocznej uzyskał z obowiązkowych zajęć edukacyjnych średnią ocen co najmniej 4,75 oraz co najmniej bardzo dobrą ocenę z zachowania, otrzymuje promocję do klasy programowo wyższej z wyróżnieniem.</w:t>
      </w:r>
    </w:p>
    <w:p w:rsidR="00B53919" w:rsidRPr="00DA3CFC" w:rsidRDefault="00B53919" w:rsidP="00CB0A7C">
      <w:pPr>
        <w:pStyle w:val="Tekstpodstawowy"/>
        <w:numPr>
          <w:ilvl w:val="0"/>
          <w:numId w:val="5"/>
        </w:numPr>
        <w:tabs>
          <w:tab w:val="clear" w:pos="720"/>
          <w:tab w:val="left" w:pos="340"/>
          <w:tab w:val="num" w:pos="426"/>
        </w:tabs>
        <w:spacing w:line="360" w:lineRule="auto"/>
        <w:ind w:left="426" w:firstLine="0"/>
        <w:rPr>
          <w:rFonts w:ascii="Arial" w:hAnsi="Arial" w:cs="Arial"/>
        </w:rPr>
      </w:pPr>
      <w:r w:rsidRPr="00DA3CFC">
        <w:rPr>
          <w:rFonts w:ascii="Arial" w:hAnsi="Arial" w:cs="Arial"/>
        </w:rPr>
        <w:t>Roczna ocena klasyfikacyjna z dodatkowych zajęć edukacyjnych nie ma wpływu na promocję do klasy programowo wyższej ani na ukończenie szkoły:</w:t>
      </w:r>
    </w:p>
    <w:p w:rsidR="00B53919" w:rsidRPr="00DA3CFC" w:rsidRDefault="00B53919" w:rsidP="00C95E71">
      <w:pPr>
        <w:pStyle w:val="Tekstpodstawowy"/>
        <w:numPr>
          <w:ilvl w:val="1"/>
          <w:numId w:val="5"/>
        </w:numPr>
        <w:tabs>
          <w:tab w:val="clear" w:pos="1080"/>
          <w:tab w:val="num" w:pos="709"/>
        </w:tabs>
        <w:spacing w:line="360" w:lineRule="auto"/>
        <w:ind w:left="709"/>
        <w:rPr>
          <w:rFonts w:ascii="Arial" w:hAnsi="Arial" w:cs="Arial"/>
        </w:rPr>
      </w:pPr>
      <w:r w:rsidRPr="00DA3CFC">
        <w:rPr>
          <w:rFonts w:ascii="Arial" w:hAnsi="Arial" w:cs="Arial"/>
        </w:rPr>
        <w:lastRenderedPageBreak/>
        <w:t>uczniowi, który uczęszczał na dodatkowe zajęcia edukacyjne lub religię albo etykę, do średniej ocen, o której mowa w rozdz. VII pkt 14, wlicza się także roczne oceny uzyskane z tych zajęć.</w:t>
      </w:r>
    </w:p>
    <w:p w:rsidR="00B53919" w:rsidRPr="00DA3CFC" w:rsidRDefault="00B53919" w:rsidP="00C95E71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  <w:u w:val="single"/>
        </w:rPr>
      </w:pPr>
      <w:r w:rsidRPr="00DA3CFC">
        <w:rPr>
          <w:rFonts w:ascii="Arial" w:hAnsi="Arial" w:cs="Arial"/>
        </w:rPr>
        <w:t>O</w:t>
      </w:r>
      <w:r w:rsidRPr="00DA3CFC">
        <w:rPr>
          <w:rFonts w:ascii="Arial" w:hAnsi="Arial" w:cs="Arial"/>
          <w:u w:val="single"/>
        </w:rPr>
        <w:t xml:space="preserve"> promowaniu do klasy programowo wyższej ucznia posiadającego orzeczenie o potrzebie kształcenia specjalnego, wydane ze względu na upośledzenie umysłowe w stopniu umiarkowanym, postanawiać będzie Rada Pedagogiczna, uwzględniając ustalenia zawarte w indywidualnym programie edukacyjno-terapeutycznym.</w:t>
      </w:r>
    </w:p>
    <w:p w:rsidR="00B53919" w:rsidRPr="00DA3CFC" w:rsidRDefault="00B53919" w:rsidP="00C95E71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</w:rPr>
      </w:pPr>
      <w:r w:rsidRPr="00DA3CFC">
        <w:rPr>
          <w:rFonts w:ascii="Arial" w:hAnsi="Arial" w:cs="Arial"/>
          <w:u w:val="single"/>
        </w:rPr>
        <w:t>Ucznia z upośledzeniem umysłowym w stopniu znacznym promuje się do klasy programowo wyższej, uwzględniając specyfikę kształcenia tego ucznia, w porozumieniu z jego</w:t>
      </w:r>
      <w:r w:rsidR="00C8360D" w:rsidRPr="00DA3CFC">
        <w:rPr>
          <w:rFonts w:ascii="Arial" w:hAnsi="Arial" w:cs="Arial"/>
          <w:u w:val="single"/>
        </w:rPr>
        <w:t xml:space="preserve"> rodzicami </w:t>
      </w:r>
      <w:r w:rsidRPr="00DA3CFC">
        <w:rPr>
          <w:rFonts w:ascii="Arial" w:hAnsi="Arial" w:cs="Arial"/>
          <w:u w:val="single"/>
        </w:rPr>
        <w:t>, sporządzonym na piśmie, podpisanym prz</w:t>
      </w:r>
      <w:r w:rsidR="00C8360D" w:rsidRPr="00DA3CFC">
        <w:rPr>
          <w:rFonts w:ascii="Arial" w:hAnsi="Arial" w:cs="Arial"/>
          <w:u w:val="single"/>
        </w:rPr>
        <w:t xml:space="preserve">ez rodziców </w:t>
      </w:r>
      <w:r w:rsidRPr="00DA3CFC">
        <w:rPr>
          <w:rFonts w:ascii="Arial" w:hAnsi="Arial" w:cs="Arial"/>
          <w:u w:val="single"/>
        </w:rPr>
        <w:t xml:space="preserve"> ucznia.</w:t>
      </w:r>
    </w:p>
    <w:p w:rsidR="00B53919" w:rsidRPr="00DA3CFC" w:rsidRDefault="00B53919" w:rsidP="00C95E71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  <w:b/>
          <w:bCs/>
        </w:rPr>
      </w:pPr>
      <w:r w:rsidRPr="00DA3CFC">
        <w:rPr>
          <w:rFonts w:ascii="Arial" w:hAnsi="Arial" w:cs="Arial"/>
        </w:rPr>
        <w:t xml:space="preserve">Laureaci konkursów przedmiotowych o zasięgu wojewódzkim </w:t>
      </w:r>
      <w:r w:rsidRPr="00DA3CFC">
        <w:rPr>
          <w:rFonts w:ascii="Arial" w:hAnsi="Arial" w:cs="Arial"/>
        </w:rPr>
        <w:br/>
        <w:t xml:space="preserve">i </w:t>
      </w:r>
      <w:proofErr w:type="spellStart"/>
      <w:r w:rsidRPr="00DA3CFC">
        <w:rPr>
          <w:rFonts w:ascii="Arial" w:hAnsi="Arial" w:cs="Arial"/>
        </w:rPr>
        <w:t>ponadwojewódzkim</w:t>
      </w:r>
      <w:proofErr w:type="spellEnd"/>
      <w:r w:rsidRPr="00DA3CFC">
        <w:rPr>
          <w:rFonts w:ascii="Arial" w:hAnsi="Arial" w:cs="Arial"/>
        </w:rPr>
        <w:t xml:space="preserve"> </w:t>
      </w:r>
      <w:r w:rsidR="00C8360D" w:rsidRPr="00DA3CFC">
        <w:rPr>
          <w:rFonts w:ascii="Arial" w:hAnsi="Arial" w:cs="Arial"/>
        </w:rPr>
        <w:t>w szkole podstawowej</w:t>
      </w:r>
      <w:r w:rsidRPr="00DA3CFC">
        <w:rPr>
          <w:rFonts w:ascii="Arial" w:hAnsi="Arial" w:cs="Arial"/>
        </w:rPr>
        <w:t xml:space="preserve"> otrzymują z danych zajęć edukacyjnych celującą roczną ocenę klasyfikacyjną. Uczeń, który tytuł laureata konkursu przedmiotowego o zasięgu wojewódzkim </w:t>
      </w:r>
      <w:r w:rsidR="00DA0FBF" w:rsidRPr="00DA3CFC">
        <w:rPr>
          <w:rFonts w:ascii="Arial" w:hAnsi="Arial" w:cs="Arial"/>
        </w:rPr>
        <w:br/>
      </w:r>
      <w:r w:rsidRPr="00DA3CFC">
        <w:rPr>
          <w:rFonts w:ascii="Arial" w:hAnsi="Arial" w:cs="Arial"/>
        </w:rPr>
        <w:t xml:space="preserve">i </w:t>
      </w:r>
      <w:proofErr w:type="spellStart"/>
      <w:r w:rsidRPr="00DA3CFC">
        <w:rPr>
          <w:rFonts w:ascii="Arial" w:hAnsi="Arial" w:cs="Arial"/>
        </w:rPr>
        <w:t>ponadwojewódzkim</w:t>
      </w:r>
      <w:proofErr w:type="spellEnd"/>
      <w:r w:rsidRPr="00DA3CFC">
        <w:rPr>
          <w:rFonts w:ascii="Arial" w:hAnsi="Arial" w:cs="Arial"/>
        </w:rPr>
        <w:t xml:space="preserve"> bądź laureata lub finalisty olimpiady przedmiotowej uzyskał po ustaleniu albo uzyskaniu rocznej oceny klasyfikacyjnej z zajęć edukacyjnych, otrzymuje z tych zajęć edukacyjnych celującą końcową ocenę klasyfikacyjną.</w:t>
      </w:r>
    </w:p>
    <w:p w:rsidR="00B53919" w:rsidRPr="00DA3CFC" w:rsidRDefault="00B53919" w:rsidP="00B53919">
      <w:pPr>
        <w:pStyle w:val="Tekstpodstawowy"/>
        <w:spacing w:line="360" w:lineRule="auto"/>
        <w:rPr>
          <w:rFonts w:ascii="Arial" w:hAnsi="Arial" w:cs="Arial"/>
          <w:b/>
          <w:bCs/>
        </w:rPr>
      </w:pPr>
    </w:p>
    <w:p w:rsidR="00B53919" w:rsidRPr="00DA3CFC" w:rsidRDefault="00B53919" w:rsidP="00B53919">
      <w:pPr>
        <w:pStyle w:val="Tekstpodstawowy"/>
        <w:spacing w:line="360" w:lineRule="auto"/>
        <w:jc w:val="center"/>
        <w:rPr>
          <w:rFonts w:ascii="Arial" w:hAnsi="Arial" w:cs="Arial"/>
        </w:rPr>
      </w:pPr>
      <w:r w:rsidRPr="00DA3CFC">
        <w:rPr>
          <w:rFonts w:ascii="Arial" w:hAnsi="Arial" w:cs="Arial"/>
          <w:b/>
          <w:bCs/>
        </w:rPr>
        <w:t xml:space="preserve">§ </w:t>
      </w:r>
      <w:r w:rsidR="001F5EEA" w:rsidRPr="00DA3CFC">
        <w:rPr>
          <w:rFonts w:ascii="Arial" w:hAnsi="Arial" w:cs="Arial"/>
          <w:b/>
          <w:bCs/>
        </w:rPr>
        <w:t>98</w:t>
      </w:r>
    </w:p>
    <w:p w:rsidR="00B53919" w:rsidRPr="00DA3CFC" w:rsidRDefault="00B53919" w:rsidP="00C95E71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Uczeń ma prawo być nieprzygotowany do zajęć: </w:t>
      </w:r>
    </w:p>
    <w:p w:rsidR="00B53919" w:rsidRPr="00DA3CFC" w:rsidRDefault="00C8360D" w:rsidP="00C95E71">
      <w:pPr>
        <w:pStyle w:val="Tekstpodstawowy"/>
        <w:numPr>
          <w:ilvl w:val="1"/>
          <w:numId w:val="6"/>
        </w:numPr>
        <w:tabs>
          <w:tab w:val="clear" w:pos="1080"/>
          <w:tab w:val="left" w:pos="851"/>
        </w:tabs>
        <w:spacing w:line="360" w:lineRule="auto"/>
        <w:ind w:left="851"/>
        <w:rPr>
          <w:rFonts w:ascii="Arial" w:hAnsi="Arial" w:cs="Arial"/>
        </w:rPr>
      </w:pPr>
      <w:r w:rsidRPr="00DA3CFC">
        <w:rPr>
          <w:rFonts w:ascii="Arial" w:hAnsi="Arial" w:cs="Arial"/>
        </w:rPr>
        <w:t>wskutek wypadków losowych;</w:t>
      </w:r>
    </w:p>
    <w:p w:rsidR="00B53919" w:rsidRPr="00DA3CFC" w:rsidRDefault="00B53919" w:rsidP="00C95E71">
      <w:pPr>
        <w:pStyle w:val="Tekstpodstawowy"/>
        <w:numPr>
          <w:ilvl w:val="1"/>
          <w:numId w:val="6"/>
        </w:numPr>
        <w:tabs>
          <w:tab w:val="clear" w:pos="1080"/>
          <w:tab w:val="left" w:pos="851"/>
        </w:tabs>
        <w:spacing w:line="360" w:lineRule="auto"/>
        <w:ind w:left="851"/>
        <w:rPr>
          <w:rFonts w:ascii="Arial" w:hAnsi="Arial" w:cs="Arial"/>
        </w:rPr>
      </w:pPr>
      <w:r w:rsidRPr="00DA3CFC">
        <w:rPr>
          <w:rFonts w:ascii="Arial" w:hAnsi="Arial" w:cs="Arial"/>
        </w:rPr>
        <w:t>w dniach ustal</w:t>
      </w:r>
      <w:r w:rsidR="00C8360D" w:rsidRPr="00DA3CFC">
        <w:rPr>
          <w:rFonts w:ascii="Arial" w:hAnsi="Arial" w:cs="Arial"/>
        </w:rPr>
        <w:t>onych przez Samorząd Uczniowski;</w:t>
      </w:r>
    </w:p>
    <w:p w:rsidR="00B53919" w:rsidRPr="00DA3CFC" w:rsidRDefault="00B53919" w:rsidP="00C95E71">
      <w:pPr>
        <w:pStyle w:val="Tekstpodstawowy"/>
        <w:numPr>
          <w:ilvl w:val="1"/>
          <w:numId w:val="6"/>
        </w:numPr>
        <w:tabs>
          <w:tab w:val="clear" w:pos="1080"/>
        </w:tabs>
        <w:spacing w:line="360" w:lineRule="auto"/>
        <w:ind w:left="851"/>
        <w:rPr>
          <w:rFonts w:ascii="Arial" w:hAnsi="Arial" w:cs="Arial"/>
        </w:rPr>
      </w:pPr>
      <w:r w:rsidRPr="00DA3CFC">
        <w:rPr>
          <w:rFonts w:ascii="Arial" w:hAnsi="Arial" w:cs="Arial"/>
        </w:rPr>
        <w:t>bez podania przycz</w:t>
      </w:r>
      <w:r w:rsidR="00FC4732">
        <w:rPr>
          <w:rFonts w:ascii="Arial" w:hAnsi="Arial" w:cs="Arial"/>
        </w:rPr>
        <w:t xml:space="preserve">yny na zasadach określonych w </w:t>
      </w:r>
      <w:r w:rsidRPr="00DA3CFC">
        <w:rPr>
          <w:rFonts w:ascii="Arial" w:hAnsi="Arial" w:cs="Arial"/>
        </w:rPr>
        <w:t>O</w:t>
      </w:r>
      <w:r w:rsidR="00FC4732">
        <w:rPr>
          <w:rFonts w:ascii="Arial" w:hAnsi="Arial" w:cs="Arial"/>
        </w:rPr>
        <w:t>S</w:t>
      </w:r>
      <w:r w:rsidRPr="00DA3CFC">
        <w:rPr>
          <w:rFonts w:ascii="Arial" w:hAnsi="Arial" w:cs="Arial"/>
        </w:rPr>
        <w:t>.</w:t>
      </w:r>
    </w:p>
    <w:p w:rsidR="00B53919" w:rsidRPr="00DA3CFC" w:rsidRDefault="00B53919" w:rsidP="00C95E71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</w:rPr>
      </w:pPr>
      <w:r w:rsidRPr="00DA3CFC">
        <w:rPr>
          <w:rFonts w:ascii="Arial" w:hAnsi="Arial" w:cs="Arial"/>
        </w:rPr>
        <w:t>Szczegółowe umowy nauczycieli z uczniami w sprawie nieprzygotowania do lekcji zawarte</w:t>
      </w:r>
      <w:r w:rsidR="00FC4732">
        <w:rPr>
          <w:rFonts w:ascii="Arial" w:hAnsi="Arial" w:cs="Arial"/>
        </w:rPr>
        <w:t xml:space="preserve"> są w Ocenianiu Przedmiotowym</w:t>
      </w:r>
      <w:r w:rsidRPr="00DA3CFC">
        <w:rPr>
          <w:rFonts w:ascii="Arial" w:hAnsi="Arial" w:cs="Arial"/>
        </w:rPr>
        <w:t>.</w:t>
      </w:r>
    </w:p>
    <w:p w:rsidR="00B53919" w:rsidRPr="00DA3CFC" w:rsidRDefault="00B53919" w:rsidP="00C95E71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Uczeń ma prawo do wyrównywania braków w ramach : </w:t>
      </w:r>
    </w:p>
    <w:p w:rsidR="00B53919" w:rsidRPr="00DA3CFC" w:rsidRDefault="00B53919" w:rsidP="00C95E71">
      <w:pPr>
        <w:pStyle w:val="Tekstpodstawowy"/>
        <w:numPr>
          <w:ilvl w:val="1"/>
          <w:numId w:val="6"/>
        </w:numPr>
        <w:tabs>
          <w:tab w:val="clear" w:pos="1080"/>
          <w:tab w:val="num" w:pos="709"/>
        </w:tabs>
        <w:spacing w:line="360" w:lineRule="auto"/>
        <w:ind w:left="709"/>
        <w:rPr>
          <w:rFonts w:ascii="Arial" w:hAnsi="Arial" w:cs="Arial"/>
        </w:rPr>
      </w:pPr>
      <w:r w:rsidRPr="00DA3CFC">
        <w:rPr>
          <w:rFonts w:ascii="Arial" w:hAnsi="Arial" w:cs="Arial"/>
        </w:rPr>
        <w:t>za</w:t>
      </w:r>
      <w:r w:rsidR="00C8360D" w:rsidRPr="00DA3CFC">
        <w:rPr>
          <w:rFonts w:ascii="Arial" w:hAnsi="Arial" w:cs="Arial"/>
        </w:rPr>
        <w:t>jęć dydaktyczno – wyrównawczych;</w:t>
      </w:r>
    </w:p>
    <w:p w:rsidR="00B53919" w:rsidRPr="00DA3CFC" w:rsidRDefault="00C8360D" w:rsidP="00C95E71">
      <w:pPr>
        <w:pStyle w:val="Tekstpodstawowy"/>
        <w:numPr>
          <w:ilvl w:val="1"/>
          <w:numId w:val="6"/>
        </w:numPr>
        <w:tabs>
          <w:tab w:val="clear" w:pos="1080"/>
          <w:tab w:val="num" w:pos="709"/>
        </w:tabs>
        <w:spacing w:line="360" w:lineRule="auto"/>
        <w:ind w:left="709"/>
        <w:rPr>
          <w:rFonts w:ascii="Arial" w:hAnsi="Arial" w:cs="Arial"/>
        </w:rPr>
      </w:pPr>
      <w:r w:rsidRPr="00DA3CFC">
        <w:rPr>
          <w:rFonts w:ascii="Arial" w:hAnsi="Arial" w:cs="Arial"/>
        </w:rPr>
        <w:t>zajęć świetlicowych;</w:t>
      </w:r>
    </w:p>
    <w:p w:rsidR="00B53919" w:rsidRPr="00DA3CFC" w:rsidRDefault="00C8360D" w:rsidP="00C95E71">
      <w:pPr>
        <w:pStyle w:val="Tekstpodstawowy"/>
        <w:numPr>
          <w:ilvl w:val="1"/>
          <w:numId w:val="6"/>
        </w:numPr>
        <w:tabs>
          <w:tab w:val="clear" w:pos="1080"/>
          <w:tab w:val="num" w:pos="709"/>
        </w:tabs>
        <w:spacing w:line="360" w:lineRule="auto"/>
        <w:ind w:left="709"/>
        <w:rPr>
          <w:rFonts w:ascii="Arial" w:hAnsi="Arial" w:cs="Arial"/>
        </w:rPr>
      </w:pPr>
      <w:r w:rsidRPr="00DA3CFC">
        <w:rPr>
          <w:rFonts w:ascii="Arial" w:hAnsi="Arial" w:cs="Arial"/>
        </w:rPr>
        <w:t>pomocy koleżeńskiej;</w:t>
      </w:r>
    </w:p>
    <w:p w:rsidR="00B53919" w:rsidRPr="00DA3CFC" w:rsidRDefault="00B53919" w:rsidP="00C95E71">
      <w:pPr>
        <w:pStyle w:val="Tekstpodstawowy"/>
        <w:numPr>
          <w:ilvl w:val="1"/>
          <w:numId w:val="6"/>
        </w:numPr>
        <w:tabs>
          <w:tab w:val="clear" w:pos="1080"/>
          <w:tab w:val="num" w:pos="709"/>
        </w:tabs>
        <w:spacing w:line="360" w:lineRule="auto"/>
        <w:ind w:left="709"/>
        <w:rPr>
          <w:rFonts w:ascii="Arial" w:hAnsi="Arial" w:cs="Arial"/>
          <w:b/>
          <w:bCs/>
        </w:rPr>
      </w:pPr>
      <w:r w:rsidRPr="00DA3CFC">
        <w:rPr>
          <w:rFonts w:ascii="Arial" w:hAnsi="Arial" w:cs="Arial"/>
        </w:rPr>
        <w:t>dodatkowych ćwiczeń przygotowanych przez nauczyciela.</w:t>
      </w:r>
    </w:p>
    <w:p w:rsidR="00B53919" w:rsidRPr="00DA3CFC" w:rsidRDefault="00B53919" w:rsidP="00B53919">
      <w:pPr>
        <w:pStyle w:val="Tekstpodstawowy"/>
        <w:spacing w:line="360" w:lineRule="auto"/>
        <w:rPr>
          <w:rFonts w:ascii="Arial" w:hAnsi="Arial" w:cs="Arial"/>
          <w:b/>
          <w:bCs/>
        </w:rPr>
      </w:pPr>
    </w:p>
    <w:p w:rsidR="00B53919" w:rsidRPr="00DA3CFC" w:rsidRDefault="001F5EEA" w:rsidP="00B53919">
      <w:pPr>
        <w:pStyle w:val="Tekstpodstawowy"/>
        <w:spacing w:line="360" w:lineRule="auto"/>
        <w:jc w:val="center"/>
        <w:rPr>
          <w:rFonts w:ascii="Arial" w:hAnsi="Arial" w:cs="Arial"/>
        </w:rPr>
      </w:pPr>
      <w:r w:rsidRPr="00DA3CFC">
        <w:rPr>
          <w:rFonts w:ascii="Arial" w:hAnsi="Arial" w:cs="Arial"/>
          <w:b/>
          <w:bCs/>
        </w:rPr>
        <w:lastRenderedPageBreak/>
        <w:t>§ 99</w:t>
      </w:r>
    </w:p>
    <w:p w:rsidR="00B53919" w:rsidRPr="00DA3CFC" w:rsidRDefault="00B53919" w:rsidP="00C95E71">
      <w:pPr>
        <w:pStyle w:val="Tekstpodstawowy"/>
        <w:numPr>
          <w:ilvl w:val="0"/>
          <w:numId w:val="210"/>
        </w:numPr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</w:rPr>
      </w:pPr>
      <w:r w:rsidRPr="00DA3CFC">
        <w:rPr>
          <w:rFonts w:ascii="Arial" w:hAnsi="Arial" w:cs="Arial"/>
        </w:rPr>
        <w:t>Sposoby i techniki gromadzenia informacji o uczniu:</w:t>
      </w:r>
    </w:p>
    <w:p w:rsidR="00B53919" w:rsidRPr="00DA3CFC" w:rsidRDefault="00B53919" w:rsidP="00C95E71">
      <w:pPr>
        <w:pStyle w:val="Tekstpodstawowy"/>
        <w:numPr>
          <w:ilvl w:val="1"/>
          <w:numId w:val="7"/>
        </w:numPr>
        <w:tabs>
          <w:tab w:val="num" w:pos="851"/>
        </w:tabs>
        <w:spacing w:line="360" w:lineRule="auto"/>
        <w:ind w:left="851"/>
        <w:rPr>
          <w:rFonts w:ascii="Arial" w:hAnsi="Arial" w:cs="Arial"/>
        </w:rPr>
      </w:pPr>
      <w:r w:rsidRPr="00DA3CFC">
        <w:rPr>
          <w:rFonts w:ascii="Arial" w:hAnsi="Arial" w:cs="Arial"/>
        </w:rPr>
        <w:t>dziennik lekcyjny</w:t>
      </w:r>
    </w:p>
    <w:p w:rsidR="004A490E" w:rsidRPr="00DA3CFC" w:rsidRDefault="004A490E" w:rsidP="00BE07FF">
      <w:pPr>
        <w:pStyle w:val="Akapitzlist"/>
        <w:numPr>
          <w:ilvl w:val="2"/>
          <w:numId w:val="7"/>
        </w:numPr>
        <w:suppressAutoHyphens w:val="0"/>
        <w:autoSpaceDN w:val="0"/>
        <w:spacing w:before="100" w:after="100" w:line="276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DA3CFC">
        <w:rPr>
          <w:rFonts w:ascii="Arial" w:eastAsia="Times New Roman" w:hAnsi="Arial" w:cs="Arial"/>
          <w:lang w:eastAsia="pl-PL"/>
        </w:rPr>
        <w:t xml:space="preserve">w formie papierowej, </w:t>
      </w:r>
    </w:p>
    <w:p w:rsidR="004A490E" w:rsidRPr="00DA3CFC" w:rsidRDefault="004A490E" w:rsidP="00BE07FF">
      <w:pPr>
        <w:numPr>
          <w:ilvl w:val="2"/>
          <w:numId w:val="7"/>
        </w:numPr>
        <w:suppressAutoHyphens w:val="0"/>
        <w:autoSpaceDN w:val="0"/>
        <w:spacing w:before="100" w:after="100" w:line="276" w:lineRule="auto"/>
        <w:jc w:val="both"/>
        <w:rPr>
          <w:rFonts w:ascii="Arial" w:eastAsia="Times New Roman" w:hAnsi="Arial" w:cs="Arial"/>
          <w:lang w:eastAsia="pl-PL"/>
        </w:rPr>
      </w:pPr>
      <w:r w:rsidRPr="00DA3CFC">
        <w:rPr>
          <w:rFonts w:ascii="Arial" w:eastAsia="Times New Roman" w:hAnsi="Arial" w:cs="Arial"/>
          <w:lang w:eastAsia="pl-PL"/>
        </w:rPr>
        <w:t>w formie elektronicznej (e-dziennik).</w:t>
      </w:r>
    </w:p>
    <w:p w:rsidR="00B53919" w:rsidRPr="00DA3CFC" w:rsidRDefault="00C8360D" w:rsidP="00C95E71">
      <w:pPr>
        <w:pStyle w:val="Tekstpodstawowy"/>
        <w:numPr>
          <w:ilvl w:val="1"/>
          <w:numId w:val="7"/>
        </w:numPr>
        <w:tabs>
          <w:tab w:val="num" w:pos="709"/>
        </w:tabs>
        <w:spacing w:line="360" w:lineRule="auto"/>
        <w:ind w:left="709"/>
        <w:rPr>
          <w:rFonts w:ascii="Arial" w:hAnsi="Arial" w:cs="Arial"/>
        </w:rPr>
      </w:pPr>
      <w:r w:rsidRPr="00DA3CFC">
        <w:rPr>
          <w:rFonts w:ascii="Arial" w:hAnsi="Arial" w:cs="Arial"/>
        </w:rPr>
        <w:t>arkusz ocen;</w:t>
      </w:r>
    </w:p>
    <w:p w:rsidR="00B53919" w:rsidRPr="00DA3CFC" w:rsidRDefault="00C8360D" w:rsidP="00C95E71">
      <w:pPr>
        <w:pStyle w:val="Tekstpodstawowy"/>
        <w:numPr>
          <w:ilvl w:val="1"/>
          <w:numId w:val="7"/>
        </w:numPr>
        <w:tabs>
          <w:tab w:val="num" w:pos="709"/>
        </w:tabs>
        <w:spacing w:line="360" w:lineRule="auto"/>
        <w:ind w:left="709"/>
        <w:rPr>
          <w:rFonts w:ascii="Arial" w:hAnsi="Arial" w:cs="Arial"/>
        </w:rPr>
      </w:pPr>
      <w:r w:rsidRPr="00DA3CFC">
        <w:rPr>
          <w:rFonts w:ascii="Arial" w:hAnsi="Arial" w:cs="Arial"/>
        </w:rPr>
        <w:t>zeszyt uwag;</w:t>
      </w:r>
    </w:p>
    <w:p w:rsidR="004A490E" w:rsidRPr="00DA3CFC" w:rsidRDefault="004A490E" w:rsidP="004A490E">
      <w:pPr>
        <w:numPr>
          <w:ilvl w:val="1"/>
          <w:numId w:val="7"/>
        </w:numPr>
        <w:tabs>
          <w:tab w:val="num" w:pos="709"/>
        </w:tabs>
        <w:suppressAutoHyphens w:val="0"/>
        <w:autoSpaceDN w:val="0"/>
        <w:spacing w:before="100" w:after="100" w:line="360" w:lineRule="auto"/>
        <w:ind w:hanging="502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IPET – dla uczniów posiadających orzeczenia odpowiednich poradni.</w:t>
      </w:r>
    </w:p>
    <w:p w:rsidR="00B53919" w:rsidRPr="00DA3CFC" w:rsidRDefault="00B53919" w:rsidP="00B53919">
      <w:pPr>
        <w:pStyle w:val="Tekstpodstawowy"/>
        <w:spacing w:line="360" w:lineRule="auto"/>
        <w:rPr>
          <w:rFonts w:ascii="Arial" w:hAnsi="Arial" w:cs="Arial"/>
          <w:b/>
          <w:bCs/>
        </w:rPr>
      </w:pPr>
    </w:p>
    <w:p w:rsidR="00B53919" w:rsidRPr="00DA3CFC" w:rsidRDefault="00B53919" w:rsidP="00B53919">
      <w:pPr>
        <w:pStyle w:val="Tekstpodstawowy"/>
        <w:spacing w:line="360" w:lineRule="auto"/>
        <w:jc w:val="center"/>
        <w:rPr>
          <w:rFonts w:ascii="Arial" w:hAnsi="Arial" w:cs="Arial"/>
        </w:rPr>
      </w:pPr>
      <w:r w:rsidRPr="00DA3CFC">
        <w:rPr>
          <w:rFonts w:ascii="Arial" w:hAnsi="Arial" w:cs="Arial"/>
          <w:b/>
          <w:bCs/>
        </w:rPr>
        <w:t>§ 1</w:t>
      </w:r>
      <w:r w:rsidR="001F5EEA" w:rsidRPr="00DA3CFC">
        <w:rPr>
          <w:rFonts w:ascii="Arial" w:hAnsi="Arial" w:cs="Arial"/>
          <w:b/>
          <w:bCs/>
        </w:rPr>
        <w:t>00</w:t>
      </w:r>
    </w:p>
    <w:p w:rsidR="00B53919" w:rsidRPr="00DA3CFC" w:rsidRDefault="00B53919" w:rsidP="005E2EEB">
      <w:pPr>
        <w:pStyle w:val="Tekstpodstawowy"/>
        <w:spacing w:line="360" w:lineRule="auto"/>
        <w:ind w:left="426"/>
        <w:rPr>
          <w:rFonts w:ascii="Arial" w:hAnsi="Arial" w:cs="Arial"/>
        </w:rPr>
      </w:pPr>
      <w:r w:rsidRPr="00DA3CFC">
        <w:rPr>
          <w:rFonts w:ascii="Arial" w:hAnsi="Arial" w:cs="Arial"/>
        </w:rPr>
        <w:t>Sposoby powiadamiania rodziców o osiągnięciach ich dzieci:</w:t>
      </w:r>
    </w:p>
    <w:p w:rsidR="004A490E" w:rsidRPr="00DA3CFC" w:rsidRDefault="00B53919" w:rsidP="00C95E71">
      <w:pPr>
        <w:pStyle w:val="Tekstpodstawowy"/>
        <w:numPr>
          <w:ilvl w:val="1"/>
          <w:numId w:val="8"/>
        </w:numPr>
        <w:tabs>
          <w:tab w:val="clear" w:pos="1080"/>
          <w:tab w:val="num" w:pos="709"/>
        </w:tabs>
        <w:suppressAutoHyphens w:val="0"/>
        <w:autoSpaceDN w:val="0"/>
        <w:spacing w:before="100" w:after="100" w:line="360" w:lineRule="auto"/>
        <w:ind w:left="709"/>
        <w:rPr>
          <w:rFonts w:ascii="Arial" w:hAnsi="Arial" w:cs="Arial"/>
        </w:rPr>
      </w:pPr>
      <w:r w:rsidRPr="00DA3CFC">
        <w:rPr>
          <w:rFonts w:ascii="Arial" w:hAnsi="Arial" w:cs="Arial"/>
        </w:rPr>
        <w:t>obowiązkowe zebrania (wywiadówki) z</w:t>
      </w:r>
      <w:r w:rsidR="00C8360D" w:rsidRPr="00DA3CFC">
        <w:rPr>
          <w:rFonts w:ascii="Arial" w:hAnsi="Arial" w:cs="Arial"/>
        </w:rPr>
        <w:t xml:space="preserve"> rodzicami </w:t>
      </w:r>
      <w:r w:rsidRPr="00DA3CFC">
        <w:rPr>
          <w:rFonts w:ascii="Arial" w:hAnsi="Arial" w:cs="Arial"/>
        </w:rPr>
        <w:t xml:space="preserve">: </w:t>
      </w:r>
      <w:r w:rsidR="004A490E" w:rsidRPr="00DA3CFC">
        <w:rPr>
          <w:rFonts w:ascii="Arial" w:eastAsia="Times New Roman" w:hAnsi="Arial" w:cs="Arial"/>
          <w:lang w:eastAsia="pl-PL"/>
        </w:rPr>
        <w:t xml:space="preserve">jedna śródroczna oraz inne spotkania przewidziane w harmonogramie na dany rok szkolny, </w:t>
      </w:r>
    </w:p>
    <w:p w:rsidR="00B53919" w:rsidRPr="00DA3CFC" w:rsidRDefault="00B53919" w:rsidP="00C95E71">
      <w:pPr>
        <w:pStyle w:val="Tekstpodstawowy"/>
        <w:numPr>
          <w:ilvl w:val="1"/>
          <w:numId w:val="8"/>
        </w:numPr>
        <w:tabs>
          <w:tab w:val="clear" w:pos="1080"/>
          <w:tab w:val="num" w:pos="709"/>
        </w:tabs>
        <w:spacing w:line="360" w:lineRule="auto"/>
        <w:ind w:left="709"/>
        <w:rPr>
          <w:rFonts w:ascii="Arial" w:hAnsi="Arial" w:cs="Arial"/>
        </w:rPr>
      </w:pPr>
      <w:r w:rsidRPr="00DA3CFC">
        <w:rPr>
          <w:rFonts w:ascii="Arial" w:hAnsi="Arial" w:cs="Arial"/>
        </w:rPr>
        <w:t>dodatkowe zebrania klasowe rodziców z wychowawcą i nauczycielami</w:t>
      </w:r>
      <w:r w:rsidR="005E2EEB" w:rsidRPr="00DA3CFC">
        <w:rPr>
          <w:rFonts w:ascii="Arial" w:hAnsi="Arial" w:cs="Arial"/>
        </w:rPr>
        <w:br/>
      </w:r>
      <w:r w:rsidRPr="00DA3CFC">
        <w:rPr>
          <w:rFonts w:ascii="Arial" w:hAnsi="Arial" w:cs="Arial"/>
        </w:rPr>
        <w:t xml:space="preserve"> w zależnośc</w:t>
      </w:r>
      <w:r w:rsidR="00C8360D" w:rsidRPr="00DA3CFC">
        <w:rPr>
          <w:rFonts w:ascii="Arial" w:hAnsi="Arial" w:cs="Arial"/>
        </w:rPr>
        <w:t>i od potrzeb;</w:t>
      </w:r>
    </w:p>
    <w:p w:rsidR="00B53919" w:rsidRPr="00DA3CFC" w:rsidRDefault="00B53919" w:rsidP="00C95E71">
      <w:pPr>
        <w:pStyle w:val="Tekstpodstawowy"/>
        <w:numPr>
          <w:ilvl w:val="1"/>
          <w:numId w:val="8"/>
        </w:numPr>
        <w:tabs>
          <w:tab w:val="clear" w:pos="1080"/>
          <w:tab w:val="num" w:pos="709"/>
        </w:tabs>
        <w:spacing w:line="360" w:lineRule="auto"/>
        <w:ind w:left="709"/>
        <w:rPr>
          <w:rFonts w:ascii="Arial" w:hAnsi="Arial" w:cs="Arial"/>
        </w:rPr>
      </w:pPr>
      <w:r w:rsidRPr="00DA3CFC">
        <w:rPr>
          <w:rFonts w:ascii="Arial" w:hAnsi="Arial" w:cs="Arial"/>
        </w:rPr>
        <w:t>indywidua</w:t>
      </w:r>
      <w:r w:rsidR="00C8360D" w:rsidRPr="00DA3CFC">
        <w:rPr>
          <w:rFonts w:ascii="Arial" w:hAnsi="Arial" w:cs="Arial"/>
        </w:rPr>
        <w:t>lne konsultacje z nauczycielami;</w:t>
      </w:r>
    </w:p>
    <w:p w:rsidR="00B53919" w:rsidRPr="00DA3CFC" w:rsidRDefault="005E2EEB" w:rsidP="00C95E71">
      <w:pPr>
        <w:pStyle w:val="Tekstpodstawowy"/>
        <w:numPr>
          <w:ilvl w:val="1"/>
          <w:numId w:val="8"/>
        </w:numPr>
        <w:tabs>
          <w:tab w:val="clear" w:pos="1080"/>
          <w:tab w:val="num" w:pos="709"/>
        </w:tabs>
        <w:spacing w:line="360" w:lineRule="auto"/>
        <w:ind w:left="709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pisemne informacje do rodziców </w:t>
      </w:r>
      <w:r w:rsidR="00B53919" w:rsidRPr="00DA3CFC">
        <w:rPr>
          <w:rFonts w:ascii="Arial" w:hAnsi="Arial" w:cs="Arial"/>
        </w:rPr>
        <w:t>o szczególnych osiągnięciach ucznia b</w:t>
      </w:r>
      <w:r w:rsidR="00C8360D" w:rsidRPr="00DA3CFC">
        <w:rPr>
          <w:rFonts w:ascii="Arial" w:hAnsi="Arial" w:cs="Arial"/>
        </w:rPr>
        <w:t>ądź o zaistniałych zagrożeniach;</w:t>
      </w:r>
    </w:p>
    <w:p w:rsidR="00B53919" w:rsidRPr="00DA3CFC" w:rsidRDefault="00C8360D" w:rsidP="00C95E71">
      <w:pPr>
        <w:pStyle w:val="Tekstpodstawowy"/>
        <w:numPr>
          <w:ilvl w:val="1"/>
          <w:numId w:val="8"/>
        </w:numPr>
        <w:tabs>
          <w:tab w:val="clear" w:pos="1080"/>
          <w:tab w:val="num" w:pos="709"/>
        </w:tabs>
        <w:spacing w:line="360" w:lineRule="auto"/>
        <w:ind w:left="709"/>
        <w:rPr>
          <w:rFonts w:ascii="Arial" w:hAnsi="Arial" w:cs="Arial"/>
        </w:rPr>
      </w:pPr>
      <w:r w:rsidRPr="00DA3CFC">
        <w:rPr>
          <w:rFonts w:ascii="Arial" w:hAnsi="Arial" w:cs="Arial"/>
        </w:rPr>
        <w:t>informacja telefoniczna;</w:t>
      </w:r>
    </w:p>
    <w:p w:rsidR="00356721" w:rsidRPr="00DA3CFC" w:rsidRDefault="00B53919" w:rsidP="00356721">
      <w:pPr>
        <w:pStyle w:val="Tekstpodstawowy"/>
        <w:numPr>
          <w:ilvl w:val="1"/>
          <w:numId w:val="8"/>
        </w:numPr>
        <w:tabs>
          <w:tab w:val="clear" w:pos="1080"/>
          <w:tab w:val="num" w:pos="709"/>
        </w:tabs>
        <w:spacing w:line="360" w:lineRule="auto"/>
        <w:ind w:left="709"/>
        <w:rPr>
          <w:rFonts w:ascii="Arial" w:hAnsi="Arial" w:cs="Arial"/>
          <w:u w:val="single"/>
        </w:rPr>
      </w:pPr>
      <w:r w:rsidRPr="00DA3CFC">
        <w:rPr>
          <w:rFonts w:ascii="Arial" w:hAnsi="Arial" w:cs="Arial"/>
        </w:rPr>
        <w:t>info</w:t>
      </w:r>
      <w:r w:rsidR="00C8360D" w:rsidRPr="00DA3CFC">
        <w:rPr>
          <w:rFonts w:ascii="Arial" w:hAnsi="Arial" w:cs="Arial"/>
        </w:rPr>
        <w:t>rmacja na stronie internetowej S</w:t>
      </w:r>
      <w:r w:rsidRPr="00DA3CFC">
        <w:rPr>
          <w:rFonts w:ascii="Arial" w:hAnsi="Arial" w:cs="Arial"/>
        </w:rPr>
        <w:t>zkoły,</w:t>
      </w:r>
    </w:p>
    <w:p w:rsidR="004A490E" w:rsidRPr="00DA3CFC" w:rsidRDefault="004A490E" w:rsidP="00356721">
      <w:pPr>
        <w:pStyle w:val="Tekstpodstawowy"/>
        <w:numPr>
          <w:ilvl w:val="1"/>
          <w:numId w:val="8"/>
        </w:numPr>
        <w:tabs>
          <w:tab w:val="clear" w:pos="1080"/>
          <w:tab w:val="num" w:pos="709"/>
        </w:tabs>
        <w:spacing w:line="360" w:lineRule="auto"/>
        <w:ind w:left="709"/>
        <w:rPr>
          <w:rFonts w:ascii="Arial" w:hAnsi="Arial" w:cs="Arial"/>
          <w:u w:val="single"/>
        </w:rPr>
      </w:pPr>
      <w:r w:rsidRPr="00DA3CFC">
        <w:rPr>
          <w:rFonts w:ascii="Arial" w:eastAsia="Times New Roman" w:hAnsi="Arial" w:cs="Arial"/>
          <w:lang w:eastAsia="pl-PL"/>
        </w:rPr>
        <w:t>bezpłatny wgląd dla rodziców uczniów do e-dziennika, w zakresie dotyczącym ich dzieci.</w:t>
      </w:r>
    </w:p>
    <w:p w:rsidR="00B53919" w:rsidRPr="00DA3CFC" w:rsidRDefault="00B53919" w:rsidP="00B53919">
      <w:pPr>
        <w:pStyle w:val="Tekstpodstawowy"/>
        <w:spacing w:line="360" w:lineRule="auto"/>
        <w:rPr>
          <w:rFonts w:ascii="Arial" w:hAnsi="Arial" w:cs="Arial"/>
          <w:b/>
        </w:rPr>
      </w:pPr>
    </w:p>
    <w:p w:rsidR="00B53919" w:rsidRPr="00DA3CFC" w:rsidRDefault="00B53919" w:rsidP="00B53919">
      <w:pPr>
        <w:pStyle w:val="Tekstpodstawowy"/>
        <w:spacing w:line="360" w:lineRule="auto"/>
        <w:jc w:val="center"/>
        <w:rPr>
          <w:rFonts w:ascii="Arial" w:hAnsi="Arial" w:cs="Arial"/>
        </w:rPr>
      </w:pPr>
      <w:r w:rsidRPr="00DA3CFC">
        <w:rPr>
          <w:rFonts w:ascii="Arial" w:hAnsi="Arial" w:cs="Arial"/>
          <w:b/>
        </w:rPr>
        <w:t>§ 1</w:t>
      </w:r>
      <w:r w:rsidR="001F5EEA" w:rsidRPr="00DA3CFC">
        <w:rPr>
          <w:rFonts w:ascii="Arial" w:hAnsi="Arial" w:cs="Arial"/>
          <w:b/>
        </w:rPr>
        <w:t>01</w:t>
      </w:r>
    </w:p>
    <w:p w:rsidR="00B53919" w:rsidRPr="00DA3CFC" w:rsidRDefault="00B53919" w:rsidP="00C95E71">
      <w:pPr>
        <w:pStyle w:val="Tekstpodstawowy"/>
        <w:numPr>
          <w:ilvl w:val="0"/>
          <w:numId w:val="211"/>
        </w:numPr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</w:rPr>
      </w:pPr>
      <w:r w:rsidRPr="00DA3CFC">
        <w:rPr>
          <w:rFonts w:ascii="Arial" w:hAnsi="Arial" w:cs="Arial"/>
        </w:rPr>
        <w:t>W procesie ewaluacji Wewnątrzszkolnego Sposobu Oceniania udział biorą:</w:t>
      </w:r>
    </w:p>
    <w:p w:rsidR="00B53919" w:rsidRPr="00DA3CFC" w:rsidRDefault="00B53919" w:rsidP="00C95E71">
      <w:pPr>
        <w:pStyle w:val="Tekstpodstawowy"/>
        <w:numPr>
          <w:ilvl w:val="1"/>
          <w:numId w:val="9"/>
        </w:numPr>
        <w:tabs>
          <w:tab w:val="clear" w:pos="1080"/>
          <w:tab w:val="num" w:pos="709"/>
        </w:tabs>
        <w:spacing w:line="360" w:lineRule="auto"/>
        <w:ind w:left="709"/>
        <w:rPr>
          <w:rFonts w:ascii="Arial" w:hAnsi="Arial" w:cs="Arial"/>
        </w:rPr>
      </w:pPr>
      <w:r w:rsidRPr="00DA3CFC">
        <w:rPr>
          <w:rFonts w:ascii="Arial" w:hAnsi="Arial" w:cs="Arial"/>
        </w:rPr>
        <w:t>uczniowie (przez wypełnianie ankiet, podczas dyskusji na lekcjach wychowawczych oraz w swobodnych rozmowach z nauczycielami, na zebraniach samorządu uczniowskiego),</w:t>
      </w:r>
    </w:p>
    <w:p w:rsidR="00B53919" w:rsidRPr="00DA3CFC" w:rsidRDefault="00F351CF" w:rsidP="00C95E71">
      <w:pPr>
        <w:pStyle w:val="Tekstpodstawowy"/>
        <w:numPr>
          <w:ilvl w:val="1"/>
          <w:numId w:val="9"/>
        </w:numPr>
        <w:tabs>
          <w:tab w:val="clear" w:pos="1080"/>
          <w:tab w:val="num" w:pos="709"/>
        </w:tabs>
        <w:spacing w:line="360" w:lineRule="auto"/>
        <w:ind w:left="709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rodzice </w:t>
      </w:r>
      <w:r w:rsidR="00B53919" w:rsidRPr="00DA3CFC">
        <w:rPr>
          <w:rFonts w:ascii="Arial" w:hAnsi="Arial" w:cs="Arial"/>
        </w:rPr>
        <w:t>- w czasie zebrań rodzicielskich ogó</w:t>
      </w:r>
      <w:r w:rsidRPr="00DA3CFC">
        <w:rPr>
          <w:rFonts w:ascii="Arial" w:hAnsi="Arial" w:cs="Arial"/>
        </w:rPr>
        <w:t xml:space="preserve">lnych </w:t>
      </w:r>
      <w:r w:rsidR="00B53919" w:rsidRPr="00DA3CFC">
        <w:rPr>
          <w:rFonts w:ascii="Arial" w:hAnsi="Arial" w:cs="Arial"/>
        </w:rPr>
        <w:t>i spotkań indywidualnych, przez a</w:t>
      </w:r>
      <w:r w:rsidR="00C8360D" w:rsidRPr="00DA3CFC">
        <w:rPr>
          <w:rFonts w:ascii="Arial" w:hAnsi="Arial" w:cs="Arial"/>
        </w:rPr>
        <w:t>nkiety, rozmowy z nauczycielami;</w:t>
      </w:r>
    </w:p>
    <w:p w:rsidR="00B53919" w:rsidRPr="00DA3CFC" w:rsidRDefault="00B53919" w:rsidP="00C95E71">
      <w:pPr>
        <w:pStyle w:val="Tekstpodstawowy"/>
        <w:numPr>
          <w:ilvl w:val="1"/>
          <w:numId w:val="9"/>
        </w:numPr>
        <w:tabs>
          <w:tab w:val="clear" w:pos="1080"/>
          <w:tab w:val="num" w:pos="709"/>
        </w:tabs>
        <w:spacing w:line="360" w:lineRule="auto"/>
        <w:ind w:left="709"/>
        <w:rPr>
          <w:rFonts w:ascii="Arial" w:hAnsi="Arial" w:cs="Arial"/>
        </w:rPr>
      </w:pPr>
      <w:r w:rsidRPr="00DA3CFC">
        <w:rPr>
          <w:rFonts w:ascii="Arial" w:hAnsi="Arial" w:cs="Arial"/>
        </w:rPr>
        <w:t>nauczyciele (podczas rad pedagogicznych, dyskusji, zebrań w ramach zespołów przedmiotowych).</w:t>
      </w:r>
    </w:p>
    <w:p w:rsidR="00B53919" w:rsidRPr="00DA3CFC" w:rsidRDefault="00B53919" w:rsidP="00C95E71">
      <w:pPr>
        <w:pStyle w:val="Tekstpodstawowy"/>
        <w:numPr>
          <w:ilvl w:val="0"/>
          <w:numId w:val="9"/>
        </w:numPr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</w:rPr>
      </w:pPr>
      <w:r w:rsidRPr="00DA3CFC">
        <w:rPr>
          <w:rFonts w:ascii="Arial" w:hAnsi="Arial" w:cs="Arial"/>
        </w:rPr>
        <w:lastRenderedPageBreak/>
        <w:t>Po każdym skończonym roku szkolnym podda</w:t>
      </w:r>
      <w:r w:rsidR="00F351CF" w:rsidRPr="00DA3CFC">
        <w:rPr>
          <w:rFonts w:ascii="Arial" w:hAnsi="Arial" w:cs="Arial"/>
        </w:rPr>
        <w:t>wane jest</w:t>
      </w:r>
      <w:r w:rsidRPr="00DA3CFC">
        <w:rPr>
          <w:rFonts w:ascii="Arial" w:hAnsi="Arial" w:cs="Arial"/>
        </w:rPr>
        <w:t xml:space="preserve"> weryfikacji </w:t>
      </w:r>
      <w:r w:rsidR="00F351CF" w:rsidRPr="00DA3CFC">
        <w:rPr>
          <w:rFonts w:ascii="Arial" w:hAnsi="Arial" w:cs="Arial"/>
        </w:rPr>
        <w:t>Ocenianie Wewnątrzszkolne,</w:t>
      </w:r>
      <w:r w:rsidRPr="00DA3CFC">
        <w:rPr>
          <w:rFonts w:ascii="Arial" w:hAnsi="Arial" w:cs="Arial"/>
        </w:rPr>
        <w:t xml:space="preserve"> wyciąga</w:t>
      </w:r>
      <w:r w:rsidR="00F351CF" w:rsidRPr="00DA3CFC">
        <w:rPr>
          <w:rFonts w:ascii="Arial" w:hAnsi="Arial" w:cs="Arial"/>
        </w:rPr>
        <w:t>ne są wnioski</w:t>
      </w:r>
      <w:r w:rsidRPr="00DA3CFC">
        <w:rPr>
          <w:rFonts w:ascii="Arial" w:hAnsi="Arial" w:cs="Arial"/>
        </w:rPr>
        <w:t xml:space="preserve"> pomocne przy dalszych pracach.</w:t>
      </w:r>
    </w:p>
    <w:p w:rsidR="00B53919" w:rsidRPr="00DA3CFC" w:rsidRDefault="00B53919" w:rsidP="00C95E71">
      <w:pPr>
        <w:pStyle w:val="Tekstpodstawowy"/>
        <w:numPr>
          <w:ilvl w:val="0"/>
          <w:numId w:val="9"/>
        </w:numPr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  <w:b/>
          <w:bCs/>
        </w:rPr>
      </w:pPr>
      <w:r w:rsidRPr="00DA3CFC">
        <w:rPr>
          <w:rFonts w:ascii="Arial" w:hAnsi="Arial" w:cs="Arial"/>
        </w:rPr>
        <w:t xml:space="preserve">Wszelkie zmiany w </w:t>
      </w:r>
      <w:r w:rsidR="00F351CF" w:rsidRPr="00DA3CFC">
        <w:rPr>
          <w:rFonts w:ascii="Arial" w:hAnsi="Arial" w:cs="Arial"/>
        </w:rPr>
        <w:t>OW</w:t>
      </w:r>
      <w:r w:rsidRPr="00DA3CFC">
        <w:rPr>
          <w:rFonts w:ascii="Arial" w:hAnsi="Arial" w:cs="Arial"/>
        </w:rPr>
        <w:t xml:space="preserve"> są dokonywane przez R</w:t>
      </w:r>
      <w:r w:rsidR="00C8360D" w:rsidRPr="00DA3CFC">
        <w:rPr>
          <w:rFonts w:ascii="Arial" w:hAnsi="Arial" w:cs="Arial"/>
        </w:rPr>
        <w:t>ad</w:t>
      </w:r>
      <w:r w:rsidR="00F351CF" w:rsidRPr="00DA3CFC">
        <w:rPr>
          <w:rFonts w:ascii="Arial" w:hAnsi="Arial" w:cs="Arial"/>
        </w:rPr>
        <w:t>ę</w:t>
      </w:r>
      <w:r w:rsidR="00C8360D" w:rsidRPr="00DA3CFC">
        <w:rPr>
          <w:rFonts w:ascii="Arial" w:hAnsi="Arial" w:cs="Arial"/>
        </w:rPr>
        <w:t xml:space="preserve"> </w:t>
      </w:r>
      <w:r w:rsidRPr="00DA3CFC">
        <w:rPr>
          <w:rFonts w:ascii="Arial" w:hAnsi="Arial" w:cs="Arial"/>
        </w:rPr>
        <w:t>P</w:t>
      </w:r>
      <w:r w:rsidR="00C8360D" w:rsidRPr="00DA3CFC">
        <w:rPr>
          <w:rFonts w:ascii="Arial" w:hAnsi="Arial" w:cs="Arial"/>
        </w:rPr>
        <w:t>edagogiczn</w:t>
      </w:r>
      <w:r w:rsidR="00F351CF" w:rsidRPr="00DA3CFC">
        <w:rPr>
          <w:rFonts w:ascii="Arial" w:hAnsi="Arial" w:cs="Arial"/>
        </w:rPr>
        <w:t>ą</w:t>
      </w:r>
      <w:r w:rsidRPr="00DA3CFC">
        <w:rPr>
          <w:rFonts w:ascii="Arial" w:hAnsi="Arial" w:cs="Arial"/>
        </w:rPr>
        <w:t>.</w:t>
      </w:r>
    </w:p>
    <w:p w:rsidR="00B53919" w:rsidRPr="00DA3CFC" w:rsidRDefault="00B53919" w:rsidP="00B53919">
      <w:pPr>
        <w:pStyle w:val="Tekstpodstawowy"/>
        <w:spacing w:line="360" w:lineRule="auto"/>
        <w:rPr>
          <w:rFonts w:ascii="Arial" w:hAnsi="Arial" w:cs="Arial"/>
          <w:b/>
          <w:bCs/>
        </w:rPr>
      </w:pPr>
    </w:p>
    <w:p w:rsidR="00B53919" w:rsidRPr="00DA3CFC" w:rsidRDefault="00B53919" w:rsidP="00B53919">
      <w:pPr>
        <w:pStyle w:val="Tekstpodstawowy"/>
        <w:spacing w:line="360" w:lineRule="auto"/>
        <w:jc w:val="center"/>
        <w:rPr>
          <w:rFonts w:ascii="Arial" w:hAnsi="Arial" w:cs="Arial"/>
        </w:rPr>
      </w:pPr>
      <w:r w:rsidRPr="00DA3CFC">
        <w:rPr>
          <w:rFonts w:ascii="Arial" w:hAnsi="Arial" w:cs="Arial"/>
          <w:b/>
          <w:bCs/>
        </w:rPr>
        <w:t>§ 1</w:t>
      </w:r>
      <w:r w:rsidR="001F5EEA" w:rsidRPr="00DA3CFC">
        <w:rPr>
          <w:rFonts w:ascii="Arial" w:hAnsi="Arial" w:cs="Arial"/>
          <w:b/>
          <w:bCs/>
        </w:rPr>
        <w:t>02</w:t>
      </w:r>
    </w:p>
    <w:p w:rsidR="00B53919" w:rsidRPr="00DA3CFC" w:rsidRDefault="00B53919" w:rsidP="00C95E71">
      <w:pPr>
        <w:pStyle w:val="Tekstpodstawowy"/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Wymagania konieczne na stopień dopuszczający (2) obejmują następujące elementy treści nauczania: </w:t>
      </w:r>
    </w:p>
    <w:p w:rsidR="00B53919" w:rsidRPr="00DA3CFC" w:rsidRDefault="00B53919" w:rsidP="00C95E71">
      <w:pPr>
        <w:pStyle w:val="Tekstpodstawowy"/>
        <w:numPr>
          <w:ilvl w:val="1"/>
          <w:numId w:val="10"/>
        </w:numPr>
        <w:tabs>
          <w:tab w:val="clear" w:pos="1080"/>
          <w:tab w:val="num" w:pos="709"/>
        </w:tabs>
        <w:spacing w:line="360" w:lineRule="auto"/>
        <w:ind w:left="709"/>
        <w:rPr>
          <w:rFonts w:ascii="Arial" w:hAnsi="Arial" w:cs="Arial"/>
        </w:rPr>
      </w:pPr>
      <w:r w:rsidRPr="00DA3CFC">
        <w:rPr>
          <w:rFonts w:ascii="Arial" w:hAnsi="Arial" w:cs="Arial"/>
        </w:rPr>
        <w:t>niezbędne w uczeniu się  danego p</w:t>
      </w:r>
      <w:r w:rsidR="00C8360D" w:rsidRPr="00DA3CFC">
        <w:rPr>
          <w:rFonts w:ascii="Arial" w:hAnsi="Arial" w:cs="Arial"/>
        </w:rPr>
        <w:t>rzedmiotu (zajęć edukacyjnych);</w:t>
      </w:r>
    </w:p>
    <w:p w:rsidR="00B53919" w:rsidRPr="00DA3CFC" w:rsidRDefault="00C8360D" w:rsidP="00C95E71">
      <w:pPr>
        <w:pStyle w:val="Tekstpodstawowy"/>
        <w:numPr>
          <w:ilvl w:val="1"/>
          <w:numId w:val="10"/>
        </w:numPr>
        <w:tabs>
          <w:tab w:val="clear" w:pos="1080"/>
          <w:tab w:val="num" w:pos="709"/>
        </w:tabs>
        <w:spacing w:line="360" w:lineRule="auto"/>
        <w:ind w:left="709"/>
        <w:rPr>
          <w:rFonts w:ascii="Arial" w:hAnsi="Arial" w:cs="Arial"/>
        </w:rPr>
      </w:pPr>
      <w:r w:rsidRPr="00DA3CFC">
        <w:rPr>
          <w:rFonts w:ascii="Arial" w:hAnsi="Arial" w:cs="Arial"/>
        </w:rPr>
        <w:t>potrzebne w życiu;</w:t>
      </w:r>
    </w:p>
    <w:p w:rsidR="00B53919" w:rsidRPr="00DA3CFC" w:rsidRDefault="00B53919" w:rsidP="00C95E71">
      <w:pPr>
        <w:pStyle w:val="Tekstpodstawowy"/>
        <w:numPr>
          <w:ilvl w:val="1"/>
          <w:numId w:val="10"/>
        </w:numPr>
        <w:tabs>
          <w:tab w:val="clear" w:pos="1080"/>
          <w:tab w:val="num" w:pos="709"/>
        </w:tabs>
        <w:spacing w:line="360" w:lineRule="auto"/>
        <w:ind w:left="709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wskazują na braki w opanowaniu wiadomości i umiejętności określone </w:t>
      </w:r>
      <w:r w:rsidRPr="00DA3CFC">
        <w:rPr>
          <w:rFonts w:ascii="Arial" w:hAnsi="Arial" w:cs="Arial"/>
        </w:rPr>
        <w:br/>
        <w:t>w podstawie programowej, a także na opanowanie w znacznym stopniu wiadomości umiejętności podstawowych.</w:t>
      </w:r>
    </w:p>
    <w:p w:rsidR="00B53919" w:rsidRPr="00DA3CFC" w:rsidRDefault="00B53919" w:rsidP="00C95E71">
      <w:pPr>
        <w:pStyle w:val="Tekstpodstawowy"/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</w:rPr>
      </w:pPr>
      <w:r w:rsidRPr="00DA3CFC">
        <w:rPr>
          <w:rFonts w:ascii="Arial" w:hAnsi="Arial" w:cs="Arial"/>
        </w:rPr>
        <w:t>Wymagania podstawowe na stopień dostateczny (3) obejmują elementy treści nauczania:</w:t>
      </w:r>
    </w:p>
    <w:p w:rsidR="00B53919" w:rsidRPr="00DA3CFC" w:rsidRDefault="00B53919" w:rsidP="00C95E71">
      <w:pPr>
        <w:pStyle w:val="Tekstpodstawowy"/>
        <w:numPr>
          <w:ilvl w:val="1"/>
          <w:numId w:val="10"/>
        </w:numPr>
        <w:tabs>
          <w:tab w:val="clear" w:pos="1080"/>
          <w:tab w:val="num" w:pos="709"/>
        </w:tabs>
        <w:spacing w:line="360" w:lineRule="auto"/>
        <w:ind w:left="709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najważniejsze w uczeniu się danego </w:t>
      </w:r>
      <w:r w:rsidR="00C8360D" w:rsidRPr="00DA3CFC">
        <w:rPr>
          <w:rFonts w:ascii="Arial" w:hAnsi="Arial" w:cs="Arial"/>
        </w:rPr>
        <w:t>przedmiotu (zajęć edukacyjnych);</w:t>
      </w:r>
    </w:p>
    <w:p w:rsidR="00B53919" w:rsidRPr="00DA3CFC" w:rsidRDefault="00B53919" w:rsidP="00C95E71">
      <w:pPr>
        <w:pStyle w:val="Tekstpodstawowy"/>
        <w:numPr>
          <w:ilvl w:val="1"/>
          <w:numId w:val="10"/>
        </w:numPr>
        <w:tabs>
          <w:tab w:val="clear" w:pos="1080"/>
          <w:tab w:val="num" w:pos="709"/>
        </w:tabs>
        <w:spacing w:line="360" w:lineRule="auto"/>
        <w:ind w:left="709"/>
        <w:rPr>
          <w:rFonts w:ascii="Arial" w:hAnsi="Arial" w:cs="Arial"/>
        </w:rPr>
      </w:pPr>
      <w:r w:rsidRPr="00DA3CFC">
        <w:rPr>
          <w:rFonts w:ascii="Arial" w:hAnsi="Arial" w:cs="Arial"/>
        </w:rPr>
        <w:t>łatwe</w:t>
      </w:r>
      <w:r w:rsidR="00C8360D" w:rsidRPr="00DA3CFC">
        <w:rPr>
          <w:rFonts w:ascii="Arial" w:hAnsi="Arial" w:cs="Arial"/>
        </w:rPr>
        <w:t xml:space="preserve"> nawet dla ucznia mało zdolnego;</w:t>
      </w:r>
    </w:p>
    <w:p w:rsidR="00B53919" w:rsidRPr="00DA3CFC" w:rsidRDefault="00B53919" w:rsidP="00C95E71">
      <w:pPr>
        <w:pStyle w:val="Tekstpodstawowy"/>
        <w:numPr>
          <w:ilvl w:val="1"/>
          <w:numId w:val="10"/>
        </w:numPr>
        <w:tabs>
          <w:tab w:val="clear" w:pos="1080"/>
          <w:tab w:val="num" w:pos="709"/>
        </w:tabs>
        <w:spacing w:line="360" w:lineRule="auto"/>
        <w:ind w:left="709"/>
        <w:rPr>
          <w:rFonts w:ascii="Arial" w:hAnsi="Arial" w:cs="Arial"/>
        </w:rPr>
      </w:pPr>
      <w:r w:rsidRPr="00DA3CFC">
        <w:rPr>
          <w:rFonts w:ascii="Arial" w:hAnsi="Arial" w:cs="Arial"/>
        </w:rPr>
        <w:t>o niewielkim stopni</w:t>
      </w:r>
      <w:r w:rsidR="00C8360D" w:rsidRPr="00DA3CFC">
        <w:rPr>
          <w:rFonts w:ascii="Arial" w:hAnsi="Arial" w:cs="Arial"/>
        </w:rPr>
        <w:t>u złożoności, a więc przystępne;</w:t>
      </w:r>
    </w:p>
    <w:p w:rsidR="00B53919" w:rsidRPr="00DA3CFC" w:rsidRDefault="00B53919" w:rsidP="00C95E71">
      <w:pPr>
        <w:pStyle w:val="Tekstpodstawowy"/>
        <w:numPr>
          <w:ilvl w:val="1"/>
          <w:numId w:val="10"/>
        </w:numPr>
        <w:tabs>
          <w:tab w:val="clear" w:pos="1080"/>
          <w:tab w:val="num" w:pos="709"/>
        </w:tabs>
        <w:spacing w:line="360" w:lineRule="auto"/>
        <w:ind w:left="709"/>
        <w:rPr>
          <w:rFonts w:ascii="Arial" w:hAnsi="Arial" w:cs="Arial"/>
        </w:rPr>
      </w:pPr>
      <w:r w:rsidRPr="00DA3CFC">
        <w:rPr>
          <w:rFonts w:ascii="Arial" w:hAnsi="Arial" w:cs="Arial"/>
        </w:rPr>
        <w:t>często powtarz</w:t>
      </w:r>
      <w:r w:rsidR="00C8360D" w:rsidRPr="00DA3CFC">
        <w:rPr>
          <w:rFonts w:ascii="Arial" w:hAnsi="Arial" w:cs="Arial"/>
        </w:rPr>
        <w:t>ające się w programie nauczania;</w:t>
      </w:r>
    </w:p>
    <w:p w:rsidR="00B53919" w:rsidRPr="00DA3CFC" w:rsidRDefault="00B53919" w:rsidP="00C95E71">
      <w:pPr>
        <w:pStyle w:val="Tekstpodstawowy"/>
        <w:numPr>
          <w:ilvl w:val="1"/>
          <w:numId w:val="10"/>
        </w:numPr>
        <w:tabs>
          <w:tab w:val="clear" w:pos="1080"/>
          <w:tab w:val="num" w:pos="709"/>
        </w:tabs>
        <w:spacing w:line="360" w:lineRule="auto"/>
        <w:ind w:left="709"/>
        <w:rPr>
          <w:rFonts w:ascii="Arial" w:hAnsi="Arial" w:cs="Arial"/>
        </w:rPr>
      </w:pPr>
      <w:r w:rsidRPr="00DA3CFC">
        <w:rPr>
          <w:rFonts w:ascii="Arial" w:hAnsi="Arial" w:cs="Arial"/>
        </w:rPr>
        <w:t>dające się wykorzystać w sytua</w:t>
      </w:r>
      <w:r w:rsidR="00C8360D" w:rsidRPr="00DA3CFC">
        <w:rPr>
          <w:rFonts w:ascii="Arial" w:hAnsi="Arial" w:cs="Arial"/>
        </w:rPr>
        <w:t>cjach szkolnych i pozaszkolnych;</w:t>
      </w:r>
    </w:p>
    <w:p w:rsidR="00B53919" w:rsidRPr="00DA3CFC" w:rsidRDefault="00B53919" w:rsidP="00C95E71">
      <w:pPr>
        <w:pStyle w:val="Tekstpodstawowy"/>
        <w:numPr>
          <w:ilvl w:val="1"/>
          <w:numId w:val="10"/>
        </w:numPr>
        <w:tabs>
          <w:tab w:val="clear" w:pos="1080"/>
          <w:tab w:val="num" w:pos="709"/>
        </w:tabs>
        <w:spacing w:line="360" w:lineRule="auto"/>
        <w:ind w:left="709"/>
        <w:rPr>
          <w:rFonts w:ascii="Arial" w:hAnsi="Arial" w:cs="Arial"/>
        </w:rPr>
      </w:pPr>
      <w:r w:rsidRPr="00DA3CFC">
        <w:rPr>
          <w:rFonts w:ascii="Arial" w:hAnsi="Arial" w:cs="Arial"/>
        </w:rPr>
        <w:t>określone programem nauczania na poziomie nieprzekraczającym wymagań za</w:t>
      </w:r>
      <w:r w:rsidR="00C8360D" w:rsidRPr="00DA3CFC">
        <w:rPr>
          <w:rFonts w:ascii="Arial" w:hAnsi="Arial" w:cs="Arial"/>
        </w:rPr>
        <w:t>wartych w podstawie programowej;</w:t>
      </w:r>
    </w:p>
    <w:p w:rsidR="00B53919" w:rsidRPr="00DA3CFC" w:rsidRDefault="00B53919" w:rsidP="00C95E71">
      <w:pPr>
        <w:pStyle w:val="Tekstpodstawowy"/>
        <w:numPr>
          <w:ilvl w:val="1"/>
          <w:numId w:val="10"/>
        </w:numPr>
        <w:tabs>
          <w:tab w:val="clear" w:pos="1080"/>
          <w:tab w:val="num" w:pos="709"/>
        </w:tabs>
        <w:spacing w:line="360" w:lineRule="auto"/>
        <w:ind w:left="709"/>
        <w:rPr>
          <w:rFonts w:ascii="Arial" w:hAnsi="Arial" w:cs="Arial"/>
        </w:rPr>
      </w:pPr>
      <w:r w:rsidRPr="00DA3CFC">
        <w:rPr>
          <w:rFonts w:ascii="Arial" w:hAnsi="Arial" w:cs="Arial"/>
        </w:rPr>
        <w:t>głównie proste, uniwersalne umiejętności, o mniejszym zakresie wiadomości.</w:t>
      </w:r>
    </w:p>
    <w:p w:rsidR="00B53919" w:rsidRPr="00DA3CFC" w:rsidRDefault="00B53919" w:rsidP="00C95E71">
      <w:pPr>
        <w:pStyle w:val="Tekstpodstawowy"/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</w:rPr>
      </w:pPr>
      <w:r w:rsidRPr="00DA3CFC">
        <w:rPr>
          <w:rFonts w:ascii="Arial" w:hAnsi="Arial" w:cs="Arial"/>
        </w:rPr>
        <w:t>Wymagania rozszerzające na stopień dobry (4) obejmują elementy treści:</w:t>
      </w:r>
    </w:p>
    <w:p w:rsidR="00B53919" w:rsidRPr="00DA3CFC" w:rsidRDefault="00B53919" w:rsidP="00C95E71">
      <w:pPr>
        <w:pStyle w:val="Tekstpodstawowy"/>
        <w:numPr>
          <w:ilvl w:val="1"/>
          <w:numId w:val="10"/>
        </w:numPr>
        <w:tabs>
          <w:tab w:val="clear" w:pos="1080"/>
          <w:tab w:val="num" w:pos="709"/>
        </w:tabs>
        <w:spacing w:line="360" w:lineRule="auto"/>
        <w:ind w:left="709"/>
        <w:rPr>
          <w:rFonts w:ascii="Arial" w:hAnsi="Arial" w:cs="Arial"/>
        </w:rPr>
      </w:pPr>
      <w:r w:rsidRPr="00DA3CFC">
        <w:rPr>
          <w:rFonts w:ascii="Arial" w:hAnsi="Arial" w:cs="Arial"/>
        </w:rPr>
        <w:t>istotne w strukturze przedmiotu (zajęć edukacyjn</w:t>
      </w:r>
      <w:r w:rsidR="00C8360D" w:rsidRPr="00DA3CFC">
        <w:rPr>
          <w:rFonts w:ascii="Arial" w:hAnsi="Arial" w:cs="Arial"/>
        </w:rPr>
        <w:t>ych);</w:t>
      </w:r>
    </w:p>
    <w:p w:rsidR="00B53919" w:rsidRPr="00DA3CFC" w:rsidRDefault="00B53919" w:rsidP="00C95E71">
      <w:pPr>
        <w:pStyle w:val="Tekstpodstawowy"/>
        <w:numPr>
          <w:ilvl w:val="1"/>
          <w:numId w:val="10"/>
        </w:numPr>
        <w:tabs>
          <w:tab w:val="clear" w:pos="1080"/>
          <w:tab w:val="num" w:pos="709"/>
        </w:tabs>
        <w:spacing w:line="360" w:lineRule="auto"/>
        <w:ind w:left="709"/>
        <w:rPr>
          <w:rFonts w:ascii="Arial" w:hAnsi="Arial" w:cs="Arial"/>
        </w:rPr>
      </w:pPr>
      <w:r w:rsidRPr="00DA3CFC">
        <w:rPr>
          <w:rFonts w:ascii="Arial" w:hAnsi="Arial" w:cs="Arial"/>
        </w:rPr>
        <w:t>bardziej złożone, mniej przystępne aniżeli elementy treści za</w:t>
      </w:r>
      <w:r w:rsidR="00C8360D" w:rsidRPr="00DA3CFC">
        <w:rPr>
          <w:rFonts w:ascii="Arial" w:hAnsi="Arial" w:cs="Arial"/>
        </w:rPr>
        <w:t>liczone do wymagań podstawowych;</w:t>
      </w:r>
    </w:p>
    <w:p w:rsidR="00B53919" w:rsidRPr="00DA3CFC" w:rsidRDefault="00B53919" w:rsidP="00C95E71">
      <w:pPr>
        <w:pStyle w:val="Tekstpodstawowy"/>
        <w:numPr>
          <w:ilvl w:val="1"/>
          <w:numId w:val="10"/>
        </w:numPr>
        <w:tabs>
          <w:tab w:val="clear" w:pos="1080"/>
          <w:tab w:val="num" w:pos="709"/>
        </w:tabs>
        <w:spacing w:line="360" w:lineRule="auto"/>
        <w:ind w:left="709"/>
        <w:rPr>
          <w:rFonts w:ascii="Arial" w:hAnsi="Arial" w:cs="Arial"/>
        </w:rPr>
      </w:pPr>
      <w:r w:rsidRPr="00DA3CFC">
        <w:rPr>
          <w:rFonts w:ascii="Arial" w:hAnsi="Arial" w:cs="Arial"/>
        </w:rPr>
        <w:t>przydatne, ale nie niezbędne  w opanowaniu treści z danego przedmiotu</w:t>
      </w:r>
      <w:r w:rsidR="00C8360D" w:rsidRPr="00DA3CFC">
        <w:rPr>
          <w:rFonts w:ascii="Arial" w:hAnsi="Arial" w:cs="Arial"/>
        </w:rPr>
        <w:t xml:space="preserve"> i innych przedmiotów szkolnych;</w:t>
      </w:r>
    </w:p>
    <w:p w:rsidR="00B53919" w:rsidRPr="00DA3CFC" w:rsidRDefault="00B53919" w:rsidP="00C95E71">
      <w:pPr>
        <w:pStyle w:val="Tekstpodstawowy"/>
        <w:numPr>
          <w:ilvl w:val="1"/>
          <w:numId w:val="10"/>
        </w:numPr>
        <w:tabs>
          <w:tab w:val="clear" w:pos="1080"/>
          <w:tab w:val="num" w:pos="709"/>
        </w:tabs>
        <w:spacing w:line="360" w:lineRule="auto"/>
        <w:ind w:left="709"/>
        <w:rPr>
          <w:rFonts w:ascii="Arial" w:hAnsi="Arial" w:cs="Arial"/>
        </w:rPr>
      </w:pPr>
      <w:r w:rsidRPr="00DA3CFC">
        <w:rPr>
          <w:rFonts w:ascii="Arial" w:hAnsi="Arial" w:cs="Arial"/>
        </w:rPr>
        <w:t>użyteczne w szkol</w:t>
      </w:r>
      <w:r w:rsidR="00C8360D" w:rsidRPr="00DA3CFC">
        <w:rPr>
          <w:rFonts w:ascii="Arial" w:hAnsi="Arial" w:cs="Arial"/>
        </w:rPr>
        <w:t>nej i pozaszkolnej działalności;</w:t>
      </w:r>
    </w:p>
    <w:p w:rsidR="00B53919" w:rsidRPr="00DA3CFC" w:rsidRDefault="00B53919" w:rsidP="00C95E71">
      <w:pPr>
        <w:pStyle w:val="Tekstpodstawowy"/>
        <w:numPr>
          <w:ilvl w:val="1"/>
          <w:numId w:val="10"/>
        </w:numPr>
        <w:tabs>
          <w:tab w:val="clear" w:pos="1080"/>
          <w:tab w:val="num" w:pos="709"/>
        </w:tabs>
        <w:spacing w:line="360" w:lineRule="auto"/>
        <w:ind w:left="709"/>
        <w:rPr>
          <w:rFonts w:ascii="Arial" w:hAnsi="Arial" w:cs="Arial"/>
        </w:rPr>
      </w:pPr>
      <w:r w:rsidRPr="00DA3CFC">
        <w:rPr>
          <w:rFonts w:ascii="Arial" w:hAnsi="Arial" w:cs="Arial"/>
        </w:rPr>
        <w:t>wymagające umiejętności stosowania wiadomości w sytuacjach typowych według wzorów (przykładów) znanych z lekcji i podręcznika.</w:t>
      </w:r>
    </w:p>
    <w:p w:rsidR="00B53919" w:rsidRPr="00DA3CFC" w:rsidRDefault="00B53919" w:rsidP="00C95E71">
      <w:pPr>
        <w:pStyle w:val="Tekstpodstawowy"/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</w:rPr>
      </w:pPr>
      <w:r w:rsidRPr="00DA3CFC">
        <w:rPr>
          <w:rFonts w:ascii="Arial" w:hAnsi="Arial" w:cs="Arial"/>
        </w:rPr>
        <w:lastRenderedPageBreak/>
        <w:t>Wymagania dopełniające na stopień bardzo dobry (5) obejmują pełny zakres treści określonych podstawą programową; są to treści:</w:t>
      </w:r>
    </w:p>
    <w:p w:rsidR="00B53919" w:rsidRPr="00DA3CFC" w:rsidRDefault="00B53919" w:rsidP="00C95E71">
      <w:pPr>
        <w:pStyle w:val="Tekstpodstawowy"/>
        <w:numPr>
          <w:ilvl w:val="1"/>
          <w:numId w:val="10"/>
        </w:numPr>
        <w:tabs>
          <w:tab w:val="clear" w:pos="1080"/>
          <w:tab w:val="num" w:pos="851"/>
        </w:tabs>
        <w:spacing w:line="360" w:lineRule="auto"/>
        <w:ind w:left="851"/>
        <w:rPr>
          <w:rFonts w:ascii="Arial" w:hAnsi="Arial" w:cs="Arial"/>
        </w:rPr>
      </w:pPr>
      <w:r w:rsidRPr="00DA3CFC">
        <w:rPr>
          <w:rFonts w:ascii="Arial" w:hAnsi="Arial" w:cs="Arial"/>
        </w:rPr>
        <w:t>złożon</w:t>
      </w:r>
      <w:r w:rsidR="00C8360D" w:rsidRPr="00DA3CFC">
        <w:rPr>
          <w:rFonts w:ascii="Arial" w:hAnsi="Arial" w:cs="Arial"/>
        </w:rPr>
        <w:t>e, trudne do opanowania;</w:t>
      </w:r>
    </w:p>
    <w:p w:rsidR="00B53919" w:rsidRPr="00DA3CFC" w:rsidRDefault="00B53919" w:rsidP="00C95E71">
      <w:pPr>
        <w:pStyle w:val="Tekstpodstawowy"/>
        <w:numPr>
          <w:ilvl w:val="1"/>
          <w:numId w:val="10"/>
        </w:numPr>
        <w:tabs>
          <w:tab w:val="clear" w:pos="1080"/>
          <w:tab w:val="num" w:pos="851"/>
        </w:tabs>
        <w:spacing w:line="360" w:lineRule="auto"/>
        <w:ind w:left="851"/>
        <w:rPr>
          <w:rFonts w:ascii="Arial" w:hAnsi="Arial" w:cs="Arial"/>
        </w:rPr>
      </w:pPr>
      <w:r w:rsidRPr="00DA3CFC">
        <w:rPr>
          <w:rFonts w:ascii="Arial" w:hAnsi="Arial" w:cs="Arial"/>
        </w:rPr>
        <w:t>wymagają</w:t>
      </w:r>
      <w:r w:rsidR="00C8360D" w:rsidRPr="00DA3CFC">
        <w:rPr>
          <w:rFonts w:ascii="Arial" w:hAnsi="Arial" w:cs="Arial"/>
        </w:rPr>
        <w:t>ce korzystania z różnych źródeł;</w:t>
      </w:r>
    </w:p>
    <w:p w:rsidR="00B53919" w:rsidRPr="00DA3CFC" w:rsidRDefault="00B53919" w:rsidP="00C95E71">
      <w:pPr>
        <w:pStyle w:val="Tekstpodstawowy"/>
        <w:numPr>
          <w:ilvl w:val="1"/>
          <w:numId w:val="10"/>
        </w:numPr>
        <w:tabs>
          <w:tab w:val="clear" w:pos="1080"/>
          <w:tab w:val="num" w:pos="851"/>
        </w:tabs>
        <w:spacing w:line="360" w:lineRule="auto"/>
        <w:ind w:left="851"/>
        <w:rPr>
          <w:rFonts w:ascii="Arial" w:hAnsi="Arial" w:cs="Arial"/>
        </w:rPr>
      </w:pPr>
      <w:r w:rsidRPr="00DA3CFC">
        <w:rPr>
          <w:rFonts w:ascii="Arial" w:hAnsi="Arial" w:cs="Arial"/>
        </w:rPr>
        <w:t>umożli</w:t>
      </w:r>
      <w:r w:rsidR="00C8360D" w:rsidRPr="00DA3CFC">
        <w:rPr>
          <w:rFonts w:ascii="Arial" w:hAnsi="Arial" w:cs="Arial"/>
        </w:rPr>
        <w:t>wiające rozwiązywanie problemów;</w:t>
      </w:r>
    </w:p>
    <w:p w:rsidR="00B53919" w:rsidRPr="00DA3CFC" w:rsidRDefault="00B53919" w:rsidP="00C95E71">
      <w:pPr>
        <w:pStyle w:val="Tekstpodstawowy"/>
        <w:numPr>
          <w:ilvl w:val="1"/>
          <w:numId w:val="10"/>
        </w:numPr>
        <w:tabs>
          <w:tab w:val="clear" w:pos="1080"/>
          <w:tab w:val="num" w:pos="851"/>
        </w:tabs>
        <w:spacing w:line="360" w:lineRule="auto"/>
        <w:ind w:left="851"/>
        <w:rPr>
          <w:rFonts w:ascii="Arial" w:hAnsi="Arial" w:cs="Arial"/>
        </w:rPr>
      </w:pPr>
      <w:r w:rsidRPr="00DA3CFC">
        <w:rPr>
          <w:rFonts w:ascii="Arial" w:hAnsi="Arial" w:cs="Arial"/>
        </w:rPr>
        <w:t>pośrednio</w:t>
      </w:r>
      <w:r w:rsidR="00C8360D" w:rsidRPr="00DA3CFC">
        <w:rPr>
          <w:rFonts w:ascii="Arial" w:hAnsi="Arial" w:cs="Arial"/>
        </w:rPr>
        <w:t xml:space="preserve"> użyteczne w życiu pozaszkolnym;</w:t>
      </w:r>
    </w:p>
    <w:p w:rsidR="00B53919" w:rsidRPr="00DA3CFC" w:rsidRDefault="00B53919" w:rsidP="00C95E71">
      <w:pPr>
        <w:pStyle w:val="Tekstpodstawowy"/>
        <w:numPr>
          <w:ilvl w:val="1"/>
          <w:numId w:val="10"/>
        </w:numPr>
        <w:tabs>
          <w:tab w:val="clear" w:pos="1080"/>
          <w:tab w:val="num" w:pos="851"/>
        </w:tabs>
        <w:spacing w:line="360" w:lineRule="auto"/>
        <w:ind w:left="851"/>
        <w:rPr>
          <w:rFonts w:ascii="Arial" w:hAnsi="Arial" w:cs="Arial"/>
        </w:rPr>
      </w:pPr>
      <w:r w:rsidRPr="00DA3CFC">
        <w:rPr>
          <w:rFonts w:ascii="Arial" w:hAnsi="Arial" w:cs="Arial"/>
        </w:rPr>
        <w:t>wskazujące na pełne opanowanie programu przez ucznia.</w:t>
      </w:r>
    </w:p>
    <w:p w:rsidR="00B53919" w:rsidRPr="00DA3CFC" w:rsidRDefault="00B53919" w:rsidP="00C95E71">
      <w:pPr>
        <w:pStyle w:val="Tekstpodstawowy"/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Wymagania na stopień celujący (6) obejmują treści wymienione w punkcie 4 oraz dodatkowo treści: </w:t>
      </w:r>
    </w:p>
    <w:p w:rsidR="00B53919" w:rsidRPr="00DA3CFC" w:rsidRDefault="00B53919" w:rsidP="00C95E71">
      <w:pPr>
        <w:pStyle w:val="Tekstpodstawowy"/>
        <w:numPr>
          <w:ilvl w:val="1"/>
          <w:numId w:val="10"/>
        </w:numPr>
        <w:tabs>
          <w:tab w:val="clear" w:pos="1080"/>
          <w:tab w:val="num" w:pos="709"/>
        </w:tabs>
        <w:spacing w:line="360" w:lineRule="auto"/>
        <w:ind w:left="709"/>
        <w:rPr>
          <w:rFonts w:ascii="Arial" w:hAnsi="Arial" w:cs="Arial"/>
        </w:rPr>
      </w:pPr>
      <w:r w:rsidRPr="00DA3CFC">
        <w:rPr>
          <w:rFonts w:ascii="Arial" w:hAnsi="Arial" w:cs="Arial"/>
        </w:rPr>
        <w:t>wymagające umiejętności twórczego myślenia i nieszablonowego po</w:t>
      </w:r>
      <w:r w:rsidR="00C8360D" w:rsidRPr="00DA3CFC">
        <w:rPr>
          <w:rFonts w:ascii="Arial" w:hAnsi="Arial" w:cs="Arial"/>
        </w:rPr>
        <w:t>dejścia do rozwiązania problemu;</w:t>
      </w:r>
    </w:p>
    <w:p w:rsidR="00B53919" w:rsidRPr="00DA3CFC" w:rsidRDefault="00B53919" w:rsidP="00C95E71">
      <w:pPr>
        <w:pStyle w:val="Tekstpodstawowy"/>
        <w:numPr>
          <w:ilvl w:val="1"/>
          <w:numId w:val="10"/>
        </w:numPr>
        <w:tabs>
          <w:tab w:val="clear" w:pos="1080"/>
          <w:tab w:val="num" w:pos="709"/>
        </w:tabs>
        <w:spacing w:line="360" w:lineRule="auto"/>
        <w:ind w:left="709"/>
        <w:rPr>
          <w:rFonts w:ascii="Arial" w:hAnsi="Arial" w:cs="Arial"/>
        </w:rPr>
      </w:pPr>
      <w:r w:rsidRPr="00DA3CFC">
        <w:rPr>
          <w:rFonts w:ascii="Arial" w:hAnsi="Arial" w:cs="Arial"/>
        </w:rPr>
        <w:t>wynikające</w:t>
      </w:r>
      <w:r w:rsidR="00C8360D" w:rsidRPr="00DA3CFC">
        <w:rPr>
          <w:rFonts w:ascii="Arial" w:hAnsi="Arial" w:cs="Arial"/>
        </w:rPr>
        <w:t xml:space="preserve"> z indywidualnych zainteresowań;</w:t>
      </w:r>
    </w:p>
    <w:p w:rsidR="00B53919" w:rsidRPr="00DA3CFC" w:rsidRDefault="00B53919" w:rsidP="00C95E71">
      <w:pPr>
        <w:pStyle w:val="Tekstpodstawowy"/>
        <w:numPr>
          <w:ilvl w:val="1"/>
          <w:numId w:val="10"/>
        </w:numPr>
        <w:tabs>
          <w:tab w:val="clear" w:pos="1080"/>
          <w:tab w:val="num" w:pos="709"/>
        </w:tabs>
        <w:spacing w:line="360" w:lineRule="auto"/>
        <w:ind w:left="709"/>
        <w:rPr>
          <w:rFonts w:ascii="Arial" w:hAnsi="Arial" w:cs="Arial"/>
          <w:b/>
          <w:bCs/>
        </w:rPr>
      </w:pPr>
      <w:r w:rsidRPr="00DA3CFC">
        <w:rPr>
          <w:rFonts w:ascii="Arial" w:hAnsi="Arial" w:cs="Arial"/>
        </w:rPr>
        <w:t>zapewniające pełne wykorzystanie wiadomości dodatkowych.</w:t>
      </w:r>
    </w:p>
    <w:p w:rsidR="00B53919" w:rsidRPr="00DA3CFC" w:rsidRDefault="00B53919" w:rsidP="00B53919">
      <w:pPr>
        <w:pStyle w:val="Tekstpodstawowy"/>
        <w:spacing w:line="360" w:lineRule="auto"/>
        <w:rPr>
          <w:rFonts w:ascii="Arial" w:hAnsi="Arial" w:cs="Arial"/>
          <w:b/>
          <w:bCs/>
        </w:rPr>
      </w:pPr>
    </w:p>
    <w:p w:rsidR="00B53919" w:rsidRPr="00DA3CFC" w:rsidRDefault="00B53919" w:rsidP="00B53919">
      <w:pPr>
        <w:pStyle w:val="Tekstpodstawowy"/>
        <w:spacing w:line="360" w:lineRule="auto"/>
        <w:jc w:val="center"/>
        <w:rPr>
          <w:rFonts w:ascii="Arial" w:hAnsi="Arial" w:cs="Arial"/>
        </w:rPr>
      </w:pPr>
      <w:r w:rsidRPr="00DA3CFC">
        <w:rPr>
          <w:rFonts w:ascii="Arial" w:hAnsi="Arial" w:cs="Arial"/>
          <w:b/>
          <w:bCs/>
        </w:rPr>
        <w:t>§ 1</w:t>
      </w:r>
      <w:r w:rsidR="001F5EEA" w:rsidRPr="00DA3CFC">
        <w:rPr>
          <w:rFonts w:ascii="Arial" w:hAnsi="Arial" w:cs="Arial"/>
          <w:b/>
          <w:bCs/>
        </w:rPr>
        <w:t>03</w:t>
      </w:r>
    </w:p>
    <w:p w:rsidR="00B53919" w:rsidRPr="00DA3CFC" w:rsidRDefault="00C8360D" w:rsidP="00C95E71">
      <w:pPr>
        <w:pStyle w:val="Tekstpodstawowy"/>
        <w:numPr>
          <w:ilvl w:val="0"/>
          <w:numId w:val="212"/>
        </w:numPr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Począwszy od klasy IV </w:t>
      </w:r>
      <w:r w:rsidR="002070CC" w:rsidRPr="00DA3CFC">
        <w:rPr>
          <w:rFonts w:ascii="Arial" w:hAnsi="Arial" w:cs="Arial"/>
        </w:rPr>
        <w:t>szkoły podstawowej</w:t>
      </w:r>
      <w:r w:rsidR="00B53919" w:rsidRPr="00DA3CFC">
        <w:rPr>
          <w:rFonts w:ascii="Arial" w:hAnsi="Arial" w:cs="Arial"/>
        </w:rPr>
        <w:t xml:space="preserve">, uczeń, który w wyniku klasyfikacji rocznej uzyskał ocenę niedostateczną z jednych albo dwóch obowiązkowych zajęć edukacyjnych, może zdawać egzamin poprawkowy </w:t>
      </w:r>
      <w:r w:rsidR="00B53919" w:rsidRPr="00DA3CFC">
        <w:rPr>
          <w:rFonts w:ascii="Arial" w:hAnsi="Arial" w:cs="Arial"/>
        </w:rPr>
        <w:br/>
        <w:t>z tych zajęć.</w:t>
      </w:r>
    </w:p>
    <w:p w:rsidR="00B53919" w:rsidRPr="00DA3CFC" w:rsidRDefault="00B53919" w:rsidP="00C95E71">
      <w:pPr>
        <w:pStyle w:val="Tekstpodstawowy"/>
        <w:numPr>
          <w:ilvl w:val="0"/>
          <w:numId w:val="212"/>
        </w:numPr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</w:rPr>
      </w:pPr>
      <w:r w:rsidRPr="00DA3CFC">
        <w:rPr>
          <w:rFonts w:ascii="Arial" w:hAnsi="Arial" w:cs="Arial"/>
        </w:rPr>
        <w:t>Egzamin poprawkowy składa się z części pisemnej oraz ustnej, z wyjątkiem egzaminu z pla</w:t>
      </w:r>
      <w:r w:rsidR="00C8360D" w:rsidRPr="00DA3CFC">
        <w:rPr>
          <w:rFonts w:ascii="Arial" w:hAnsi="Arial" w:cs="Arial"/>
        </w:rPr>
        <w:t xml:space="preserve">styki, muzyki, zajęć technicznych, </w:t>
      </w:r>
      <w:r w:rsidRPr="00DA3CFC">
        <w:rPr>
          <w:rFonts w:ascii="Arial" w:hAnsi="Arial" w:cs="Arial"/>
          <w:u w:val="single"/>
        </w:rPr>
        <w:t>zajęć komputerowych,</w:t>
      </w:r>
      <w:r w:rsidRPr="00DA3CFC">
        <w:rPr>
          <w:rFonts w:ascii="Arial" w:hAnsi="Arial" w:cs="Arial"/>
        </w:rPr>
        <w:t xml:space="preserve"> oraz wychowania fizycznego, </w:t>
      </w:r>
      <w:r w:rsidR="00B1653D" w:rsidRPr="00DA3CFC">
        <w:rPr>
          <w:rFonts w:ascii="Arial" w:hAnsi="Arial" w:cs="Arial"/>
        </w:rPr>
        <w:t xml:space="preserve">z </w:t>
      </w:r>
      <w:r w:rsidRPr="00DA3CFC">
        <w:rPr>
          <w:rFonts w:ascii="Arial" w:hAnsi="Arial" w:cs="Arial"/>
        </w:rPr>
        <w:t>których egzamin powinien mieć przede wszystkim formę ćwiczeń praktycznych.</w:t>
      </w:r>
    </w:p>
    <w:p w:rsidR="00B53919" w:rsidRPr="00DA3CFC" w:rsidRDefault="00B53919" w:rsidP="00C95E71">
      <w:pPr>
        <w:pStyle w:val="Tekstpodstawowy"/>
        <w:numPr>
          <w:ilvl w:val="0"/>
          <w:numId w:val="212"/>
        </w:numPr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Termin </w:t>
      </w:r>
      <w:r w:rsidR="00C8360D" w:rsidRPr="00DA3CFC">
        <w:rPr>
          <w:rFonts w:ascii="Arial" w:hAnsi="Arial" w:cs="Arial"/>
        </w:rPr>
        <w:t xml:space="preserve">egzaminu poprawkowego wyznacza Dyrektor </w:t>
      </w:r>
      <w:r w:rsidR="002070CC" w:rsidRPr="00DA3CFC">
        <w:rPr>
          <w:rFonts w:ascii="Arial" w:hAnsi="Arial" w:cs="Arial"/>
        </w:rPr>
        <w:t>s</w:t>
      </w:r>
      <w:r w:rsidRPr="00DA3CFC">
        <w:rPr>
          <w:rFonts w:ascii="Arial" w:hAnsi="Arial" w:cs="Arial"/>
        </w:rPr>
        <w:t>zkoły do dnia zakończenia rocznych zajęć dydaktyczno-wychowawczych. Egzamin poprawkowy przeprowadza się w ostatnim tygodniu ferii letnich.</w:t>
      </w:r>
    </w:p>
    <w:p w:rsidR="00B53919" w:rsidRPr="00DA3CFC" w:rsidRDefault="00B53919" w:rsidP="00C95E71">
      <w:pPr>
        <w:pStyle w:val="Tekstpodstawowy"/>
        <w:numPr>
          <w:ilvl w:val="0"/>
          <w:numId w:val="212"/>
        </w:numPr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</w:rPr>
      </w:pPr>
      <w:r w:rsidRPr="00DA3CFC">
        <w:rPr>
          <w:rFonts w:ascii="Arial" w:hAnsi="Arial" w:cs="Arial"/>
        </w:rPr>
        <w:t>Egzamin poprawkowy przep</w:t>
      </w:r>
      <w:r w:rsidR="00C8360D" w:rsidRPr="00DA3CFC">
        <w:rPr>
          <w:rFonts w:ascii="Arial" w:hAnsi="Arial" w:cs="Arial"/>
        </w:rPr>
        <w:t xml:space="preserve">rowadza komisja powołana przez Dyrektora </w:t>
      </w:r>
      <w:r w:rsidR="002070CC" w:rsidRPr="00DA3CFC">
        <w:rPr>
          <w:rFonts w:ascii="Arial" w:hAnsi="Arial" w:cs="Arial"/>
        </w:rPr>
        <w:t>s</w:t>
      </w:r>
      <w:r w:rsidRPr="00DA3CFC">
        <w:rPr>
          <w:rFonts w:ascii="Arial" w:hAnsi="Arial" w:cs="Arial"/>
        </w:rPr>
        <w:t>zkoły. W skład  komisji wchodzą:</w:t>
      </w:r>
    </w:p>
    <w:p w:rsidR="00B53919" w:rsidRPr="00DA3CFC" w:rsidRDefault="00C8360D" w:rsidP="00C95E71">
      <w:pPr>
        <w:pStyle w:val="Tekstpodstawowy"/>
        <w:numPr>
          <w:ilvl w:val="1"/>
          <w:numId w:val="212"/>
        </w:numPr>
        <w:tabs>
          <w:tab w:val="clear" w:pos="1080"/>
          <w:tab w:val="num" w:pos="709"/>
        </w:tabs>
        <w:spacing w:line="360" w:lineRule="auto"/>
        <w:ind w:left="709"/>
        <w:rPr>
          <w:rFonts w:ascii="Arial" w:hAnsi="Arial" w:cs="Arial"/>
        </w:rPr>
      </w:pPr>
      <w:r w:rsidRPr="00DA3CFC">
        <w:rPr>
          <w:rFonts w:ascii="Arial" w:hAnsi="Arial" w:cs="Arial"/>
        </w:rPr>
        <w:t>Dyrektor S</w:t>
      </w:r>
      <w:r w:rsidR="00B53919" w:rsidRPr="00DA3CFC">
        <w:rPr>
          <w:rFonts w:ascii="Arial" w:hAnsi="Arial" w:cs="Arial"/>
        </w:rPr>
        <w:t>zkoły, albo nauczyciel zajmujący inne stanowisko kierownicze</w:t>
      </w:r>
      <w:r w:rsidRPr="00DA3CFC">
        <w:rPr>
          <w:rFonts w:ascii="Arial" w:hAnsi="Arial" w:cs="Arial"/>
        </w:rPr>
        <w:t xml:space="preserve"> – jako przewodniczący komisji;</w:t>
      </w:r>
    </w:p>
    <w:p w:rsidR="00B53919" w:rsidRPr="00DA3CFC" w:rsidRDefault="00B53919" w:rsidP="00C95E71">
      <w:pPr>
        <w:pStyle w:val="Tekstpodstawowy"/>
        <w:numPr>
          <w:ilvl w:val="1"/>
          <w:numId w:val="212"/>
        </w:numPr>
        <w:tabs>
          <w:tab w:val="clear" w:pos="1080"/>
          <w:tab w:val="num" w:pos="709"/>
        </w:tabs>
        <w:spacing w:line="360" w:lineRule="auto"/>
        <w:ind w:left="709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nauczyciel prowadzący dane zajęcia </w:t>
      </w:r>
      <w:r w:rsidR="00C8360D" w:rsidRPr="00DA3CFC">
        <w:rPr>
          <w:rFonts w:ascii="Arial" w:hAnsi="Arial" w:cs="Arial"/>
        </w:rPr>
        <w:t>edukacyjne – jako egzaminujący;</w:t>
      </w:r>
    </w:p>
    <w:p w:rsidR="00B53919" w:rsidRPr="00DA3CFC" w:rsidRDefault="00B53919" w:rsidP="00C95E71">
      <w:pPr>
        <w:pStyle w:val="Tekstpodstawowy"/>
        <w:numPr>
          <w:ilvl w:val="1"/>
          <w:numId w:val="212"/>
        </w:numPr>
        <w:tabs>
          <w:tab w:val="clear" w:pos="1080"/>
          <w:tab w:val="num" w:pos="709"/>
        </w:tabs>
        <w:spacing w:line="360" w:lineRule="auto"/>
        <w:ind w:left="709"/>
        <w:rPr>
          <w:rFonts w:ascii="Arial" w:hAnsi="Arial" w:cs="Arial"/>
        </w:rPr>
      </w:pPr>
      <w:r w:rsidRPr="00DA3CFC">
        <w:rPr>
          <w:rFonts w:ascii="Arial" w:hAnsi="Arial" w:cs="Arial"/>
        </w:rPr>
        <w:t>nauczyciel prowadzący takie same lub pokrewne zajęcia edukacyjne – jako członek komisji,</w:t>
      </w:r>
    </w:p>
    <w:p w:rsidR="00B53919" w:rsidRPr="00DA3CFC" w:rsidRDefault="00B53919" w:rsidP="00C95E71">
      <w:pPr>
        <w:pStyle w:val="Tekstpodstawowy"/>
        <w:numPr>
          <w:ilvl w:val="1"/>
          <w:numId w:val="212"/>
        </w:numPr>
        <w:tabs>
          <w:tab w:val="clear" w:pos="1080"/>
          <w:tab w:val="num" w:pos="709"/>
        </w:tabs>
        <w:spacing w:line="360" w:lineRule="auto"/>
        <w:ind w:left="709"/>
        <w:rPr>
          <w:rFonts w:ascii="Arial" w:hAnsi="Arial" w:cs="Arial"/>
        </w:rPr>
      </w:pPr>
      <w:r w:rsidRPr="00DA3CFC">
        <w:rPr>
          <w:rFonts w:ascii="Arial" w:hAnsi="Arial" w:cs="Arial"/>
        </w:rPr>
        <w:t>wychowawca klasy – jako członek komisji.</w:t>
      </w:r>
    </w:p>
    <w:p w:rsidR="00B53919" w:rsidRPr="00DA3CFC" w:rsidRDefault="00B53919" w:rsidP="00C95E71">
      <w:pPr>
        <w:pStyle w:val="Tekstpodstawowy"/>
        <w:numPr>
          <w:ilvl w:val="0"/>
          <w:numId w:val="212"/>
        </w:numPr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</w:rPr>
      </w:pPr>
      <w:r w:rsidRPr="00DA3CFC">
        <w:rPr>
          <w:rFonts w:ascii="Arial" w:hAnsi="Arial" w:cs="Arial"/>
        </w:rPr>
        <w:lastRenderedPageBreak/>
        <w:t xml:space="preserve">Nauczyciel, o którym mowa w punkcie 4b, może być zwolniony z udziału </w:t>
      </w:r>
      <w:r w:rsidRPr="00DA3CFC">
        <w:rPr>
          <w:rFonts w:ascii="Arial" w:hAnsi="Arial" w:cs="Arial"/>
        </w:rPr>
        <w:br/>
        <w:t>w pracy komisji na własną prośbę lub w innych szczególnie uzasadnionych p</w:t>
      </w:r>
      <w:r w:rsidR="00C8360D" w:rsidRPr="00DA3CFC">
        <w:rPr>
          <w:rFonts w:ascii="Arial" w:hAnsi="Arial" w:cs="Arial"/>
        </w:rPr>
        <w:t xml:space="preserve">rzypadkach. </w:t>
      </w:r>
      <w:r w:rsidR="00C8360D" w:rsidRPr="00DA3CFC">
        <w:rPr>
          <w:rFonts w:ascii="Arial" w:hAnsi="Arial" w:cs="Arial"/>
        </w:rPr>
        <w:br/>
        <w:t>W takim przypadku D</w:t>
      </w:r>
      <w:r w:rsidRPr="00DA3CFC">
        <w:rPr>
          <w:rFonts w:ascii="Arial" w:hAnsi="Arial" w:cs="Arial"/>
        </w:rPr>
        <w:t xml:space="preserve">yrektor powołuje jako egzaminującego innego nauczyciela prowadzącego takie same zajęcia edukacyjne, z tym, że powołanie nauczyciela zatrudnionego w innej szkole następuje </w:t>
      </w:r>
      <w:r w:rsidRPr="00DA3CFC">
        <w:rPr>
          <w:rFonts w:ascii="Arial" w:hAnsi="Arial" w:cs="Arial"/>
        </w:rPr>
        <w:br/>
        <w:t xml:space="preserve">w porozumieniu z </w:t>
      </w:r>
      <w:r w:rsidR="00B1653D" w:rsidRPr="00DA3CFC">
        <w:rPr>
          <w:rFonts w:ascii="Arial" w:hAnsi="Arial" w:cs="Arial"/>
        </w:rPr>
        <w:t>D</w:t>
      </w:r>
      <w:r w:rsidRPr="00DA3CFC">
        <w:rPr>
          <w:rFonts w:ascii="Arial" w:hAnsi="Arial" w:cs="Arial"/>
        </w:rPr>
        <w:t xml:space="preserve">yrektorem tej </w:t>
      </w:r>
      <w:r w:rsidR="002070CC" w:rsidRPr="00DA3CFC">
        <w:rPr>
          <w:rFonts w:ascii="Arial" w:hAnsi="Arial" w:cs="Arial"/>
        </w:rPr>
        <w:t>s</w:t>
      </w:r>
      <w:r w:rsidR="00B1653D" w:rsidRPr="00DA3CFC">
        <w:rPr>
          <w:rFonts w:ascii="Arial" w:hAnsi="Arial" w:cs="Arial"/>
        </w:rPr>
        <w:t>z</w:t>
      </w:r>
      <w:r w:rsidRPr="00DA3CFC">
        <w:rPr>
          <w:rFonts w:ascii="Arial" w:hAnsi="Arial" w:cs="Arial"/>
        </w:rPr>
        <w:t>koły.</w:t>
      </w:r>
    </w:p>
    <w:p w:rsidR="00B53919" w:rsidRPr="00DA3CFC" w:rsidRDefault="00B53919" w:rsidP="00C95E71">
      <w:pPr>
        <w:pStyle w:val="Tekstpodstawowy"/>
        <w:numPr>
          <w:ilvl w:val="0"/>
          <w:numId w:val="11"/>
        </w:numPr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</w:rPr>
      </w:pPr>
      <w:r w:rsidRPr="00DA3CFC">
        <w:rPr>
          <w:rFonts w:ascii="Arial" w:hAnsi="Arial" w:cs="Arial"/>
        </w:rPr>
        <w:t>Z przeprowadzonego egzaminu poprawkowego sporządza się protokół zawierający: skład komisji, termin egzaminu, pytania egzaminacyjne, wynik egzaminu oraz ocenę ustaloną przez komisję. Do protokołu załącza się pisemne prace ucznia i zwięzłą informację o ustnych odpowiedziach ucznia. Protokół stanowi załącznik do arkusza ocen.</w:t>
      </w:r>
    </w:p>
    <w:p w:rsidR="00B53919" w:rsidRPr="00DA3CFC" w:rsidRDefault="00B53919" w:rsidP="00C95E71">
      <w:pPr>
        <w:pStyle w:val="Tekstpodstawowy"/>
        <w:numPr>
          <w:ilvl w:val="0"/>
          <w:numId w:val="11"/>
        </w:numPr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Uczeń, który z przyczyn usprawiedliwionych nie przystąpił do egzaminu poprawkowego w wyznaczonym terminie, może przystąpić do niego </w:t>
      </w:r>
      <w:r w:rsidRPr="00DA3CFC">
        <w:rPr>
          <w:rFonts w:ascii="Arial" w:hAnsi="Arial" w:cs="Arial"/>
        </w:rPr>
        <w:br/>
        <w:t>w dodatko</w:t>
      </w:r>
      <w:r w:rsidR="00C8360D" w:rsidRPr="00DA3CFC">
        <w:rPr>
          <w:rFonts w:ascii="Arial" w:hAnsi="Arial" w:cs="Arial"/>
        </w:rPr>
        <w:t xml:space="preserve">wym terminie, określonym przez Dyrektora </w:t>
      </w:r>
      <w:r w:rsidR="00D42837">
        <w:rPr>
          <w:rFonts w:ascii="Arial" w:hAnsi="Arial" w:cs="Arial"/>
        </w:rPr>
        <w:t>S</w:t>
      </w:r>
      <w:r w:rsidRPr="00DA3CFC">
        <w:rPr>
          <w:rFonts w:ascii="Arial" w:hAnsi="Arial" w:cs="Arial"/>
        </w:rPr>
        <w:t>zkoły, (nie później niż do końca września).</w:t>
      </w:r>
    </w:p>
    <w:p w:rsidR="00B53919" w:rsidRPr="00DA3CFC" w:rsidRDefault="00B53919" w:rsidP="00C95E71">
      <w:pPr>
        <w:pStyle w:val="Tekstpodstawowy"/>
        <w:numPr>
          <w:ilvl w:val="0"/>
          <w:numId w:val="11"/>
        </w:numPr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</w:rPr>
      </w:pPr>
      <w:r w:rsidRPr="00DA3CFC">
        <w:rPr>
          <w:rFonts w:ascii="Arial" w:hAnsi="Arial" w:cs="Arial"/>
        </w:rPr>
        <w:t>Uczeń, który nie zdał egzaminu poprawkowego, nie otrzymuje promocji do klasy programowo wyższej (z zastrzeżeniem §</w:t>
      </w:r>
      <w:r w:rsidR="00EF1AF7" w:rsidRPr="00DA3CFC">
        <w:rPr>
          <w:rFonts w:ascii="Arial" w:hAnsi="Arial" w:cs="Arial"/>
        </w:rPr>
        <w:t>103</w:t>
      </w:r>
      <w:r w:rsidRPr="00DA3CFC">
        <w:rPr>
          <w:rFonts w:ascii="Arial" w:hAnsi="Arial" w:cs="Arial"/>
        </w:rPr>
        <w:t xml:space="preserve"> ust.9).</w:t>
      </w:r>
    </w:p>
    <w:p w:rsidR="00B53919" w:rsidRPr="00DA3CFC" w:rsidRDefault="00B53919" w:rsidP="00C95E71">
      <w:pPr>
        <w:pStyle w:val="Tekstpodstawowy"/>
        <w:numPr>
          <w:ilvl w:val="0"/>
          <w:numId w:val="11"/>
        </w:numPr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  <w:b/>
          <w:bCs/>
        </w:rPr>
      </w:pPr>
      <w:r w:rsidRPr="00DA3CFC">
        <w:rPr>
          <w:rFonts w:ascii="Arial" w:hAnsi="Arial" w:cs="Arial"/>
        </w:rPr>
        <w:t>Uwzględniając możliwości edukacyjne ucznia, R</w:t>
      </w:r>
      <w:r w:rsidR="00C8360D" w:rsidRPr="00DA3CFC">
        <w:rPr>
          <w:rFonts w:ascii="Arial" w:hAnsi="Arial" w:cs="Arial"/>
        </w:rPr>
        <w:t xml:space="preserve">ada </w:t>
      </w:r>
      <w:r w:rsidRPr="00DA3CFC">
        <w:rPr>
          <w:rFonts w:ascii="Arial" w:hAnsi="Arial" w:cs="Arial"/>
        </w:rPr>
        <w:t>P</w:t>
      </w:r>
      <w:r w:rsidR="00C8360D" w:rsidRPr="00DA3CFC">
        <w:rPr>
          <w:rFonts w:ascii="Arial" w:hAnsi="Arial" w:cs="Arial"/>
        </w:rPr>
        <w:t>edagogiczna</w:t>
      </w:r>
      <w:r w:rsidRPr="00DA3CFC">
        <w:rPr>
          <w:rFonts w:ascii="Arial" w:hAnsi="Arial" w:cs="Arial"/>
        </w:rPr>
        <w:t xml:space="preserve"> może jeden raz w ciągu danego etapu edukacyjnego promować do klasy programowo wyższej ucznia, który nie zdał egzaminu poprawkowego </w:t>
      </w:r>
      <w:r w:rsidR="00B1653D" w:rsidRPr="00DA3CFC">
        <w:rPr>
          <w:rFonts w:ascii="Arial" w:hAnsi="Arial" w:cs="Arial"/>
        </w:rPr>
        <w:br/>
      </w:r>
      <w:r w:rsidRPr="00DA3CFC">
        <w:rPr>
          <w:rFonts w:ascii="Arial" w:hAnsi="Arial" w:cs="Arial"/>
        </w:rPr>
        <w:t>z jednych obowiązkowych zajęć edukacyjnych pod warunkiem, że te obowiązkowe zajęcia edukacyjne są, zgodnie ze szkolnym planem nauczania, realizowane w klasie programowo wyższej.</w:t>
      </w:r>
    </w:p>
    <w:p w:rsidR="00854FE5" w:rsidRPr="00DA3CFC" w:rsidRDefault="00FC4732" w:rsidP="00FC4732">
      <w:pPr>
        <w:pStyle w:val="Tekstpodstawowy"/>
        <w:tabs>
          <w:tab w:val="left" w:pos="5197"/>
        </w:tabs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B53919" w:rsidRPr="00DA3CFC" w:rsidRDefault="00B53919" w:rsidP="00B53919">
      <w:pPr>
        <w:pStyle w:val="Tekstpodstawowy"/>
        <w:spacing w:line="360" w:lineRule="auto"/>
        <w:jc w:val="center"/>
        <w:rPr>
          <w:rFonts w:ascii="Arial" w:hAnsi="Arial" w:cs="Arial"/>
        </w:rPr>
      </w:pPr>
      <w:r w:rsidRPr="00DA3CFC">
        <w:rPr>
          <w:rFonts w:ascii="Arial" w:hAnsi="Arial" w:cs="Arial"/>
          <w:b/>
          <w:bCs/>
        </w:rPr>
        <w:t>§ 1</w:t>
      </w:r>
      <w:r w:rsidR="00854FE5" w:rsidRPr="00DA3CFC">
        <w:rPr>
          <w:rFonts w:ascii="Arial" w:hAnsi="Arial" w:cs="Arial"/>
          <w:b/>
          <w:bCs/>
        </w:rPr>
        <w:t>0</w:t>
      </w:r>
      <w:r w:rsidRPr="00DA3CFC">
        <w:rPr>
          <w:rFonts w:ascii="Arial" w:hAnsi="Arial" w:cs="Arial"/>
          <w:b/>
          <w:bCs/>
        </w:rPr>
        <w:t>4</w:t>
      </w:r>
    </w:p>
    <w:p w:rsidR="00B53919" w:rsidRPr="00DA3CFC" w:rsidRDefault="00B53919" w:rsidP="00C95E71">
      <w:pPr>
        <w:pStyle w:val="Tekstpodstawowy"/>
        <w:numPr>
          <w:ilvl w:val="0"/>
          <w:numId w:val="12"/>
        </w:numPr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Egzamin klasyfikacyjny przeprowadza się nie później niż w dniu poprzedzającym dzień zakończenia rocznych zajęć dydaktyczno-wychowawczych. Termin egzaminu klasyfikacyjnego uzgadnia się </w:t>
      </w:r>
      <w:r w:rsidRPr="00DA3CFC">
        <w:rPr>
          <w:rFonts w:ascii="Arial" w:hAnsi="Arial" w:cs="Arial"/>
        </w:rPr>
        <w:br/>
        <w:t>z uczniem i jego</w:t>
      </w:r>
      <w:r w:rsidR="00C8360D" w:rsidRPr="00DA3CFC">
        <w:rPr>
          <w:rFonts w:ascii="Arial" w:hAnsi="Arial" w:cs="Arial"/>
        </w:rPr>
        <w:t xml:space="preserve"> rodzicami </w:t>
      </w:r>
      <w:r w:rsidRPr="00DA3CFC">
        <w:rPr>
          <w:rFonts w:ascii="Arial" w:hAnsi="Arial" w:cs="Arial"/>
        </w:rPr>
        <w:t>.</w:t>
      </w:r>
    </w:p>
    <w:p w:rsidR="00B53919" w:rsidRPr="00DA3CFC" w:rsidRDefault="00B53919" w:rsidP="00C95E71">
      <w:pPr>
        <w:pStyle w:val="Tekstpodstawowy"/>
        <w:numPr>
          <w:ilvl w:val="0"/>
          <w:numId w:val="12"/>
        </w:numPr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</w:rPr>
      </w:pPr>
      <w:r w:rsidRPr="00DA3CFC">
        <w:rPr>
          <w:rFonts w:ascii="Arial" w:hAnsi="Arial" w:cs="Arial"/>
        </w:rPr>
        <w:t>W czasie egzaminu klasyfikacyjnego mogą być obecni – w charakterze obserwatorów rod</w:t>
      </w:r>
      <w:r w:rsidR="007278A6" w:rsidRPr="00DA3CFC">
        <w:rPr>
          <w:rFonts w:ascii="Arial" w:hAnsi="Arial" w:cs="Arial"/>
        </w:rPr>
        <w:t>zice</w:t>
      </w:r>
      <w:r w:rsidRPr="00DA3CFC">
        <w:rPr>
          <w:rFonts w:ascii="Arial" w:hAnsi="Arial" w:cs="Arial"/>
        </w:rPr>
        <w:t>.</w:t>
      </w:r>
    </w:p>
    <w:p w:rsidR="00B53919" w:rsidRPr="00DA3CFC" w:rsidRDefault="00B53919" w:rsidP="00C95E71">
      <w:pPr>
        <w:pStyle w:val="Tekstpodstawowy"/>
        <w:numPr>
          <w:ilvl w:val="0"/>
          <w:numId w:val="12"/>
        </w:numPr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Egzaminy klasyfikacyjne przeprowadza się w formie pisemnej i ustnej </w:t>
      </w:r>
      <w:r w:rsidRPr="00DA3CFC">
        <w:rPr>
          <w:rFonts w:ascii="Arial" w:hAnsi="Arial" w:cs="Arial"/>
        </w:rPr>
        <w:br/>
        <w:t>(z zastrzeżeniem – z plasty</w:t>
      </w:r>
      <w:r w:rsidR="007278A6" w:rsidRPr="00DA3CFC">
        <w:rPr>
          <w:rFonts w:ascii="Arial" w:hAnsi="Arial" w:cs="Arial"/>
        </w:rPr>
        <w:t xml:space="preserve">ki, muzyki, </w:t>
      </w:r>
      <w:r w:rsidRPr="00DA3CFC">
        <w:rPr>
          <w:rFonts w:ascii="Arial" w:hAnsi="Arial" w:cs="Arial"/>
          <w:u w:val="single"/>
        </w:rPr>
        <w:t>zajęć technicznych,</w:t>
      </w:r>
      <w:r w:rsidR="00B1653D" w:rsidRPr="00DA3CFC">
        <w:rPr>
          <w:rFonts w:ascii="Arial" w:hAnsi="Arial" w:cs="Arial"/>
          <w:u w:val="single"/>
        </w:rPr>
        <w:t xml:space="preserve"> </w:t>
      </w:r>
      <w:r w:rsidR="007278A6" w:rsidRPr="00DA3CFC">
        <w:rPr>
          <w:rFonts w:ascii="Arial" w:hAnsi="Arial" w:cs="Arial"/>
          <w:u w:val="single"/>
        </w:rPr>
        <w:t xml:space="preserve">zajęć </w:t>
      </w:r>
      <w:r w:rsidR="007278A6" w:rsidRPr="00DA3CFC">
        <w:rPr>
          <w:rFonts w:ascii="Arial" w:hAnsi="Arial" w:cs="Arial"/>
          <w:u w:val="single"/>
        </w:rPr>
        <w:lastRenderedPageBreak/>
        <w:t>komputerowych</w:t>
      </w:r>
      <w:r w:rsidRPr="00DA3CFC">
        <w:rPr>
          <w:rFonts w:ascii="Arial" w:hAnsi="Arial" w:cs="Arial"/>
        </w:rPr>
        <w:t xml:space="preserve">  i wychowania fizycznego, egzamin ma przede wszystkim formę zadań praktycznych).</w:t>
      </w:r>
    </w:p>
    <w:p w:rsidR="00B53919" w:rsidRPr="00DA3CFC" w:rsidRDefault="00B53919" w:rsidP="00C95E71">
      <w:pPr>
        <w:pStyle w:val="Tekstpodstawowy"/>
        <w:numPr>
          <w:ilvl w:val="0"/>
          <w:numId w:val="12"/>
        </w:numPr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</w:rPr>
      </w:pPr>
      <w:r w:rsidRPr="00DA3CFC">
        <w:rPr>
          <w:rFonts w:ascii="Arial" w:hAnsi="Arial" w:cs="Arial"/>
        </w:rPr>
        <w:t>Dla ucznia spełniającego obowiązek szkolny (nauki) poza szkołą egzamin klasy</w:t>
      </w:r>
      <w:r w:rsidR="007278A6" w:rsidRPr="00DA3CFC">
        <w:rPr>
          <w:rFonts w:ascii="Arial" w:hAnsi="Arial" w:cs="Arial"/>
        </w:rPr>
        <w:t>fikacyjny nie obejmuje:</w:t>
      </w:r>
      <w:r w:rsidRPr="00DA3CFC">
        <w:rPr>
          <w:rFonts w:ascii="Arial" w:hAnsi="Arial" w:cs="Arial"/>
        </w:rPr>
        <w:t xml:space="preserve"> zajęć technicznych, plast</w:t>
      </w:r>
      <w:r w:rsidR="007278A6" w:rsidRPr="00DA3CFC">
        <w:rPr>
          <w:rFonts w:ascii="Arial" w:hAnsi="Arial" w:cs="Arial"/>
        </w:rPr>
        <w:t xml:space="preserve">yki, muzyki,                       </w:t>
      </w:r>
      <w:r w:rsidRPr="00DA3CFC">
        <w:rPr>
          <w:rFonts w:ascii="Arial" w:hAnsi="Arial" w:cs="Arial"/>
        </w:rPr>
        <w:t xml:space="preserve"> i wychowania fizycznego oraz dodatkowych zajęć edukacyjnych. Dla takiego ucznia nie ustala się również oceny z zachowania.</w:t>
      </w:r>
    </w:p>
    <w:p w:rsidR="00B53919" w:rsidRPr="00DA3CFC" w:rsidRDefault="00B53919" w:rsidP="00C95E71">
      <w:pPr>
        <w:pStyle w:val="Tekstpodstawowy"/>
        <w:numPr>
          <w:ilvl w:val="0"/>
          <w:numId w:val="12"/>
        </w:numPr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</w:rPr>
      </w:pPr>
      <w:r w:rsidRPr="00DA3CFC">
        <w:rPr>
          <w:rFonts w:ascii="Arial" w:hAnsi="Arial" w:cs="Arial"/>
        </w:rPr>
        <w:t>Egzamin klasyfikacyjny (z wyjątkiem uczniów spełniających obowiązek szkolny poza szkołą) przeprowadza nauczyciel danych zajęć edukacyjnych w</w:t>
      </w:r>
      <w:r w:rsidR="002070CC" w:rsidRPr="00DA3CFC">
        <w:rPr>
          <w:rFonts w:ascii="Arial" w:hAnsi="Arial" w:cs="Arial"/>
        </w:rPr>
        <w:t xml:space="preserve"> obecności,</w:t>
      </w:r>
      <w:r w:rsidR="007278A6" w:rsidRPr="00DA3CFC">
        <w:rPr>
          <w:rFonts w:ascii="Arial" w:hAnsi="Arial" w:cs="Arial"/>
        </w:rPr>
        <w:t xml:space="preserve"> wskazanego przez Dyrektora S</w:t>
      </w:r>
      <w:r w:rsidRPr="00DA3CFC">
        <w:rPr>
          <w:rFonts w:ascii="Arial" w:hAnsi="Arial" w:cs="Arial"/>
        </w:rPr>
        <w:t>zkoły, nauczyciela takich samych lub pokrewnych zajęć edukacyjnych.</w:t>
      </w:r>
    </w:p>
    <w:p w:rsidR="00B53919" w:rsidRPr="00DA3CFC" w:rsidRDefault="00B53919" w:rsidP="00C95E71">
      <w:pPr>
        <w:pStyle w:val="Tekstpodstawowy"/>
        <w:numPr>
          <w:ilvl w:val="0"/>
          <w:numId w:val="12"/>
        </w:numPr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</w:rPr>
      </w:pPr>
      <w:r w:rsidRPr="00DA3CFC">
        <w:rPr>
          <w:rFonts w:ascii="Arial" w:hAnsi="Arial" w:cs="Arial"/>
        </w:rPr>
        <w:t>Dla ucznia spełniającego obowiązek szkolny lub obowiązek nauki poza szkołą, egzamin klasyfikacyjny prze</w:t>
      </w:r>
      <w:r w:rsidR="007278A6" w:rsidRPr="00DA3CFC">
        <w:rPr>
          <w:rFonts w:ascii="Arial" w:hAnsi="Arial" w:cs="Arial"/>
        </w:rPr>
        <w:t>prowadza komisja powołana prze Dyrektora S</w:t>
      </w:r>
      <w:r w:rsidRPr="00DA3CFC">
        <w:rPr>
          <w:rFonts w:ascii="Arial" w:hAnsi="Arial" w:cs="Arial"/>
        </w:rPr>
        <w:t xml:space="preserve">zkoły, który zezwolił na spełnianie przez ucznia obowiązku szkolnego (nauki) poza szkołą. W skład komisji wchodzą: </w:t>
      </w:r>
    </w:p>
    <w:p w:rsidR="00B53919" w:rsidRPr="00DA3CFC" w:rsidRDefault="007278A6" w:rsidP="00C95E71">
      <w:pPr>
        <w:pStyle w:val="Tekstpodstawowy"/>
        <w:numPr>
          <w:ilvl w:val="1"/>
          <w:numId w:val="12"/>
        </w:numPr>
        <w:tabs>
          <w:tab w:val="clear" w:pos="1080"/>
          <w:tab w:val="num" w:pos="709"/>
        </w:tabs>
        <w:spacing w:line="360" w:lineRule="auto"/>
        <w:ind w:left="709"/>
        <w:rPr>
          <w:rFonts w:ascii="Arial" w:hAnsi="Arial" w:cs="Arial"/>
        </w:rPr>
      </w:pPr>
      <w:r w:rsidRPr="00DA3CFC">
        <w:rPr>
          <w:rFonts w:ascii="Arial" w:hAnsi="Arial" w:cs="Arial"/>
        </w:rPr>
        <w:t>Dyrektor S</w:t>
      </w:r>
      <w:r w:rsidR="00B53919" w:rsidRPr="00DA3CFC">
        <w:rPr>
          <w:rFonts w:ascii="Arial" w:hAnsi="Arial" w:cs="Arial"/>
        </w:rPr>
        <w:t>zkoły lub jego zastępc</w:t>
      </w:r>
      <w:r w:rsidRPr="00DA3CFC">
        <w:rPr>
          <w:rFonts w:ascii="Arial" w:hAnsi="Arial" w:cs="Arial"/>
        </w:rPr>
        <w:t>a – jako przewodniczący komisji;</w:t>
      </w:r>
    </w:p>
    <w:p w:rsidR="00B53919" w:rsidRPr="00DA3CFC" w:rsidRDefault="00B53919" w:rsidP="00C95E71">
      <w:pPr>
        <w:pStyle w:val="Tekstpodstawowy"/>
        <w:numPr>
          <w:ilvl w:val="1"/>
          <w:numId w:val="12"/>
        </w:numPr>
        <w:tabs>
          <w:tab w:val="clear" w:pos="1080"/>
          <w:tab w:val="num" w:pos="709"/>
        </w:tabs>
        <w:spacing w:line="360" w:lineRule="auto"/>
        <w:ind w:left="709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nauczyciele obowiązkowych zajęć edukacyjnych określonych </w:t>
      </w:r>
      <w:r w:rsidRPr="00DA3CFC">
        <w:rPr>
          <w:rFonts w:ascii="Arial" w:hAnsi="Arial" w:cs="Arial"/>
        </w:rPr>
        <w:br/>
        <w:t>w szkolnym planie nauczania dla odpowiedniej klasy.</w:t>
      </w:r>
    </w:p>
    <w:p w:rsidR="00B53919" w:rsidRPr="00DA3CFC" w:rsidRDefault="00B53919" w:rsidP="00C95E71">
      <w:pPr>
        <w:pStyle w:val="Tekstpodstawowy"/>
        <w:numPr>
          <w:ilvl w:val="0"/>
          <w:numId w:val="12"/>
        </w:numPr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</w:rPr>
      </w:pPr>
      <w:r w:rsidRPr="00DA3CFC">
        <w:rPr>
          <w:rFonts w:ascii="Arial" w:hAnsi="Arial" w:cs="Arial"/>
        </w:rPr>
        <w:t>Przewodniczący komisji uzgadnia z uczniem spełniającym obowiązek szkolny lub obowiązek nauki poza szkołą oraz jego</w:t>
      </w:r>
      <w:r w:rsidR="007278A6" w:rsidRPr="00DA3CFC">
        <w:rPr>
          <w:rFonts w:ascii="Arial" w:hAnsi="Arial" w:cs="Arial"/>
        </w:rPr>
        <w:t xml:space="preserve"> rodzicami </w:t>
      </w:r>
      <w:r w:rsidRPr="00DA3CFC">
        <w:rPr>
          <w:rFonts w:ascii="Arial" w:hAnsi="Arial" w:cs="Arial"/>
        </w:rPr>
        <w:t xml:space="preserve"> liczbę zajęć edukacyjnych, z których uczeń może zdawać egzaminy w ciągu jednego dnia.</w:t>
      </w:r>
    </w:p>
    <w:p w:rsidR="00B53919" w:rsidRPr="00DA3CFC" w:rsidRDefault="00B53919" w:rsidP="00C95E71">
      <w:pPr>
        <w:pStyle w:val="Tekstpodstawowy"/>
        <w:numPr>
          <w:ilvl w:val="0"/>
          <w:numId w:val="12"/>
        </w:numPr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</w:rPr>
      </w:pPr>
      <w:r w:rsidRPr="00DA3CFC">
        <w:rPr>
          <w:rFonts w:ascii="Arial" w:hAnsi="Arial" w:cs="Arial"/>
        </w:rPr>
        <w:t>Z przeprowadzonego egzaminu klasyfikacyjnego sporządza się protokół zawierający: skład komisji, termin egzaminu, zadania (ćwiczenia) egzaminacyjne, wyniki egzaminu oraz uzyskane oceny. Do protokołu dołącza się pisemne prace ucznia i zwięzłą informację o ustnych odpowiedziach. Protokół stanowi załącznik do arkusza ocen.</w:t>
      </w:r>
    </w:p>
    <w:p w:rsidR="00B53919" w:rsidRPr="00DA3CFC" w:rsidRDefault="00B53919" w:rsidP="00C95E71">
      <w:pPr>
        <w:pStyle w:val="Tekstpodstawowy"/>
        <w:numPr>
          <w:ilvl w:val="0"/>
          <w:numId w:val="12"/>
        </w:numPr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Uczeń, który z przyczyn usprawiedliwionych nie przystąpił do egzaminu klasyfikacyjnego w wyznaczonym terminie, może przystąpić do niego </w:t>
      </w:r>
      <w:r w:rsidRPr="00DA3CFC">
        <w:rPr>
          <w:rFonts w:ascii="Arial" w:hAnsi="Arial" w:cs="Arial"/>
        </w:rPr>
        <w:br/>
        <w:t>w dodatko</w:t>
      </w:r>
      <w:r w:rsidR="007278A6" w:rsidRPr="00DA3CFC">
        <w:rPr>
          <w:rFonts w:ascii="Arial" w:hAnsi="Arial" w:cs="Arial"/>
        </w:rPr>
        <w:t>wym terminie wyznaczonym przez D</w:t>
      </w:r>
      <w:r w:rsidRPr="00DA3CFC">
        <w:rPr>
          <w:rFonts w:ascii="Arial" w:hAnsi="Arial" w:cs="Arial"/>
        </w:rPr>
        <w:t>yrek</w:t>
      </w:r>
      <w:r w:rsidR="007278A6" w:rsidRPr="00DA3CFC">
        <w:rPr>
          <w:rFonts w:ascii="Arial" w:hAnsi="Arial" w:cs="Arial"/>
        </w:rPr>
        <w:t>tora S</w:t>
      </w:r>
      <w:r w:rsidRPr="00DA3CFC">
        <w:rPr>
          <w:rFonts w:ascii="Arial" w:hAnsi="Arial" w:cs="Arial"/>
        </w:rPr>
        <w:t>zkoły.</w:t>
      </w:r>
    </w:p>
    <w:p w:rsidR="00B53919" w:rsidRPr="00DA3CFC" w:rsidRDefault="00B53919" w:rsidP="00C95E71">
      <w:pPr>
        <w:pStyle w:val="Tekstpodstawowy"/>
        <w:numPr>
          <w:ilvl w:val="0"/>
          <w:numId w:val="12"/>
        </w:numPr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</w:rPr>
      </w:pPr>
      <w:r w:rsidRPr="00DA3CFC">
        <w:rPr>
          <w:rFonts w:ascii="Arial" w:hAnsi="Arial" w:cs="Arial"/>
        </w:rPr>
        <w:t>W przypadku nieklasyfikowania ucznia w dokumentacji zamiast oceny wpisuje się „nieklasyfikowany” albo „nieklasyfikowana”.</w:t>
      </w:r>
    </w:p>
    <w:p w:rsidR="00B53919" w:rsidRPr="00DA3CFC" w:rsidRDefault="00B53919" w:rsidP="00C95E71">
      <w:pPr>
        <w:pStyle w:val="Tekstpodstawowy"/>
        <w:numPr>
          <w:ilvl w:val="0"/>
          <w:numId w:val="12"/>
        </w:numPr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</w:rPr>
      </w:pPr>
      <w:r w:rsidRPr="00DA3CFC">
        <w:rPr>
          <w:rFonts w:ascii="Arial" w:hAnsi="Arial" w:cs="Arial"/>
        </w:rPr>
        <w:t>Ustalona przez nauczyciela albo uzyskana w wyniku egzaminu klasyfikacyjnego roczna ocena klasyfikacyjna z zajęć edukacyjnych jest ostateczna, z zastrzeżeniem</w:t>
      </w:r>
      <w:r w:rsidR="00EF1AF7" w:rsidRPr="00DA3CFC">
        <w:rPr>
          <w:rFonts w:ascii="Arial" w:hAnsi="Arial" w:cs="Arial"/>
        </w:rPr>
        <w:t xml:space="preserve"> </w:t>
      </w:r>
      <w:r w:rsidR="00EF1AF7" w:rsidRPr="00DA3CFC">
        <w:rPr>
          <w:rFonts w:ascii="Arial" w:hAnsi="Arial" w:cs="Arial"/>
          <w:u w:val="single"/>
        </w:rPr>
        <w:t>§105</w:t>
      </w:r>
      <w:r w:rsidRPr="00DA3CFC">
        <w:rPr>
          <w:rFonts w:ascii="Arial" w:hAnsi="Arial" w:cs="Arial"/>
          <w:u w:val="single"/>
        </w:rPr>
        <w:t xml:space="preserve"> ust.1 i 3.</w:t>
      </w:r>
    </w:p>
    <w:p w:rsidR="00B53919" w:rsidRPr="00DA3CFC" w:rsidRDefault="00B53919" w:rsidP="00C95E71">
      <w:pPr>
        <w:pStyle w:val="Tekstpodstawowy"/>
        <w:numPr>
          <w:ilvl w:val="0"/>
          <w:numId w:val="12"/>
        </w:numPr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  <w:b/>
          <w:bCs/>
        </w:rPr>
      </w:pPr>
      <w:r w:rsidRPr="00DA3CFC">
        <w:rPr>
          <w:rFonts w:ascii="Arial" w:hAnsi="Arial" w:cs="Arial"/>
        </w:rPr>
        <w:lastRenderedPageBreak/>
        <w:t>Uzyskana w wyniku egzaminu klasyfikacyjnego niedostateczna ocena klasyfikacyjna może być zmieniona tylko w wyniku egzaminu poprawkowego, z zastrzeżeniem</w:t>
      </w:r>
      <w:r w:rsidR="00EF1AF7" w:rsidRPr="00DA3CFC">
        <w:rPr>
          <w:rFonts w:ascii="Arial" w:hAnsi="Arial" w:cs="Arial"/>
        </w:rPr>
        <w:t xml:space="preserve"> </w:t>
      </w:r>
      <w:r w:rsidR="00EF1AF7" w:rsidRPr="00DA3CFC">
        <w:rPr>
          <w:rFonts w:ascii="Arial" w:hAnsi="Arial" w:cs="Arial"/>
          <w:u w:val="single"/>
        </w:rPr>
        <w:t>§105</w:t>
      </w:r>
      <w:r w:rsidRPr="00DA3CFC">
        <w:rPr>
          <w:rFonts w:ascii="Arial" w:hAnsi="Arial" w:cs="Arial"/>
          <w:u w:val="single"/>
        </w:rPr>
        <w:t xml:space="preserve"> ust.1 i 3.</w:t>
      </w:r>
    </w:p>
    <w:p w:rsidR="00B53919" w:rsidRPr="00DA3CFC" w:rsidRDefault="00B53919" w:rsidP="00B53919">
      <w:pPr>
        <w:pStyle w:val="Tekstpodstawowy"/>
        <w:spacing w:line="360" w:lineRule="auto"/>
        <w:rPr>
          <w:rFonts w:ascii="Arial" w:hAnsi="Arial" w:cs="Arial"/>
          <w:b/>
          <w:bCs/>
        </w:rPr>
      </w:pPr>
    </w:p>
    <w:p w:rsidR="00B53919" w:rsidRPr="00DA3CFC" w:rsidRDefault="00B53919" w:rsidP="00B53919">
      <w:pPr>
        <w:pStyle w:val="Tekstpodstawowy"/>
        <w:spacing w:line="360" w:lineRule="auto"/>
        <w:jc w:val="center"/>
        <w:rPr>
          <w:rFonts w:ascii="Arial" w:hAnsi="Arial" w:cs="Arial"/>
        </w:rPr>
      </w:pPr>
      <w:r w:rsidRPr="00DA3CFC">
        <w:rPr>
          <w:rFonts w:ascii="Arial" w:hAnsi="Arial" w:cs="Arial"/>
          <w:b/>
          <w:bCs/>
        </w:rPr>
        <w:t>§ 1</w:t>
      </w:r>
      <w:r w:rsidR="00854FE5" w:rsidRPr="00DA3CFC">
        <w:rPr>
          <w:rFonts w:ascii="Arial" w:hAnsi="Arial" w:cs="Arial"/>
          <w:b/>
          <w:bCs/>
        </w:rPr>
        <w:t>05</w:t>
      </w:r>
    </w:p>
    <w:p w:rsidR="00B53919" w:rsidRPr="00DA3CFC" w:rsidRDefault="00B53919" w:rsidP="00C95E71">
      <w:pPr>
        <w:pStyle w:val="Tekstpodstawowy"/>
        <w:numPr>
          <w:ilvl w:val="0"/>
          <w:numId w:val="13"/>
        </w:numPr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Uczeń może się starać o uzyskanie oceny wyższej o jeden stopień niż przewidywana roczna ocena klasyfikacyjna z obowiązkowych </w:t>
      </w:r>
      <w:r w:rsidRPr="00DA3CFC">
        <w:rPr>
          <w:rFonts w:ascii="Arial" w:hAnsi="Arial" w:cs="Arial"/>
        </w:rPr>
        <w:br/>
        <w:t>i dodatkowych zajęć edukacyjnych, jeżeli spełnia wszystkie wymienione niżej następujące warunki:</w:t>
      </w:r>
    </w:p>
    <w:p w:rsidR="00B53919" w:rsidRPr="00DA3CFC" w:rsidRDefault="00B53919" w:rsidP="00C95E71">
      <w:pPr>
        <w:pStyle w:val="Tekstpodstawowy"/>
        <w:numPr>
          <w:ilvl w:val="1"/>
          <w:numId w:val="13"/>
        </w:numPr>
        <w:tabs>
          <w:tab w:val="clear" w:pos="1080"/>
          <w:tab w:val="num" w:pos="709"/>
        </w:tabs>
        <w:spacing w:line="360" w:lineRule="auto"/>
        <w:ind w:left="709"/>
        <w:rPr>
          <w:rFonts w:ascii="Arial" w:hAnsi="Arial" w:cs="Arial"/>
        </w:rPr>
      </w:pPr>
      <w:r w:rsidRPr="00DA3CFC">
        <w:rPr>
          <w:rFonts w:ascii="Arial" w:hAnsi="Arial" w:cs="Arial"/>
        </w:rPr>
        <w:t>nie opuszczał zajęć edukacyjnych bez usprawiedliwienia, nie spóźniał się na le</w:t>
      </w:r>
      <w:r w:rsidR="007278A6" w:rsidRPr="00DA3CFC">
        <w:rPr>
          <w:rFonts w:ascii="Arial" w:hAnsi="Arial" w:cs="Arial"/>
        </w:rPr>
        <w:t>kcje (często lub bardzo często);</w:t>
      </w:r>
    </w:p>
    <w:p w:rsidR="00B53919" w:rsidRPr="00DA3CFC" w:rsidRDefault="00B53919" w:rsidP="00C95E71">
      <w:pPr>
        <w:pStyle w:val="Tekstpodstawowy"/>
        <w:numPr>
          <w:ilvl w:val="1"/>
          <w:numId w:val="13"/>
        </w:numPr>
        <w:tabs>
          <w:tab w:val="clear" w:pos="1080"/>
          <w:tab w:val="num" w:pos="709"/>
        </w:tabs>
        <w:spacing w:line="360" w:lineRule="auto"/>
        <w:ind w:left="709"/>
        <w:rPr>
          <w:rFonts w:ascii="Arial" w:hAnsi="Arial" w:cs="Arial"/>
        </w:rPr>
      </w:pPr>
      <w:r w:rsidRPr="00DA3CFC">
        <w:rPr>
          <w:rFonts w:ascii="Arial" w:hAnsi="Arial" w:cs="Arial"/>
        </w:rPr>
        <w:t>uczeń był zawsze przygotowany do zajęć zgod</w:t>
      </w:r>
      <w:r w:rsidR="00FC4732">
        <w:rPr>
          <w:rFonts w:ascii="Arial" w:hAnsi="Arial" w:cs="Arial"/>
        </w:rPr>
        <w:t xml:space="preserve">nie z warunkami określonymi w </w:t>
      </w:r>
      <w:r w:rsidRPr="00DA3CFC">
        <w:rPr>
          <w:rFonts w:ascii="Arial" w:hAnsi="Arial" w:cs="Arial"/>
        </w:rPr>
        <w:t>O</w:t>
      </w:r>
      <w:r w:rsidR="00FC4732">
        <w:rPr>
          <w:rFonts w:ascii="Arial" w:hAnsi="Arial" w:cs="Arial"/>
        </w:rPr>
        <w:t>S</w:t>
      </w:r>
      <w:r w:rsidRPr="00DA3CFC">
        <w:rPr>
          <w:rFonts w:ascii="Arial" w:hAnsi="Arial" w:cs="Arial"/>
        </w:rPr>
        <w:t>,</w:t>
      </w:r>
      <w:r w:rsidR="007278A6" w:rsidRPr="00DA3CFC">
        <w:rPr>
          <w:rFonts w:ascii="Arial" w:hAnsi="Arial" w:cs="Arial"/>
        </w:rPr>
        <w:t xml:space="preserve"> wywiązywał się z prac domowych;</w:t>
      </w:r>
    </w:p>
    <w:p w:rsidR="00356721" w:rsidRPr="00DA3CFC" w:rsidRDefault="00356721" w:rsidP="00356721">
      <w:pPr>
        <w:pStyle w:val="Tekstpodstawowy"/>
        <w:numPr>
          <w:ilvl w:val="1"/>
          <w:numId w:val="13"/>
        </w:numPr>
        <w:tabs>
          <w:tab w:val="clear" w:pos="1080"/>
          <w:tab w:val="num" w:pos="709"/>
        </w:tabs>
        <w:spacing w:line="360" w:lineRule="auto"/>
        <w:ind w:left="709"/>
        <w:rPr>
          <w:rFonts w:ascii="Arial" w:hAnsi="Arial" w:cs="Arial"/>
        </w:rPr>
      </w:pPr>
      <w:r w:rsidRPr="00DA3CFC">
        <w:rPr>
          <w:rFonts w:ascii="Arial" w:eastAsia="Times New Roman" w:hAnsi="Arial" w:cs="Arial"/>
          <w:lang w:eastAsia="pl-PL"/>
        </w:rPr>
        <w:t xml:space="preserve">średnia ważona wskazuje na możliwość poprawienia przewidywanej oceny o jeden stopień, jeżeli jest niższa nie więcej niż o 0,2 od średniej ważonej uprawniającej do wystawienia wyższej oceny, o którą ubiega się uczeń, </w:t>
      </w:r>
    </w:p>
    <w:p w:rsidR="00356721" w:rsidRPr="00DA3CFC" w:rsidRDefault="00356721" w:rsidP="00356721">
      <w:pPr>
        <w:pStyle w:val="Tekstpodstawowy"/>
        <w:numPr>
          <w:ilvl w:val="1"/>
          <w:numId w:val="13"/>
        </w:numPr>
        <w:tabs>
          <w:tab w:val="clear" w:pos="1080"/>
          <w:tab w:val="num" w:pos="709"/>
        </w:tabs>
        <w:spacing w:line="360" w:lineRule="auto"/>
        <w:ind w:left="709"/>
        <w:rPr>
          <w:rFonts w:ascii="Arial" w:hAnsi="Arial" w:cs="Arial"/>
        </w:rPr>
      </w:pPr>
      <w:r w:rsidRPr="00DA3CFC">
        <w:rPr>
          <w:rFonts w:ascii="Arial" w:eastAsia="Times New Roman" w:hAnsi="Arial" w:cs="Arial"/>
          <w:lang w:eastAsia="pl-PL"/>
        </w:rPr>
        <w:t xml:space="preserve">poprawa na ocenę wyższą niż przewidywana odbywa się w formie i terminie ustalonych przez nauczyciela przedmiotu (praca pisemna lub odpowiedź ustna, z wyłączeniem przedmiotów: plastyki, muzyki, zajęć technicznych, zajęć komputerowych i wychowania fizycznego); dokumentację z przeprowadzonej poprawy nauczyciel przechowuje do końca danego półrocza, </w:t>
      </w:r>
    </w:p>
    <w:p w:rsidR="00356721" w:rsidRPr="00DA3CFC" w:rsidRDefault="00356721" w:rsidP="00356721">
      <w:pPr>
        <w:pStyle w:val="Tekstpodstawowy"/>
        <w:numPr>
          <w:ilvl w:val="1"/>
          <w:numId w:val="13"/>
        </w:numPr>
        <w:tabs>
          <w:tab w:val="clear" w:pos="1080"/>
          <w:tab w:val="num" w:pos="709"/>
        </w:tabs>
        <w:spacing w:line="360" w:lineRule="auto"/>
        <w:ind w:left="709"/>
        <w:rPr>
          <w:rFonts w:ascii="Arial" w:hAnsi="Arial" w:cs="Arial"/>
        </w:rPr>
      </w:pPr>
      <w:r w:rsidRPr="00DA3CFC">
        <w:rPr>
          <w:rFonts w:ascii="Arial" w:eastAsia="Times New Roman" w:hAnsi="Arial" w:cs="Arial"/>
          <w:lang w:eastAsia="pl-PL"/>
        </w:rPr>
        <w:t>oceny otrzymane przez ucznia w ciągu okresu upływającego od dnia poprawy oceny kla</w:t>
      </w:r>
      <w:r w:rsidR="00B84372" w:rsidRPr="00DA3CFC">
        <w:rPr>
          <w:rFonts w:ascii="Arial" w:eastAsia="Times New Roman" w:hAnsi="Arial" w:cs="Arial"/>
          <w:lang w:eastAsia="pl-PL"/>
        </w:rPr>
        <w:t>syfikacyjnej do dnia zebrania</w:t>
      </w:r>
      <w:r w:rsidRPr="00DA3CFC">
        <w:rPr>
          <w:rFonts w:ascii="Arial" w:eastAsia="Times New Roman" w:hAnsi="Arial" w:cs="Arial"/>
          <w:lang w:eastAsia="pl-PL"/>
        </w:rPr>
        <w:t xml:space="preserve"> klasyfikacyjnego Rady Pedagogicznej, nie mogą być niższe niż ocena uzyskana w wyniku poprawy.</w:t>
      </w:r>
    </w:p>
    <w:p w:rsidR="00B53919" w:rsidRPr="00DA3CFC" w:rsidRDefault="00B53919" w:rsidP="00C95E71">
      <w:pPr>
        <w:pStyle w:val="Tekstpodstawowy"/>
        <w:numPr>
          <w:ilvl w:val="0"/>
          <w:numId w:val="13"/>
        </w:numPr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  <w:spacing w:val="-5"/>
        </w:rPr>
      </w:pPr>
      <w:r w:rsidRPr="00DA3CFC">
        <w:rPr>
          <w:rFonts w:ascii="Arial" w:hAnsi="Arial" w:cs="Arial"/>
        </w:rPr>
        <w:t>U</w:t>
      </w:r>
      <w:r w:rsidRPr="00DA3CFC">
        <w:rPr>
          <w:rFonts w:ascii="Arial" w:hAnsi="Arial" w:cs="Arial"/>
          <w:spacing w:val="-5"/>
        </w:rPr>
        <w:t>czeń może się starać o uzyskanie wyższej niż przewidywana rocznej oceny klasyfikacyjnej z zachowania przestrzegając następującej procedury:</w:t>
      </w:r>
    </w:p>
    <w:p w:rsidR="00B53919" w:rsidRPr="00DA3CFC" w:rsidRDefault="00B53919" w:rsidP="00C95E71">
      <w:pPr>
        <w:pStyle w:val="Tekstpodstawowy"/>
        <w:numPr>
          <w:ilvl w:val="1"/>
          <w:numId w:val="13"/>
        </w:numPr>
        <w:tabs>
          <w:tab w:val="clear" w:pos="1080"/>
          <w:tab w:val="num" w:pos="709"/>
        </w:tabs>
        <w:spacing w:line="360" w:lineRule="auto"/>
        <w:ind w:left="709"/>
        <w:rPr>
          <w:rFonts w:ascii="Arial" w:hAnsi="Arial" w:cs="Arial"/>
          <w:spacing w:val="-5"/>
        </w:rPr>
      </w:pPr>
      <w:r w:rsidRPr="00DA3CFC">
        <w:rPr>
          <w:rFonts w:ascii="Arial" w:hAnsi="Arial" w:cs="Arial"/>
          <w:spacing w:val="-5"/>
        </w:rPr>
        <w:t>uczeń lub j</w:t>
      </w:r>
      <w:r w:rsidR="007278A6" w:rsidRPr="00DA3CFC">
        <w:rPr>
          <w:rFonts w:ascii="Arial" w:hAnsi="Arial" w:cs="Arial"/>
          <w:spacing w:val="-5"/>
        </w:rPr>
        <w:t xml:space="preserve">ego rodzice </w:t>
      </w:r>
      <w:r w:rsidRPr="00DA3CFC">
        <w:rPr>
          <w:rFonts w:ascii="Arial" w:hAnsi="Arial" w:cs="Arial"/>
          <w:spacing w:val="-5"/>
        </w:rPr>
        <w:t xml:space="preserve"> mają prawo zwrócić się do wychowawcy klasy</w:t>
      </w:r>
      <w:r w:rsidR="00FC4732">
        <w:rPr>
          <w:rFonts w:ascii="Arial" w:hAnsi="Arial" w:cs="Arial"/>
          <w:spacing w:val="-5"/>
        </w:rPr>
        <w:br/>
      </w:r>
      <w:r w:rsidRPr="00DA3CFC">
        <w:rPr>
          <w:rFonts w:ascii="Arial" w:hAnsi="Arial" w:cs="Arial"/>
          <w:spacing w:val="-5"/>
        </w:rPr>
        <w:t xml:space="preserve"> </w:t>
      </w:r>
      <w:r w:rsidRPr="00DA3CFC">
        <w:rPr>
          <w:rFonts w:ascii="Arial" w:hAnsi="Arial" w:cs="Arial"/>
          <w:spacing w:val="-5"/>
          <w:u w:val="single"/>
        </w:rPr>
        <w:t xml:space="preserve">z pisemnym wnioskiem </w:t>
      </w:r>
      <w:r w:rsidRPr="00DA3CFC">
        <w:rPr>
          <w:rFonts w:ascii="Arial" w:hAnsi="Arial" w:cs="Arial"/>
          <w:spacing w:val="-5"/>
        </w:rPr>
        <w:t xml:space="preserve">o ustalenie wyższej niż przewidywana oceny </w:t>
      </w:r>
      <w:r w:rsidR="00FC4732">
        <w:rPr>
          <w:rFonts w:ascii="Arial" w:hAnsi="Arial" w:cs="Arial"/>
          <w:spacing w:val="-5"/>
        </w:rPr>
        <w:br/>
      </w:r>
      <w:r w:rsidRPr="00DA3CFC">
        <w:rPr>
          <w:rFonts w:ascii="Arial" w:hAnsi="Arial" w:cs="Arial"/>
          <w:spacing w:val="-5"/>
        </w:rPr>
        <w:t>z zachowania,</w:t>
      </w:r>
    </w:p>
    <w:p w:rsidR="00B53919" w:rsidRPr="00DA3CFC" w:rsidRDefault="00B53919" w:rsidP="00C95E71">
      <w:pPr>
        <w:pStyle w:val="Tekstpodstawowy"/>
        <w:numPr>
          <w:ilvl w:val="1"/>
          <w:numId w:val="13"/>
        </w:numPr>
        <w:tabs>
          <w:tab w:val="clear" w:pos="1080"/>
          <w:tab w:val="num" w:pos="709"/>
        </w:tabs>
        <w:spacing w:line="360" w:lineRule="auto"/>
        <w:ind w:left="709"/>
        <w:rPr>
          <w:rFonts w:ascii="Arial" w:hAnsi="Arial" w:cs="Arial"/>
          <w:spacing w:val="-5"/>
        </w:rPr>
      </w:pPr>
      <w:r w:rsidRPr="00DA3CFC">
        <w:rPr>
          <w:rFonts w:ascii="Arial" w:hAnsi="Arial" w:cs="Arial"/>
          <w:spacing w:val="-5"/>
        </w:rPr>
        <w:t>uczeń musi uzasadnić swoją pisemną prośbę poprzez:</w:t>
      </w:r>
    </w:p>
    <w:p w:rsidR="00B53919" w:rsidRPr="00DA3CFC" w:rsidRDefault="00B53919" w:rsidP="00C95E71">
      <w:pPr>
        <w:pStyle w:val="Tekstpodstawowy"/>
        <w:numPr>
          <w:ilvl w:val="2"/>
          <w:numId w:val="13"/>
        </w:numPr>
        <w:tabs>
          <w:tab w:val="clear" w:pos="1440"/>
          <w:tab w:val="num" w:pos="1134"/>
        </w:tabs>
        <w:spacing w:line="360" w:lineRule="auto"/>
        <w:ind w:left="1134"/>
        <w:rPr>
          <w:rFonts w:ascii="Arial" w:hAnsi="Arial" w:cs="Arial"/>
          <w:spacing w:val="-5"/>
        </w:rPr>
      </w:pPr>
      <w:r w:rsidRPr="00DA3CFC">
        <w:rPr>
          <w:rFonts w:ascii="Arial" w:hAnsi="Arial" w:cs="Arial"/>
          <w:spacing w:val="-5"/>
        </w:rPr>
        <w:lastRenderedPageBreak/>
        <w:t>przedstawienie dowodów świadczących o jego pozytywnych zachowaniach w środowisku pozaszkolnym (załączenie dyplomów, pochwał, nagród, itp.),</w:t>
      </w:r>
    </w:p>
    <w:p w:rsidR="00B53919" w:rsidRPr="00DA3CFC" w:rsidRDefault="00B53919" w:rsidP="00C95E71">
      <w:pPr>
        <w:pStyle w:val="Tekstpodstawowy"/>
        <w:numPr>
          <w:ilvl w:val="2"/>
          <w:numId w:val="13"/>
        </w:numPr>
        <w:tabs>
          <w:tab w:val="clear" w:pos="1440"/>
          <w:tab w:val="num" w:pos="1134"/>
        </w:tabs>
        <w:spacing w:line="360" w:lineRule="auto"/>
        <w:ind w:left="1134"/>
        <w:rPr>
          <w:rFonts w:ascii="Arial" w:hAnsi="Arial" w:cs="Arial"/>
          <w:spacing w:val="-5"/>
        </w:rPr>
      </w:pPr>
      <w:r w:rsidRPr="00DA3CFC">
        <w:rPr>
          <w:rFonts w:ascii="Arial" w:hAnsi="Arial" w:cs="Arial"/>
          <w:spacing w:val="-5"/>
        </w:rPr>
        <w:t>naprawienie wyrządzonych szkód i zadośćuczynienie wyrządzonym krzywdom,</w:t>
      </w:r>
    </w:p>
    <w:p w:rsidR="00B53919" w:rsidRPr="00DA3CFC" w:rsidRDefault="00B53919" w:rsidP="00C95E71">
      <w:pPr>
        <w:pStyle w:val="Tekstpodstawowy"/>
        <w:numPr>
          <w:ilvl w:val="2"/>
          <w:numId w:val="13"/>
        </w:numPr>
        <w:tabs>
          <w:tab w:val="clear" w:pos="1440"/>
          <w:tab w:val="num" w:pos="1134"/>
        </w:tabs>
        <w:spacing w:line="360" w:lineRule="auto"/>
        <w:ind w:left="1134"/>
        <w:rPr>
          <w:rFonts w:ascii="Arial" w:hAnsi="Arial" w:cs="Arial"/>
          <w:spacing w:val="-5"/>
        </w:rPr>
      </w:pPr>
      <w:r w:rsidRPr="00DA3CFC">
        <w:rPr>
          <w:rFonts w:ascii="Arial" w:hAnsi="Arial" w:cs="Arial"/>
          <w:spacing w:val="-5"/>
        </w:rPr>
        <w:t>uzyskanie poręczenia jednego z organów szkoły lub organizacji szkolnych,</w:t>
      </w:r>
    </w:p>
    <w:p w:rsidR="00B53919" w:rsidRPr="00DA3CFC" w:rsidRDefault="00B53919" w:rsidP="00C95E71">
      <w:pPr>
        <w:pStyle w:val="Tekstpodstawowy"/>
        <w:numPr>
          <w:ilvl w:val="1"/>
          <w:numId w:val="13"/>
        </w:numPr>
        <w:tabs>
          <w:tab w:val="clear" w:pos="1080"/>
          <w:tab w:val="num" w:pos="851"/>
        </w:tabs>
        <w:spacing w:line="360" w:lineRule="auto"/>
        <w:ind w:left="851"/>
        <w:rPr>
          <w:rFonts w:ascii="Arial" w:hAnsi="Arial" w:cs="Arial"/>
          <w:spacing w:val="-5"/>
        </w:rPr>
      </w:pPr>
      <w:r w:rsidRPr="00DA3CFC">
        <w:rPr>
          <w:rFonts w:ascii="Arial" w:hAnsi="Arial" w:cs="Arial"/>
          <w:spacing w:val="-5"/>
        </w:rPr>
        <w:t xml:space="preserve">wniosek ucznia opiniuje </w:t>
      </w:r>
      <w:r w:rsidR="002070CC" w:rsidRPr="00DA3CFC">
        <w:rPr>
          <w:rFonts w:ascii="Arial" w:hAnsi="Arial" w:cs="Arial"/>
          <w:spacing w:val="-5"/>
        </w:rPr>
        <w:t>Rada Pedagogiczna</w:t>
      </w:r>
      <w:r w:rsidRPr="00DA3CFC">
        <w:rPr>
          <w:rFonts w:ascii="Arial" w:hAnsi="Arial" w:cs="Arial"/>
          <w:spacing w:val="-5"/>
        </w:rPr>
        <w:t>,</w:t>
      </w:r>
    </w:p>
    <w:p w:rsidR="00B53919" w:rsidRPr="00DA3CFC" w:rsidRDefault="00B53919" w:rsidP="00C95E71">
      <w:pPr>
        <w:pStyle w:val="Tekstpodstawowy"/>
        <w:numPr>
          <w:ilvl w:val="1"/>
          <w:numId w:val="13"/>
        </w:numPr>
        <w:tabs>
          <w:tab w:val="clear" w:pos="1080"/>
          <w:tab w:val="num" w:pos="851"/>
        </w:tabs>
        <w:spacing w:line="360" w:lineRule="auto"/>
        <w:ind w:left="851"/>
        <w:rPr>
          <w:rFonts w:ascii="Arial" w:hAnsi="Arial" w:cs="Arial"/>
          <w:spacing w:val="-5"/>
        </w:rPr>
      </w:pPr>
      <w:r w:rsidRPr="00DA3CFC">
        <w:rPr>
          <w:rFonts w:ascii="Arial" w:hAnsi="Arial" w:cs="Arial"/>
          <w:spacing w:val="-5"/>
        </w:rPr>
        <w:t xml:space="preserve">wychowawca, po rozważeniu uwag </w:t>
      </w:r>
      <w:r w:rsidR="002070CC" w:rsidRPr="00DA3CFC">
        <w:rPr>
          <w:rFonts w:ascii="Arial" w:hAnsi="Arial" w:cs="Arial"/>
          <w:spacing w:val="-5"/>
        </w:rPr>
        <w:t>Rady Pedagogicznej</w:t>
      </w:r>
      <w:r w:rsidR="00EF1AF7" w:rsidRPr="00DA3CFC">
        <w:rPr>
          <w:rFonts w:ascii="Arial" w:hAnsi="Arial" w:cs="Arial"/>
          <w:spacing w:val="-5"/>
        </w:rPr>
        <w:t xml:space="preserve">, ustala ocenę </w:t>
      </w:r>
      <w:r w:rsidR="00FC4732">
        <w:rPr>
          <w:rFonts w:ascii="Arial" w:hAnsi="Arial" w:cs="Arial"/>
          <w:spacing w:val="-5"/>
        </w:rPr>
        <w:br/>
      </w:r>
      <w:r w:rsidR="00EF1AF7" w:rsidRPr="00DA3CFC">
        <w:rPr>
          <w:rFonts w:ascii="Arial" w:hAnsi="Arial" w:cs="Arial"/>
          <w:spacing w:val="-5"/>
        </w:rPr>
        <w:t>z zachowania</w:t>
      </w:r>
      <w:r w:rsidRPr="00DA3CFC">
        <w:rPr>
          <w:rFonts w:ascii="Arial" w:hAnsi="Arial" w:cs="Arial"/>
          <w:spacing w:val="-5"/>
        </w:rPr>
        <w:t xml:space="preserve">; ocena ustalona przez wychowawcę jest ostateczna, </w:t>
      </w:r>
      <w:r w:rsidRPr="00DA3CFC">
        <w:rPr>
          <w:rFonts w:ascii="Arial" w:hAnsi="Arial" w:cs="Arial"/>
          <w:spacing w:val="-5"/>
        </w:rPr>
        <w:br/>
        <w:t>z zastrzeżeniem</w:t>
      </w:r>
      <w:r w:rsidR="00EF1AF7" w:rsidRPr="00DA3CFC">
        <w:rPr>
          <w:rFonts w:ascii="Arial" w:hAnsi="Arial" w:cs="Arial"/>
          <w:spacing w:val="-5"/>
        </w:rPr>
        <w:t xml:space="preserve"> </w:t>
      </w:r>
      <w:r w:rsidR="00EF1AF7" w:rsidRPr="00DA3CFC">
        <w:rPr>
          <w:rFonts w:ascii="Arial" w:hAnsi="Arial" w:cs="Arial"/>
          <w:spacing w:val="-5"/>
          <w:u w:val="single"/>
        </w:rPr>
        <w:t>§105</w:t>
      </w:r>
      <w:r w:rsidRPr="00DA3CFC">
        <w:rPr>
          <w:rFonts w:ascii="Arial" w:hAnsi="Arial" w:cs="Arial"/>
          <w:spacing w:val="-5"/>
          <w:u w:val="single"/>
        </w:rPr>
        <w:t xml:space="preserve"> ust. 3.</w:t>
      </w:r>
    </w:p>
    <w:p w:rsidR="00B53919" w:rsidRPr="00DA3CFC" w:rsidRDefault="00B53919" w:rsidP="00C95E71">
      <w:pPr>
        <w:pStyle w:val="Tekstpodstawowy"/>
        <w:numPr>
          <w:ilvl w:val="0"/>
          <w:numId w:val="13"/>
        </w:numPr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</w:rPr>
      </w:pPr>
      <w:r w:rsidRPr="00DA3CFC">
        <w:rPr>
          <w:rFonts w:ascii="Arial" w:hAnsi="Arial" w:cs="Arial"/>
          <w:spacing w:val="-5"/>
        </w:rPr>
        <w:t>U</w:t>
      </w:r>
      <w:r w:rsidRPr="00DA3CFC">
        <w:rPr>
          <w:rFonts w:ascii="Arial" w:hAnsi="Arial" w:cs="Arial"/>
        </w:rPr>
        <w:t>czeń lub j</w:t>
      </w:r>
      <w:r w:rsidR="007278A6" w:rsidRPr="00DA3CFC">
        <w:rPr>
          <w:rFonts w:ascii="Arial" w:hAnsi="Arial" w:cs="Arial"/>
        </w:rPr>
        <w:t>ego rodzice</w:t>
      </w:r>
      <w:r w:rsidRPr="00DA3CFC">
        <w:rPr>
          <w:rFonts w:ascii="Arial" w:hAnsi="Arial" w:cs="Arial"/>
        </w:rPr>
        <w:t xml:space="preserve"> mogą w terminie nie później niż 7 dni od dnia zakończenia zajęć dydaktyczno-wychowawczych, zgłosić zastrzeżenia do dyrektora szkoły, jeżeli uznają, ze roczna ocena klasyfikacyjna z zajęć edukacyjnych lub roczna ocena klasyfikacyjna zachowania została ustalona niezgodnie </w:t>
      </w:r>
      <w:r w:rsidR="007278A6" w:rsidRPr="00DA3CFC">
        <w:rPr>
          <w:rFonts w:ascii="Arial" w:hAnsi="Arial" w:cs="Arial"/>
        </w:rPr>
        <w:t xml:space="preserve">z przepisami </w:t>
      </w:r>
      <w:r w:rsidR="002070CC" w:rsidRPr="00DA3CFC">
        <w:rPr>
          <w:rFonts w:ascii="Arial" w:hAnsi="Arial" w:cs="Arial"/>
        </w:rPr>
        <w:t>OW</w:t>
      </w:r>
      <w:r w:rsidRPr="00DA3CFC">
        <w:rPr>
          <w:rFonts w:ascii="Arial" w:hAnsi="Arial" w:cs="Arial"/>
        </w:rPr>
        <w:t xml:space="preserve"> </w:t>
      </w:r>
      <w:proofErr w:type="spellStart"/>
      <w:r w:rsidRPr="00DA3CFC">
        <w:rPr>
          <w:rFonts w:ascii="Arial" w:hAnsi="Arial" w:cs="Arial"/>
        </w:rPr>
        <w:t>S</w:t>
      </w:r>
      <w:r w:rsidR="007278A6" w:rsidRPr="00DA3CFC">
        <w:rPr>
          <w:rFonts w:ascii="Arial" w:hAnsi="Arial" w:cs="Arial"/>
        </w:rPr>
        <w:t>zkoly</w:t>
      </w:r>
      <w:proofErr w:type="spellEnd"/>
      <w:r w:rsidR="007278A6" w:rsidRPr="00DA3CFC">
        <w:rPr>
          <w:rFonts w:ascii="Arial" w:hAnsi="Arial" w:cs="Arial"/>
        </w:rPr>
        <w:t xml:space="preserve"> </w:t>
      </w:r>
      <w:r w:rsidRPr="00DA3CFC">
        <w:rPr>
          <w:rFonts w:ascii="Arial" w:hAnsi="Arial" w:cs="Arial"/>
        </w:rPr>
        <w:t>P</w:t>
      </w:r>
      <w:r w:rsidR="007278A6" w:rsidRPr="00DA3CFC">
        <w:rPr>
          <w:rFonts w:ascii="Arial" w:hAnsi="Arial" w:cs="Arial"/>
        </w:rPr>
        <w:t>odstawowej nr 2,</w:t>
      </w:r>
      <w:r w:rsidRPr="00DA3CFC">
        <w:rPr>
          <w:rFonts w:ascii="Arial" w:hAnsi="Arial" w:cs="Arial"/>
        </w:rPr>
        <w:t xml:space="preserve"> dotyczącymi trybu ustalania tej oceny. Zastrzeżen</w:t>
      </w:r>
      <w:r w:rsidR="007278A6" w:rsidRPr="00DA3CFC">
        <w:rPr>
          <w:rFonts w:ascii="Arial" w:hAnsi="Arial" w:cs="Arial"/>
        </w:rPr>
        <w:t>ia rodziców</w:t>
      </w:r>
      <w:r w:rsidRPr="00DA3CFC">
        <w:rPr>
          <w:rFonts w:ascii="Arial" w:hAnsi="Arial" w:cs="Arial"/>
        </w:rPr>
        <w:t xml:space="preserve"> wraz </w:t>
      </w:r>
      <w:r w:rsidR="007278A6" w:rsidRPr="00DA3CFC">
        <w:rPr>
          <w:rFonts w:ascii="Arial" w:hAnsi="Arial" w:cs="Arial"/>
        </w:rPr>
        <w:t>z uzasadnieniem są zgłaszane Dyrektorowi S</w:t>
      </w:r>
      <w:r w:rsidRPr="00DA3CFC">
        <w:rPr>
          <w:rFonts w:ascii="Arial" w:hAnsi="Arial" w:cs="Arial"/>
        </w:rPr>
        <w:t>zkoły w formie podania o egzamin sprawdzający.</w:t>
      </w:r>
    </w:p>
    <w:p w:rsidR="00B53919" w:rsidRPr="00DA3CFC" w:rsidRDefault="00B53919" w:rsidP="00C95E71">
      <w:pPr>
        <w:pStyle w:val="Tekstpodstawowy"/>
        <w:numPr>
          <w:ilvl w:val="0"/>
          <w:numId w:val="13"/>
        </w:numPr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W razie stwierdzenia niezgodności, o których mowa w </w:t>
      </w:r>
      <w:r w:rsidR="00EF1AF7" w:rsidRPr="00DA3CFC">
        <w:rPr>
          <w:rFonts w:ascii="Arial" w:hAnsi="Arial" w:cs="Arial"/>
          <w:u w:val="single"/>
        </w:rPr>
        <w:t>§ 105</w:t>
      </w:r>
      <w:r w:rsidRPr="00DA3CFC">
        <w:rPr>
          <w:rFonts w:ascii="Arial" w:hAnsi="Arial" w:cs="Arial"/>
          <w:u w:val="single"/>
        </w:rPr>
        <w:t xml:space="preserve"> ust. 3</w:t>
      </w:r>
      <w:r w:rsidR="007278A6" w:rsidRPr="00DA3CFC">
        <w:rPr>
          <w:rFonts w:ascii="Arial" w:hAnsi="Arial" w:cs="Arial"/>
        </w:rPr>
        <w:t>, Dyrektor S</w:t>
      </w:r>
      <w:r w:rsidRPr="00DA3CFC">
        <w:rPr>
          <w:rFonts w:ascii="Arial" w:hAnsi="Arial" w:cs="Arial"/>
        </w:rPr>
        <w:t>zkoły powołuje komisję, która:</w:t>
      </w:r>
    </w:p>
    <w:p w:rsidR="00B53919" w:rsidRPr="00DA3CFC" w:rsidRDefault="00B53919" w:rsidP="00C95E71">
      <w:pPr>
        <w:pStyle w:val="Tekstpodstawowy"/>
        <w:numPr>
          <w:ilvl w:val="1"/>
          <w:numId w:val="13"/>
        </w:numPr>
        <w:tabs>
          <w:tab w:val="clear" w:pos="1080"/>
          <w:tab w:val="num" w:pos="709"/>
        </w:tabs>
        <w:spacing w:line="360" w:lineRule="auto"/>
        <w:ind w:left="709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w przypadku konieczności ustalenia rocznej oceny klasyfikacyjnej z zajęć edukacyjnych – przeprowadza pisemny i ustny sprawdzian wiadomości </w:t>
      </w:r>
      <w:r w:rsidRPr="00DA3CFC">
        <w:rPr>
          <w:rFonts w:ascii="Arial" w:hAnsi="Arial" w:cs="Arial"/>
        </w:rPr>
        <w:br/>
        <w:t>i umiejętności ucznia oraz ustala roczną ocenę klasyfikacyjną z danych zajęć edukacyjnych, która nie może być niższa od oceny ustalonej wcześniej przez nauczyciela prowadzącego dane zajęcia edukacyjne; ocena ustalona przez komisję jest ostateczna, z wyjątkiem niedostatecznej rocznej oceny klasyfikacyjnej z zajęć edukacyjnych, która może być zmieniona</w:t>
      </w:r>
      <w:r w:rsidR="007278A6" w:rsidRPr="00DA3CFC">
        <w:rPr>
          <w:rFonts w:ascii="Arial" w:hAnsi="Arial" w:cs="Arial"/>
        </w:rPr>
        <w:t xml:space="preserve"> w wyniku egzaminu poprawkowego;</w:t>
      </w:r>
    </w:p>
    <w:p w:rsidR="00B53919" w:rsidRPr="00DA3CFC" w:rsidRDefault="00B53919" w:rsidP="00C95E71">
      <w:pPr>
        <w:pStyle w:val="Tekstpodstawowy"/>
        <w:numPr>
          <w:ilvl w:val="1"/>
          <w:numId w:val="13"/>
        </w:numPr>
        <w:tabs>
          <w:tab w:val="clear" w:pos="1080"/>
          <w:tab w:val="num" w:pos="709"/>
        </w:tabs>
        <w:spacing w:line="360" w:lineRule="auto"/>
        <w:ind w:left="709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w przypadku rocznej oceny klasyfikacyjnej z zachowania – ustala </w:t>
      </w:r>
      <w:r w:rsidRPr="00DA3CFC">
        <w:rPr>
          <w:rFonts w:ascii="Arial" w:hAnsi="Arial" w:cs="Arial"/>
        </w:rPr>
        <w:br/>
        <w:t>w drodze głosowania zwykłą większością głosów; w przypadku równej liczby głosów decyduje głos przewodniczącego komisji; ocena ustalona przez komisję jest ostateczna i nie może być niższa od oceny ustalonej wcześniej przez wychowawcę klasy.</w:t>
      </w:r>
    </w:p>
    <w:p w:rsidR="00B53919" w:rsidRPr="00DA3CFC" w:rsidRDefault="00B53919" w:rsidP="00C95E71">
      <w:pPr>
        <w:pStyle w:val="Tekstpodstawowy"/>
        <w:numPr>
          <w:ilvl w:val="0"/>
          <w:numId w:val="13"/>
        </w:numPr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</w:rPr>
      </w:pPr>
      <w:r w:rsidRPr="00DA3CFC">
        <w:rPr>
          <w:rFonts w:ascii="Arial" w:hAnsi="Arial" w:cs="Arial"/>
        </w:rPr>
        <w:lastRenderedPageBreak/>
        <w:t xml:space="preserve">Egzamin sprawdzający, o którym mowa w </w:t>
      </w:r>
      <w:r w:rsidR="00EF1AF7" w:rsidRPr="00DA3CFC">
        <w:rPr>
          <w:rFonts w:ascii="Arial" w:hAnsi="Arial" w:cs="Arial"/>
          <w:u w:val="single"/>
        </w:rPr>
        <w:t>§105</w:t>
      </w:r>
      <w:r w:rsidRPr="00DA3CFC">
        <w:rPr>
          <w:rFonts w:ascii="Arial" w:hAnsi="Arial" w:cs="Arial"/>
          <w:u w:val="single"/>
        </w:rPr>
        <w:t xml:space="preserve"> ust.4 pkt 1,</w:t>
      </w:r>
      <w:r w:rsidRPr="00DA3CFC">
        <w:rPr>
          <w:rFonts w:ascii="Arial" w:hAnsi="Arial" w:cs="Arial"/>
        </w:rPr>
        <w:t xml:space="preserve"> przeprowadza się nie później niż w terminie 5 dni od dnia zgłoszenia zastrzeżeń, o których mowa w </w:t>
      </w:r>
      <w:r w:rsidR="00EF1AF7" w:rsidRPr="00DA3CFC">
        <w:rPr>
          <w:rFonts w:ascii="Arial" w:hAnsi="Arial" w:cs="Arial"/>
          <w:u w:val="single"/>
        </w:rPr>
        <w:t>§105</w:t>
      </w:r>
      <w:r w:rsidRPr="00DA3CFC">
        <w:rPr>
          <w:rFonts w:ascii="Arial" w:hAnsi="Arial" w:cs="Arial"/>
          <w:u w:val="single"/>
        </w:rPr>
        <w:t xml:space="preserve"> ust.3.</w:t>
      </w:r>
      <w:r w:rsidRPr="00DA3CFC">
        <w:rPr>
          <w:rFonts w:ascii="Arial" w:hAnsi="Arial" w:cs="Arial"/>
        </w:rPr>
        <w:t xml:space="preserve"> Termin egzaminu sprawdzającego uzgadnia się </w:t>
      </w:r>
      <w:r w:rsidRPr="00DA3CFC">
        <w:rPr>
          <w:rFonts w:ascii="Arial" w:hAnsi="Arial" w:cs="Arial"/>
        </w:rPr>
        <w:br/>
        <w:t>z uczniem i jego</w:t>
      </w:r>
      <w:r w:rsidR="007278A6" w:rsidRPr="00DA3CFC">
        <w:rPr>
          <w:rFonts w:ascii="Arial" w:hAnsi="Arial" w:cs="Arial"/>
        </w:rPr>
        <w:t xml:space="preserve"> rodzicami </w:t>
      </w:r>
      <w:r w:rsidRPr="00DA3CFC">
        <w:rPr>
          <w:rFonts w:ascii="Arial" w:hAnsi="Arial" w:cs="Arial"/>
        </w:rPr>
        <w:t>.</w:t>
      </w:r>
    </w:p>
    <w:p w:rsidR="00B53919" w:rsidRPr="00DA3CFC" w:rsidRDefault="00B53919" w:rsidP="00C95E71">
      <w:pPr>
        <w:pStyle w:val="Tekstpodstawowy"/>
        <w:numPr>
          <w:ilvl w:val="0"/>
          <w:numId w:val="13"/>
        </w:numPr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</w:rPr>
      </w:pPr>
      <w:r w:rsidRPr="00DA3CFC">
        <w:rPr>
          <w:rFonts w:ascii="Arial" w:hAnsi="Arial" w:cs="Arial"/>
        </w:rPr>
        <w:t>W skład komisji wchodzą:</w:t>
      </w:r>
    </w:p>
    <w:p w:rsidR="00B53919" w:rsidRPr="00DA3CFC" w:rsidRDefault="00B53919" w:rsidP="00C95E71">
      <w:pPr>
        <w:pStyle w:val="Tekstpodstawowy"/>
        <w:numPr>
          <w:ilvl w:val="1"/>
          <w:numId w:val="13"/>
        </w:numPr>
        <w:tabs>
          <w:tab w:val="clear" w:pos="1080"/>
          <w:tab w:val="num" w:pos="851"/>
        </w:tabs>
        <w:spacing w:line="360" w:lineRule="auto"/>
        <w:ind w:left="851"/>
        <w:rPr>
          <w:rFonts w:ascii="Arial" w:hAnsi="Arial" w:cs="Arial"/>
        </w:rPr>
      </w:pPr>
      <w:r w:rsidRPr="00DA3CFC">
        <w:rPr>
          <w:rFonts w:ascii="Arial" w:hAnsi="Arial" w:cs="Arial"/>
        </w:rPr>
        <w:t>w przypadku ustalenia oceny klasyfikacyjnej z zajęć edukacyjnych:</w:t>
      </w:r>
    </w:p>
    <w:p w:rsidR="00B53919" w:rsidRPr="00DA3CFC" w:rsidRDefault="007278A6" w:rsidP="00C95E71">
      <w:pPr>
        <w:pStyle w:val="Tekstpodstawowy"/>
        <w:numPr>
          <w:ilvl w:val="2"/>
          <w:numId w:val="13"/>
        </w:numPr>
        <w:tabs>
          <w:tab w:val="clear" w:pos="1440"/>
          <w:tab w:val="num" w:pos="1134"/>
        </w:tabs>
        <w:spacing w:line="360" w:lineRule="auto"/>
        <w:ind w:left="1134"/>
        <w:rPr>
          <w:rFonts w:ascii="Arial" w:hAnsi="Arial" w:cs="Arial"/>
        </w:rPr>
      </w:pPr>
      <w:r w:rsidRPr="00DA3CFC">
        <w:rPr>
          <w:rFonts w:ascii="Arial" w:hAnsi="Arial" w:cs="Arial"/>
        </w:rPr>
        <w:t>Dyrektor S</w:t>
      </w:r>
      <w:r w:rsidR="00B53919" w:rsidRPr="00DA3CFC">
        <w:rPr>
          <w:rFonts w:ascii="Arial" w:hAnsi="Arial" w:cs="Arial"/>
        </w:rPr>
        <w:t>zkoły lub jego zastępca – jako przewodniczący komisji,</w:t>
      </w:r>
    </w:p>
    <w:p w:rsidR="00B53919" w:rsidRPr="00DA3CFC" w:rsidRDefault="00B53919" w:rsidP="00C95E71">
      <w:pPr>
        <w:pStyle w:val="Tekstpodstawowy"/>
        <w:numPr>
          <w:ilvl w:val="2"/>
          <w:numId w:val="13"/>
        </w:numPr>
        <w:tabs>
          <w:tab w:val="clear" w:pos="1440"/>
          <w:tab w:val="num" w:pos="1134"/>
        </w:tabs>
        <w:spacing w:line="360" w:lineRule="auto"/>
        <w:ind w:left="1134"/>
        <w:rPr>
          <w:rFonts w:ascii="Arial" w:hAnsi="Arial" w:cs="Arial"/>
        </w:rPr>
      </w:pPr>
      <w:r w:rsidRPr="00DA3CFC">
        <w:rPr>
          <w:rFonts w:ascii="Arial" w:hAnsi="Arial" w:cs="Arial"/>
        </w:rPr>
        <w:t>nauczyciel prowadzący dane zajęcia edukacyjne,</w:t>
      </w:r>
    </w:p>
    <w:p w:rsidR="00B53919" w:rsidRPr="00DA3CFC" w:rsidRDefault="00B53919" w:rsidP="00C95E71">
      <w:pPr>
        <w:pStyle w:val="Tekstpodstawowy"/>
        <w:numPr>
          <w:ilvl w:val="2"/>
          <w:numId w:val="13"/>
        </w:numPr>
        <w:tabs>
          <w:tab w:val="clear" w:pos="1440"/>
          <w:tab w:val="num" w:pos="1134"/>
        </w:tabs>
        <w:spacing w:line="360" w:lineRule="auto"/>
        <w:ind w:left="1134"/>
        <w:rPr>
          <w:rFonts w:ascii="Arial" w:hAnsi="Arial" w:cs="Arial"/>
        </w:rPr>
      </w:pPr>
      <w:r w:rsidRPr="00DA3CFC">
        <w:rPr>
          <w:rFonts w:ascii="Arial" w:hAnsi="Arial" w:cs="Arial"/>
        </w:rPr>
        <w:t>dwóch nauczyciel z danej lub innej szkoły tego samego typu, prowadzący takie same zajęcia edukacyjne;</w:t>
      </w:r>
    </w:p>
    <w:p w:rsidR="00B53919" w:rsidRPr="00DA3CFC" w:rsidRDefault="00B53919" w:rsidP="00C95E71">
      <w:pPr>
        <w:pStyle w:val="Tekstpodstawowy"/>
        <w:numPr>
          <w:ilvl w:val="1"/>
          <w:numId w:val="13"/>
        </w:numPr>
        <w:tabs>
          <w:tab w:val="clear" w:pos="1080"/>
          <w:tab w:val="num" w:pos="851"/>
        </w:tabs>
        <w:spacing w:line="360" w:lineRule="auto"/>
        <w:ind w:left="851"/>
        <w:rPr>
          <w:rFonts w:ascii="Arial" w:hAnsi="Arial" w:cs="Arial"/>
        </w:rPr>
      </w:pPr>
      <w:r w:rsidRPr="00DA3CFC">
        <w:rPr>
          <w:rFonts w:ascii="Arial" w:hAnsi="Arial" w:cs="Arial"/>
        </w:rPr>
        <w:t>w przypadku ustalenia rocznej oceny  klasyfikacyjnej z zachowania:</w:t>
      </w:r>
    </w:p>
    <w:p w:rsidR="00B53919" w:rsidRPr="00DA3CFC" w:rsidRDefault="007278A6" w:rsidP="00C95E71">
      <w:pPr>
        <w:pStyle w:val="Tekstpodstawowy"/>
        <w:numPr>
          <w:ilvl w:val="2"/>
          <w:numId w:val="13"/>
        </w:numPr>
        <w:tabs>
          <w:tab w:val="clear" w:pos="1440"/>
          <w:tab w:val="num" w:pos="1134"/>
        </w:tabs>
        <w:spacing w:line="360" w:lineRule="auto"/>
        <w:ind w:left="1134"/>
        <w:rPr>
          <w:rFonts w:ascii="Arial" w:hAnsi="Arial" w:cs="Arial"/>
        </w:rPr>
      </w:pPr>
      <w:r w:rsidRPr="00DA3CFC">
        <w:rPr>
          <w:rFonts w:ascii="Arial" w:hAnsi="Arial" w:cs="Arial"/>
        </w:rPr>
        <w:t>Dyrektor S</w:t>
      </w:r>
      <w:r w:rsidR="00B53919" w:rsidRPr="00DA3CFC">
        <w:rPr>
          <w:rFonts w:ascii="Arial" w:hAnsi="Arial" w:cs="Arial"/>
        </w:rPr>
        <w:t>zkoły lub jego zastępca – jako przewodniczący komisji,</w:t>
      </w:r>
    </w:p>
    <w:p w:rsidR="00B53919" w:rsidRPr="00DA3CFC" w:rsidRDefault="00B53919" w:rsidP="00C95E71">
      <w:pPr>
        <w:pStyle w:val="Tekstpodstawowy"/>
        <w:numPr>
          <w:ilvl w:val="2"/>
          <w:numId w:val="13"/>
        </w:numPr>
        <w:tabs>
          <w:tab w:val="clear" w:pos="1440"/>
          <w:tab w:val="num" w:pos="1134"/>
        </w:tabs>
        <w:spacing w:line="360" w:lineRule="auto"/>
        <w:ind w:left="1134"/>
        <w:rPr>
          <w:rFonts w:ascii="Arial" w:hAnsi="Arial" w:cs="Arial"/>
        </w:rPr>
      </w:pPr>
      <w:r w:rsidRPr="00DA3CFC">
        <w:rPr>
          <w:rFonts w:ascii="Arial" w:hAnsi="Arial" w:cs="Arial"/>
        </w:rPr>
        <w:t>wychowawca klasy,</w:t>
      </w:r>
    </w:p>
    <w:p w:rsidR="00B53919" w:rsidRPr="00DA3CFC" w:rsidRDefault="007278A6" w:rsidP="00C95E71">
      <w:pPr>
        <w:pStyle w:val="Tekstpodstawowy"/>
        <w:numPr>
          <w:ilvl w:val="2"/>
          <w:numId w:val="13"/>
        </w:numPr>
        <w:tabs>
          <w:tab w:val="clear" w:pos="1440"/>
          <w:tab w:val="num" w:pos="1134"/>
        </w:tabs>
        <w:spacing w:line="360" w:lineRule="auto"/>
        <w:ind w:left="1134"/>
        <w:rPr>
          <w:rFonts w:ascii="Arial" w:hAnsi="Arial" w:cs="Arial"/>
        </w:rPr>
      </w:pPr>
      <w:r w:rsidRPr="00DA3CFC">
        <w:rPr>
          <w:rFonts w:ascii="Arial" w:hAnsi="Arial" w:cs="Arial"/>
        </w:rPr>
        <w:t>wskazany przez Dyrektora S</w:t>
      </w:r>
      <w:r w:rsidR="00B53919" w:rsidRPr="00DA3CFC">
        <w:rPr>
          <w:rFonts w:ascii="Arial" w:hAnsi="Arial" w:cs="Arial"/>
        </w:rPr>
        <w:t xml:space="preserve">zkoły nauczyciel prowadzący zajęcia edukacyjne w danej klasie, </w:t>
      </w:r>
    </w:p>
    <w:p w:rsidR="00B53919" w:rsidRPr="00DA3CFC" w:rsidRDefault="00B53919" w:rsidP="00C95E71">
      <w:pPr>
        <w:pStyle w:val="Tekstpodstawowy"/>
        <w:numPr>
          <w:ilvl w:val="2"/>
          <w:numId w:val="13"/>
        </w:numPr>
        <w:tabs>
          <w:tab w:val="clear" w:pos="1440"/>
          <w:tab w:val="num" w:pos="1134"/>
        </w:tabs>
        <w:spacing w:line="360" w:lineRule="auto"/>
        <w:ind w:left="1134"/>
        <w:rPr>
          <w:rFonts w:ascii="Arial" w:hAnsi="Arial" w:cs="Arial"/>
        </w:rPr>
      </w:pPr>
      <w:r w:rsidRPr="00DA3CFC">
        <w:rPr>
          <w:rFonts w:ascii="Arial" w:hAnsi="Arial" w:cs="Arial"/>
        </w:rPr>
        <w:t>pedagog,</w:t>
      </w:r>
    </w:p>
    <w:p w:rsidR="00B53919" w:rsidRPr="00DA3CFC" w:rsidRDefault="00B53919" w:rsidP="00C95E71">
      <w:pPr>
        <w:pStyle w:val="Tekstpodstawowy"/>
        <w:numPr>
          <w:ilvl w:val="2"/>
          <w:numId w:val="13"/>
        </w:numPr>
        <w:tabs>
          <w:tab w:val="clear" w:pos="1440"/>
          <w:tab w:val="num" w:pos="1134"/>
        </w:tabs>
        <w:spacing w:line="360" w:lineRule="auto"/>
        <w:ind w:left="1134"/>
        <w:rPr>
          <w:rFonts w:ascii="Arial" w:hAnsi="Arial" w:cs="Arial"/>
        </w:rPr>
      </w:pPr>
      <w:r w:rsidRPr="00DA3CFC">
        <w:rPr>
          <w:rFonts w:ascii="Arial" w:hAnsi="Arial" w:cs="Arial"/>
        </w:rPr>
        <w:t>psycholog (jeżeli jest zatrudniony w szkole),</w:t>
      </w:r>
    </w:p>
    <w:p w:rsidR="00B53919" w:rsidRPr="00DA3CFC" w:rsidRDefault="00B53919" w:rsidP="00C95E71">
      <w:pPr>
        <w:pStyle w:val="Tekstpodstawowy"/>
        <w:numPr>
          <w:ilvl w:val="2"/>
          <w:numId w:val="13"/>
        </w:numPr>
        <w:tabs>
          <w:tab w:val="clear" w:pos="1440"/>
          <w:tab w:val="num" w:pos="1134"/>
        </w:tabs>
        <w:spacing w:line="360" w:lineRule="auto"/>
        <w:ind w:left="1134"/>
        <w:rPr>
          <w:rFonts w:ascii="Arial" w:hAnsi="Arial" w:cs="Arial"/>
        </w:rPr>
      </w:pPr>
      <w:r w:rsidRPr="00DA3CFC">
        <w:rPr>
          <w:rFonts w:ascii="Arial" w:hAnsi="Arial" w:cs="Arial"/>
        </w:rPr>
        <w:t>przedstawiciel Samorządu Uczniowskiego,</w:t>
      </w:r>
    </w:p>
    <w:p w:rsidR="00B53919" w:rsidRPr="00DA3CFC" w:rsidRDefault="00B53919" w:rsidP="00C95E71">
      <w:pPr>
        <w:pStyle w:val="Tekstpodstawowy"/>
        <w:numPr>
          <w:ilvl w:val="2"/>
          <w:numId w:val="13"/>
        </w:numPr>
        <w:tabs>
          <w:tab w:val="clear" w:pos="1440"/>
          <w:tab w:val="num" w:pos="1134"/>
        </w:tabs>
        <w:spacing w:line="360" w:lineRule="auto"/>
        <w:ind w:left="1134"/>
        <w:rPr>
          <w:rFonts w:ascii="Arial" w:hAnsi="Arial" w:cs="Arial"/>
        </w:rPr>
      </w:pPr>
      <w:r w:rsidRPr="00DA3CFC">
        <w:rPr>
          <w:rFonts w:ascii="Arial" w:hAnsi="Arial" w:cs="Arial"/>
        </w:rPr>
        <w:t>przedstawiciel Rady Rodziców.</w:t>
      </w:r>
    </w:p>
    <w:p w:rsidR="00B53919" w:rsidRPr="00DA3CFC" w:rsidRDefault="00B53919" w:rsidP="00C95E71">
      <w:pPr>
        <w:pStyle w:val="Tekstpodstawowy"/>
        <w:numPr>
          <w:ilvl w:val="0"/>
          <w:numId w:val="13"/>
        </w:numPr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Nauczyciel prowadzący dane zajęcia edukacyjne z uczniem przystępującym do egzaminu sprawdzającego, może być zwolniony </w:t>
      </w:r>
      <w:r w:rsidRPr="00DA3CFC">
        <w:rPr>
          <w:rFonts w:ascii="Arial" w:hAnsi="Arial" w:cs="Arial"/>
        </w:rPr>
        <w:br/>
        <w:t>z udziału w pracy komisji na własną prośbę lub w innych, szczególnie uzas</w:t>
      </w:r>
      <w:r w:rsidR="007278A6" w:rsidRPr="00DA3CFC">
        <w:rPr>
          <w:rFonts w:ascii="Arial" w:hAnsi="Arial" w:cs="Arial"/>
        </w:rPr>
        <w:t>adnionych przypadkach. Wówczas D</w:t>
      </w:r>
      <w:r w:rsidRPr="00DA3CFC">
        <w:rPr>
          <w:rFonts w:ascii="Arial" w:hAnsi="Arial" w:cs="Arial"/>
        </w:rPr>
        <w:t>yrektor powołuje jako osobę egzaminującą innego nauczyciela prowadzącego takie same zajęcia edukacyjne.</w:t>
      </w:r>
    </w:p>
    <w:p w:rsidR="00B53919" w:rsidRPr="00DA3CFC" w:rsidRDefault="00B53919" w:rsidP="00C95E71">
      <w:pPr>
        <w:pStyle w:val="Tekstpodstawowy"/>
        <w:numPr>
          <w:ilvl w:val="0"/>
          <w:numId w:val="13"/>
        </w:numPr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</w:rPr>
      </w:pPr>
      <w:r w:rsidRPr="00DA3CFC">
        <w:rPr>
          <w:rFonts w:ascii="Arial" w:hAnsi="Arial" w:cs="Arial"/>
        </w:rPr>
        <w:t>Z prac komisji sporządza się protokół zawierający w szczególności:</w:t>
      </w:r>
    </w:p>
    <w:p w:rsidR="00B53919" w:rsidRPr="00DA3CFC" w:rsidRDefault="00B53919" w:rsidP="00C95E71">
      <w:pPr>
        <w:pStyle w:val="Tekstpodstawowy"/>
        <w:numPr>
          <w:ilvl w:val="1"/>
          <w:numId w:val="13"/>
        </w:numPr>
        <w:tabs>
          <w:tab w:val="clear" w:pos="1080"/>
          <w:tab w:val="num" w:pos="709"/>
        </w:tabs>
        <w:spacing w:line="360" w:lineRule="auto"/>
        <w:ind w:left="709"/>
        <w:rPr>
          <w:rFonts w:ascii="Arial" w:hAnsi="Arial" w:cs="Arial"/>
        </w:rPr>
      </w:pPr>
      <w:r w:rsidRPr="00DA3CFC">
        <w:rPr>
          <w:rFonts w:ascii="Arial" w:hAnsi="Arial" w:cs="Arial"/>
        </w:rPr>
        <w:t>w przypadku rocznej oceny klasyfikacyjnej z zajęć edukacyjnych:</w:t>
      </w:r>
    </w:p>
    <w:p w:rsidR="00B53919" w:rsidRPr="00DA3CFC" w:rsidRDefault="00B53919" w:rsidP="00C95E71">
      <w:pPr>
        <w:pStyle w:val="Tekstpodstawowy"/>
        <w:numPr>
          <w:ilvl w:val="2"/>
          <w:numId w:val="13"/>
        </w:numPr>
        <w:tabs>
          <w:tab w:val="clear" w:pos="1440"/>
          <w:tab w:val="num" w:pos="993"/>
        </w:tabs>
        <w:spacing w:line="360" w:lineRule="auto"/>
        <w:ind w:left="993"/>
        <w:rPr>
          <w:rFonts w:ascii="Arial" w:hAnsi="Arial" w:cs="Arial"/>
        </w:rPr>
      </w:pPr>
      <w:r w:rsidRPr="00DA3CFC">
        <w:rPr>
          <w:rFonts w:ascii="Arial" w:hAnsi="Arial" w:cs="Arial"/>
        </w:rPr>
        <w:t>skład komisji,</w:t>
      </w:r>
    </w:p>
    <w:p w:rsidR="00B53919" w:rsidRPr="00DA3CFC" w:rsidRDefault="00B53919" w:rsidP="00C95E71">
      <w:pPr>
        <w:pStyle w:val="Tekstpodstawowy"/>
        <w:numPr>
          <w:ilvl w:val="2"/>
          <w:numId w:val="13"/>
        </w:numPr>
        <w:tabs>
          <w:tab w:val="clear" w:pos="1440"/>
          <w:tab w:val="num" w:pos="993"/>
        </w:tabs>
        <w:spacing w:line="360" w:lineRule="auto"/>
        <w:ind w:left="993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termin sprawdzianu, o którym mowa w </w:t>
      </w:r>
      <w:r w:rsidR="00EF1AF7" w:rsidRPr="00DA3CFC">
        <w:rPr>
          <w:rFonts w:ascii="Arial" w:hAnsi="Arial" w:cs="Arial"/>
          <w:u w:val="single"/>
        </w:rPr>
        <w:t>§105</w:t>
      </w:r>
      <w:r w:rsidRPr="00DA3CFC">
        <w:rPr>
          <w:rFonts w:ascii="Arial" w:hAnsi="Arial" w:cs="Arial"/>
          <w:u w:val="single"/>
        </w:rPr>
        <w:t xml:space="preserve"> ust.4,</w:t>
      </w:r>
    </w:p>
    <w:p w:rsidR="00B53919" w:rsidRPr="00DA3CFC" w:rsidRDefault="00B53919" w:rsidP="00C95E71">
      <w:pPr>
        <w:pStyle w:val="Tekstpodstawowy"/>
        <w:numPr>
          <w:ilvl w:val="2"/>
          <w:numId w:val="13"/>
        </w:numPr>
        <w:tabs>
          <w:tab w:val="clear" w:pos="1440"/>
          <w:tab w:val="num" w:pos="993"/>
        </w:tabs>
        <w:spacing w:line="360" w:lineRule="auto"/>
        <w:ind w:left="993"/>
        <w:rPr>
          <w:rFonts w:ascii="Arial" w:hAnsi="Arial" w:cs="Arial"/>
        </w:rPr>
      </w:pPr>
      <w:r w:rsidRPr="00DA3CFC">
        <w:rPr>
          <w:rFonts w:ascii="Arial" w:hAnsi="Arial" w:cs="Arial"/>
        </w:rPr>
        <w:t>zadania (pytania) sprawdzające,</w:t>
      </w:r>
    </w:p>
    <w:p w:rsidR="00B53919" w:rsidRPr="00DA3CFC" w:rsidRDefault="00B53919" w:rsidP="00C95E71">
      <w:pPr>
        <w:pStyle w:val="Tekstpodstawowy"/>
        <w:numPr>
          <w:ilvl w:val="2"/>
          <w:numId w:val="13"/>
        </w:numPr>
        <w:tabs>
          <w:tab w:val="clear" w:pos="1440"/>
          <w:tab w:val="num" w:pos="993"/>
        </w:tabs>
        <w:spacing w:line="360" w:lineRule="auto"/>
        <w:ind w:left="993"/>
        <w:rPr>
          <w:rFonts w:ascii="Arial" w:hAnsi="Arial" w:cs="Arial"/>
        </w:rPr>
      </w:pPr>
      <w:r w:rsidRPr="00DA3CFC">
        <w:rPr>
          <w:rFonts w:ascii="Arial" w:hAnsi="Arial" w:cs="Arial"/>
        </w:rPr>
        <w:t>wynik sprawdzianu oraz ustaloną ocenę;</w:t>
      </w:r>
    </w:p>
    <w:p w:rsidR="00B53919" w:rsidRPr="00DA3CFC" w:rsidRDefault="00B53919" w:rsidP="00C95E71">
      <w:pPr>
        <w:pStyle w:val="Tekstpodstawowy"/>
        <w:numPr>
          <w:ilvl w:val="1"/>
          <w:numId w:val="13"/>
        </w:numPr>
        <w:tabs>
          <w:tab w:val="clear" w:pos="1080"/>
          <w:tab w:val="num" w:pos="709"/>
        </w:tabs>
        <w:spacing w:line="360" w:lineRule="auto"/>
        <w:ind w:left="709"/>
        <w:rPr>
          <w:rFonts w:ascii="Arial" w:hAnsi="Arial" w:cs="Arial"/>
        </w:rPr>
      </w:pPr>
      <w:r w:rsidRPr="00DA3CFC">
        <w:rPr>
          <w:rFonts w:ascii="Arial" w:hAnsi="Arial" w:cs="Arial"/>
        </w:rPr>
        <w:t>w przypadku rocznej oceny klasyfikacyjnej zachowania:</w:t>
      </w:r>
    </w:p>
    <w:p w:rsidR="00B53919" w:rsidRPr="00DA3CFC" w:rsidRDefault="00B53919" w:rsidP="00C95E71">
      <w:pPr>
        <w:pStyle w:val="Tekstpodstawowy"/>
        <w:numPr>
          <w:ilvl w:val="2"/>
          <w:numId w:val="13"/>
        </w:numPr>
        <w:tabs>
          <w:tab w:val="clear" w:pos="1440"/>
          <w:tab w:val="num" w:pos="1134"/>
        </w:tabs>
        <w:spacing w:line="360" w:lineRule="auto"/>
        <w:ind w:left="1134"/>
        <w:rPr>
          <w:rFonts w:ascii="Arial" w:hAnsi="Arial" w:cs="Arial"/>
        </w:rPr>
      </w:pPr>
      <w:r w:rsidRPr="00DA3CFC">
        <w:rPr>
          <w:rFonts w:ascii="Arial" w:hAnsi="Arial" w:cs="Arial"/>
        </w:rPr>
        <w:t>skład komisji,</w:t>
      </w:r>
    </w:p>
    <w:p w:rsidR="00B53919" w:rsidRPr="00DA3CFC" w:rsidRDefault="00B53919" w:rsidP="00C95E71">
      <w:pPr>
        <w:pStyle w:val="Tekstpodstawowy"/>
        <w:numPr>
          <w:ilvl w:val="2"/>
          <w:numId w:val="13"/>
        </w:numPr>
        <w:tabs>
          <w:tab w:val="clear" w:pos="1440"/>
          <w:tab w:val="num" w:pos="1134"/>
        </w:tabs>
        <w:spacing w:line="360" w:lineRule="auto"/>
        <w:ind w:left="1134"/>
        <w:rPr>
          <w:rFonts w:ascii="Arial" w:hAnsi="Arial" w:cs="Arial"/>
        </w:rPr>
      </w:pPr>
      <w:r w:rsidRPr="00DA3CFC">
        <w:rPr>
          <w:rFonts w:ascii="Arial" w:hAnsi="Arial" w:cs="Arial"/>
        </w:rPr>
        <w:t>termin posiedzenia komisji,</w:t>
      </w:r>
    </w:p>
    <w:p w:rsidR="00B53919" w:rsidRPr="00DA3CFC" w:rsidRDefault="00B53919" w:rsidP="00C95E71">
      <w:pPr>
        <w:pStyle w:val="Tekstpodstawowy"/>
        <w:numPr>
          <w:ilvl w:val="2"/>
          <w:numId w:val="13"/>
        </w:numPr>
        <w:tabs>
          <w:tab w:val="clear" w:pos="1440"/>
          <w:tab w:val="num" w:pos="1134"/>
        </w:tabs>
        <w:spacing w:line="360" w:lineRule="auto"/>
        <w:ind w:left="1134"/>
        <w:rPr>
          <w:rFonts w:ascii="Arial" w:hAnsi="Arial" w:cs="Arial"/>
        </w:rPr>
      </w:pPr>
      <w:r w:rsidRPr="00DA3CFC">
        <w:rPr>
          <w:rFonts w:ascii="Arial" w:hAnsi="Arial" w:cs="Arial"/>
        </w:rPr>
        <w:lastRenderedPageBreak/>
        <w:t>wynik głosowania,</w:t>
      </w:r>
    </w:p>
    <w:p w:rsidR="00B53919" w:rsidRPr="00DA3CFC" w:rsidRDefault="00B53919" w:rsidP="00C95E71">
      <w:pPr>
        <w:pStyle w:val="Tekstpodstawowy"/>
        <w:numPr>
          <w:ilvl w:val="2"/>
          <w:numId w:val="13"/>
        </w:numPr>
        <w:tabs>
          <w:tab w:val="clear" w:pos="1440"/>
          <w:tab w:val="num" w:pos="1134"/>
        </w:tabs>
        <w:spacing w:line="360" w:lineRule="auto"/>
        <w:ind w:left="1134"/>
        <w:rPr>
          <w:rFonts w:ascii="Arial" w:hAnsi="Arial" w:cs="Arial"/>
        </w:rPr>
      </w:pPr>
      <w:r w:rsidRPr="00DA3CFC">
        <w:rPr>
          <w:rFonts w:ascii="Arial" w:hAnsi="Arial" w:cs="Arial"/>
        </w:rPr>
        <w:t>ustaloną ocenę zachowania wraz z uzasadnieniem.</w:t>
      </w:r>
    </w:p>
    <w:p w:rsidR="00B53919" w:rsidRPr="00DA3CFC" w:rsidRDefault="00B53919" w:rsidP="00C95E71">
      <w:pPr>
        <w:pStyle w:val="Tekstpodstawowy"/>
        <w:numPr>
          <w:ilvl w:val="0"/>
          <w:numId w:val="13"/>
        </w:numPr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Protokół, o którym mowa w </w:t>
      </w:r>
      <w:r w:rsidR="00EF1AF7" w:rsidRPr="00DA3CFC">
        <w:rPr>
          <w:rFonts w:ascii="Arial" w:hAnsi="Arial" w:cs="Arial"/>
          <w:u w:val="single"/>
        </w:rPr>
        <w:t>§105</w:t>
      </w:r>
      <w:r w:rsidRPr="00DA3CFC">
        <w:rPr>
          <w:rFonts w:ascii="Arial" w:hAnsi="Arial" w:cs="Arial"/>
          <w:u w:val="single"/>
        </w:rPr>
        <w:t xml:space="preserve"> ust. 8</w:t>
      </w:r>
      <w:r w:rsidRPr="00DA3CFC">
        <w:rPr>
          <w:rFonts w:ascii="Arial" w:hAnsi="Arial" w:cs="Arial"/>
        </w:rPr>
        <w:t xml:space="preserve"> stanowi załącznik do arkusza ocen ucznia. Dołącza się do niego pisemne prace ucznia i zwięzłą informację </w:t>
      </w:r>
      <w:r w:rsidRPr="00DA3CFC">
        <w:rPr>
          <w:rFonts w:ascii="Arial" w:hAnsi="Arial" w:cs="Arial"/>
        </w:rPr>
        <w:br/>
        <w:t>o ustnych odpowiedziach ucznia.</w:t>
      </w:r>
    </w:p>
    <w:p w:rsidR="00B53919" w:rsidRPr="00DA3CFC" w:rsidRDefault="00B53919" w:rsidP="00C95E71">
      <w:pPr>
        <w:pStyle w:val="Tekstpodstawowy"/>
        <w:numPr>
          <w:ilvl w:val="0"/>
          <w:numId w:val="13"/>
        </w:numPr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Uczeń, który z przyczyn usprawiedliwionych nie przystąpił </w:t>
      </w:r>
      <w:r w:rsidR="00356721" w:rsidRPr="00DA3CFC">
        <w:rPr>
          <w:rFonts w:ascii="Arial" w:eastAsia="Times New Roman" w:hAnsi="Arial" w:cs="Arial"/>
          <w:lang w:eastAsia="pl-PL"/>
        </w:rPr>
        <w:t>do egzaminu sprawdzającego</w:t>
      </w:r>
      <w:r w:rsidR="00356721" w:rsidRPr="00DA3CFC">
        <w:rPr>
          <w:rFonts w:ascii="Arial" w:hAnsi="Arial" w:cs="Arial"/>
        </w:rPr>
        <w:t xml:space="preserve"> </w:t>
      </w:r>
      <w:r w:rsidRPr="00DA3CFC">
        <w:rPr>
          <w:rFonts w:ascii="Arial" w:hAnsi="Arial" w:cs="Arial"/>
        </w:rPr>
        <w:t xml:space="preserve">w wyznaczonym terminie może przystąpić do niego  </w:t>
      </w:r>
      <w:r w:rsidR="00CB0A7C" w:rsidRPr="00DA3CFC">
        <w:rPr>
          <w:rFonts w:ascii="Arial" w:hAnsi="Arial" w:cs="Arial"/>
        </w:rPr>
        <w:br/>
      </w:r>
      <w:r w:rsidRPr="00DA3CFC">
        <w:rPr>
          <w:rFonts w:ascii="Arial" w:hAnsi="Arial" w:cs="Arial"/>
        </w:rPr>
        <w:t>w dodatkow</w:t>
      </w:r>
      <w:r w:rsidR="007278A6" w:rsidRPr="00DA3CFC">
        <w:rPr>
          <w:rFonts w:ascii="Arial" w:hAnsi="Arial" w:cs="Arial"/>
        </w:rPr>
        <w:t>ym terminie, wyznaczonym przez Dyrektora S</w:t>
      </w:r>
      <w:r w:rsidRPr="00DA3CFC">
        <w:rPr>
          <w:rFonts w:ascii="Arial" w:hAnsi="Arial" w:cs="Arial"/>
        </w:rPr>
        <w:t>zkoły.</w:t>
      </w:r>
    </w:p>
    <w:p w:rsidR="00B53919" w:rsidRPr="00DA3CFC" w:rsidRDefault="00B53919" w:rsidP="00C95E71">
      <w:pPr>
        <w:pStyle w:val="Tekstpodstawowy"/>
        <w:numPr>
          <w:ilvl w:val="0"/>
          <w:numId w:val="13"/>
        </w:numPr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  <w:b/>
          <w:bCs/>
        </w:rPr>
      </w:pPr>
      <w:r w:rsidRPr="00DA3CFC">
        <w:rPr>
          <w:rFonts w:ascii="Arial" w:hAnsi="Arial" w:cs="Arial"/>
        </w:rPr>
        <w:t xml:space="preserve">Przepisy </w:t>
      </w:r>
      <w:r w:rsidR="00EF1AF7" w:rsidRPr="00DA3CFC">
        <w:rPr>
          <w:rFonts w:ascii="Arial" w:hAnsi="Arial" w:cs="Arial"/>
          <w:u w:val="single"/>
        </w:rPr>
        <w:t>§105</w:t>
      </w:r>
      <w:r w:rsidRPr="00DA3CFC">
        <w:rPr>
          <w:rFonts w:ascii="Arial" w:hAnsi="Arial" w:cs="Arial"/>
          <w:u w:val="single"/>
        </w:rPr>
        <w:t xml:space="preserve"> ust.1-10 </w:t>
      </w:r>
      <w:r w:rsidRPr="00DA3CFC">
        <w:rPr>
          <w:rFonts w:ascii="Arial" w:hAnsi="Arial" w:cs="Arial"/>
        </w:rPr>
        <w:t xml:space="preserve">stosuje się odpowiednio w przypadku rocznej semestralnej oceny klasyfikacyjnej z zajęć edukacyjnych uzyskanej </w:t>
      </w:r>
      <w:r w:rsidRPr="00DA3CFC">
        <w:rPr>
          <w:rFonts w:ascii="Arial" w:hAnsi="Arial" w:cs="Arial"/>
        </w:rPr>
        <w:br/>
        <w:t>w wyniku egzaminu poprawkowego, z tym że termin do zgłoszenia zastrzeżeń wynosi 5 dni od dnia przeprowadzonego egzaminu poprawkowego. W tym przypadku ocena ustalona przez komisję jest ostateczna.</w:t>
      </w:r>
    </w:p>
    <w:p w:rsidR="00B53919" w:rsidRPr="00DA3CFC" w:rsidRDefault="00B53919" w:rsidP="00B53919">
      <w:pPr>
        <w:pStyle w:val="Tekstpodstawowy"/>
        <w:spacing w:line="360" w:lineRule="auto"/>
        <w:rPr>
          <w:rFonts w:ascii="Arial" w:hAnsi="Arial" w:cs="Arial"/>
          <w:b/>
          <w:bCs/>
        </w:rPr>
      </w:pPr>
    </w:p>
    <w:p w:rsidR="00B53919" w:rsidRPr="00DA3CFC" w:rsidRDefault="00B53919" w:rsidP="00B53919">
      <w:pPr>
        <w:pStyle w:val="Tekstpodstawowy"/>
        <w:spacing w:line="360" w:lineRule="auto"/>
        <w:jc w:val="center"/>
        <w:rPr>
          <w:rFonts w:ascii="Arial" w:hAnsi="Arial" w:cs="Arial"/>
        </w:rPr>
      </w:pPr>
      <w:r w:rsidRPr="00DA3CFC">
        <w:rPr>
          <w:rFonts w:ascii="Arial" w:hAnsi="Arial" w:cs="Arial"/>
          <w:b/>
          <w:bCs/>
        </w:rPr>
        <w:t>§ 1</w:t>
      </w:r>
      <w:r w:rsidR="00854FE5" w:rsidRPr="00DA3CFC">
        <w:rPr>
          <w:rFonts w:ascii="Arial" w:hAnsi="Arial" w:cs="Arial"/>
          <w:b/>
          <w:bCs/>
        </w:rPr>
        <w:t>06</w:t>
      </w:r>
    </w:p>
    <w:p w:rsidR="00B46B21" w:rsidRPr="00DA3CFC" w:rsidRDefault="00B53919" w:rsidP="00EF1AF7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</w:rPr>
      </w:pPr>
      <w:r w:rsidRPr="00DA3CFC">
        <w:rPr>
          <w:rFonts w:ascii="Arial" w:hAnsi="Arial" w:cs="Arial"/>
        </w:rPr>
        <w:t>Uczeń kończy</w:t>
      </w:r>
      <w:r w:rsidR="007278A6" w:rsidRPr="00DA3CFC">
        <w:rPr>
          <w:rFonts w:ascii="Arial" w:hAnsi="Arial" w:cs="Arial"/>
        </w:rPr>
        <w:t xml:space="preserve"> </w:t>
      </w:r>
      <w:r w:rsidR="002070CC" w:rsidRPr="00DA3CFC">
        <w:rPr>
          <w:rFonts w:ascii="Arial" w:hAnsi="Arial" w:cs="Arial"/>
        </w:rPr>
        <w:t>szkołę podstawową</w:t>
      </w:r>
      <w:r w:rsidR="00EF1AF7" w:rsidRPr="00DA3CFC">
        <w:rPr>
          <w:rFonts w:ascii="Arial" w:hAnsi="Arial" w:cs="Arial"/>
        </w:rPr>
        <w:t>,</w:t>
      </w:r>
      <w:r w:rsidR="002070CC" w:rsidRPr="00DA3CFC">
        <w:rPr>
          <w:rFonts w:ascii="Arial" w:hAnsi="Arial" w:cs="Arial"/>
        </w:rPr>
        <w:t xml:space="preserve"> </w:t>
      </w:r>
      <w:r w:rsidRPr="00DA3CFC">
        <w:rPr>
          <w:rFonts w:ascii="Arial" w:hAnsi="Arial" w:cs="Arial"/>
        </w:rPr>
        <w:t xml:space="preserve">jeżeli w wyniku klasyfikacji końcowej, na którą składają się roczne oceny klasyfikacyjne z obowiązkowych zajęć edukacyjnych uzyskane w klasie programowo najwyższej i roczne oceny klasyfikacyjne z obowiązkowych zajęć edukacyjnych, których realizacja zakończyła się w klasach programowo niższych w szkole danego typu, </w:t>
      </w:r>
      <w:r w:rsidR="00EF1AF7" w:rsidRPr="00DA3CFC">
        <w:rPr>
          <w:rFonts w:ascii="Arial" w:hAnsi="Arial" w:cs="Arial"/>
        </w:rPr>
        <w:br/>
        <w:t>z uwzględnieniem §104</w:t>
      </w:r>
      <w:r w:rsidRPr="00DA3CFC">
        <w:rPr>
          <w:rFonts w:ascii="Arial" w:hAnsi="Arial" w:cs="Arial"/>
        </w:rPr>
        <w:t xml:space="preserve"> ust.4, uzyskał oceny klasyfikacyjne z zajęć edukacyjnych wyższe od oceny niedostatecznej;</w:t>
      </w:r>
    </w:p>
    <w:p w:rsidR="00B53919" w:rsidRPr="00DA3CFC" w:rsidRDefault="007278A6" w:rsidP="00C95E71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Uczeń kończy </w:t>
      </w:r>
      <w:r w:rsidR="004814E0" w:rsidRPr="00DA3CFC">
        <w:rPr>
          <w:rFonts w:ascii="Arial" w:hAnsi="Arial" w:cs="Arial"/>
        </w:rPr>
        <w:t xml:space="preserve">szkołę podstawową </w:t>
      </w:r>
      <w:r w:rsidR="00B53919" w:rsidRPr="00DA3CFC">
        <w:rPr>
          <w:rFonts w:ascii="Arial" w:hAnsi="Arial" w:cs="Arial"/>
        </w:rPr>
        <w:t xml:space="preserve">z wyróżnieniem, jeżeli </w:t>
      </w:r>
      <w:r w:rsidR="00B53919" w:rsidRPr="00DA3CFC">
        <w:rPr>
          <w:rFonts w:ascii="Arial" w:hAnsi="Arial" w:cs="Arial"/>
        </w:rPr>
        <w:br/>
        <w:t xml:space="preserve">w wyniku klasyfikacji końcowej, o której mowa w </w:t>
      </w:r>
      <w:r w:rsidR="00EF1AF7" w:rsidRPr="00DA3CFC">
        <w:rPr>
          <w:rFonts w:ascii="Arial" w:hAnsi="Arial" w:cs="Arial"/>
          <w:u w:val="single"/>
        </w:rPr>
        <w:t>§ 106</w:t>
      </w:r>
      <w:r w:rsidR="00B53919" w:rsidRPr="00DA3CFC">
        <w:rPr>
          <w:rFonts w:ascii="Arial" w:hAnsi="Arial" w:cs="Arial"/>
          <w:u w:val="single"/>
        </w:rPr>
        <w:t xml:space="preserve"> ust.1 pkt 1</w:t>
      </w:r>
      <w:r w:rsidR="00B53919" w:rsidRPr="00DA3CFC">
        <w:rPr>
          <w:rFonts w:ascii="Arial" w:hAnsi="Arial" w:cs="Arial"/>
        </w:rPr>
        <w:t>, uzyskał z obowiązkowych zajęć edukacyjnych średnią ocen co najmniej 4,75 oraz co najmniej bardzo dobrą ocenę zachowania.</w:t>
      </w:r>
    </w:p>
    <w:p w:rsidR="00B53919" w:rsidRPr="00DA3CFC" w:rsidRDefault="00B53919" w:rsidP="00C95E71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Uczniowi, który uczęszczał na dodatkowe zajęcia edukacyjne lub religię albo etykę, do średniej ocen, o której mowa w </w:t>
      </w:r>
      <w:r w:rsidR="00EF1AF7" w:rsidRPr="00DA3CFC">
        <w:rPr>
          <w:rFonts w:ascii="Arial" w:hAnsi="Arial" w:cs="Arial"/>
          <w:u w:val="single"/>
        </w:rPr>
        <w:t>§ 106</w:t>
      </w:r>
      <w:r w:rsidRPr="00DA3CFC">
        <w:rPr>
          <w:rFonts w:ascii="Arial" w:hAnsi="Arial" w:cs="Arial"/>
          <w:u w:val="single"/>
        </w:rPr>
        <w:t xml:space="preserve"> ust 2,</w:t>
      </w:r>
      <w:r w:rsidRPr="00DA3CFC">
        <w:rPr>
          <w:rFonts w:ascii="Arial" w:hAnsi="Arial" w:cs="Arial"/>
        </w:rPr>
        <w:t xml:space="preserve"> wlicza się także roczne oceny uzyskane z tych zajęć.</w:t>
      </w:r>
    </w:p>
    <w:p w:rsidR="00B53919" w:rsidRPr="00DA3CFC" w:rsidRDefault="00B53919" w:rsidP="00C95E71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  <w:b/>
          <w:bCs/>
        </w:rPr>
      </w:pPr>
      <w:r w:rsidRPr="00DA3CFC">
        <w:rPr>
          <w:rFonts w:ascii="Arial" w:hAnsi="Arial" w:cs="Arial"/>
        </w:rPr>
        <w:t xml:space="preserve">O ukończeniu </w:t>
      </w:r>
      <w:r w:rsidR="00B1653D" w:rsidRPr="00DA3CFC">
        <w:rPr>
          <w:rFonts w:ascii="Arial" w:hAnsi="Arial" w:cs="Arial"/>
        </w:rPr>
        <w:t>S</w:t>
      </w:r>
      <w:r w:rsidRPr="00DA3CFC">
        <w:rPr>
          <w:rFonts w:ascii="Arial" w:hAnsi="Arial" w:cs="Arial"/>
        </w:rPr>
        <w:t>zkoły</w:t>
      </w:r>
      <w:r w:rsidR="004814E0" w:rsidRPr="00DA3CFC">
        <w:rPr>
          <w:rFonts w:ascii="Arial" w:hAnsi="Arial" w:cs="Arial"/>
        </w:rPr>
        <w:t xml:space="preserve"> Podstawowej </w:t>
      </w:r>
      <w:r w:rsidRPr="00DA3CFC">
        <w:rPr>
          <w:rFonts w:ascii="Arial" w:hAnsi="Arial" w:cs="Arial"/>
        </w:rPr>
        <w:t>przez ucznia z upośledzeniem umysłowym w stopniu umiarkowanym lub znacznym postanawia na zakończen</w:t>
      </w:r>
      <w:r w:rsidR="00FF17D7" w:rsidRPr="00DA3CFC">
        <w:rPr>
          <w:rFonts w:ascii="Arial" w:hAnsi="Arial" w:cs="Arial"/>
        </w:rPr>
        <w:t>ie klasy programowo najwyższej Rada P</w:t>
      </w:r>
      <w:r w:rsidRPr="00DA3CFC">
        <w:rPr>
          <w:rFonts w:ascii="Arial" w:hAnsi="Arial" w:cs="Arial"/>
        </w:rPr>
        <w:t xml:space="preserve">edagogiczna, </w:t>
      </w:r>
      <w:r w:rsidRPr="00DA3CFC">
        <w:rPr>
          <w:rFonts w:ascii="Arial" w:hAnsi="Arial" w:cs="Arial"/>
        </w:rPr>
        <w:lastRenderedPageBreak/>
        <w:t xml:space="preserve">uwzględniając specyfikę kształcenia tego ucznia, w </w:t>
      </w:r>
      <w:r w:rsidR="00FF17D7" w:rsidRPr="00DA3CFC">
        <w:rPr>
          <w:rFonts w:ascii="Arial" w:hAnsi="Arial" w:cs="Arial"/>
        </w:rPr>
        <w:t xml:space="preserve">porozumieniu </w:t>
      </w:r>
      <w:r w:rsidR="004814E0" w:rsidRPr="00DA3CFC">
        <w:rPr>
          <w:rFonts w:ascii="Arial" w:hAnsi="Arial" w:cs="Arial"/>
        </w:rPr>
        <w:br/>
      </w:r>
      <w:r w:rsidR="00FF17D7" w:rsidRPr="00DA3CFC">
        <w:rPr>
          <w:rFonts w:ascii="Arial" w:hAnsi="Arial" w:cs="Arial"/>
        </w:rPr>
        <w:t>z rodzicami</w:t>
      </w:r>
      <w:r w:rsidRPr="00DA3CFC">
        <w:rPr>
          <w:rFonts w:ascii="Arial" w:hAnsi="Arial" w:cs="Arial"/>
        </w:rPr>
        <w:t>.</w:t>
      </w:r>
    </w:p>
    <w:p w:rsidR="00B53919" w:rsidRPr="00DA3CFC" w:rsidRDefault="00B53919" w:rsidP="00B53919">
      <w:pPr>
        <w:pStyle w:val="Tekstpodstawowy"/>
        <w:spacing w:line="360" w:lineRule="auto"/>
        <w:rPr>
          <w:rFonts w:ascii="Arial" w:hAnsi="Arial" w:cs="Arial"/>
          <w:b/>
          <w:bCs/>
        </w:rPr>
      </w:pPr>
    </w:p>
    <w:p w:rsidR="00B53919" w:rsidRPr="00DA3CFC" w:rsidRDefault="00B53919" w:rsidP="00B53919">
      <w:pPr>
        <w:pStyle w:val="Tekstpodstawowy"/>
        <w:spacing w:line="360" w:lineRule="auto"/>
        <w:jc w:val="center"/>
        <w:rPr>
          <w:rFonts w:ascii="Arial" w:hAnsi="Arial" w:cs="Arial"/>
        </w:rPr>
      </w:pPr>
      <w:r w:rsidRPr="00DA3CFC">
        <w:rPr>
          <w:rFonts w:ascii="Arial" w:hAnsi="Arial" w:cs="Arial"/>
          <w:b/>
          <w:bCs/>
        </w:rPr>
        <w:t>§ 1</w:t>
      </w:r>
      <w:r w:rsidR="00854FE5" w:rsidRPr="00DA3CFC">
        <w:rPr>
          <w:rFonts w:ascii="Arial" w:hAnsi="Arial" w:cs="Arial"/>
          <w:b/>
          <w:bCs/>
        </w:rPr>
        <w:t>07</w:t>
      </w:r>
    </w:p>
    <w:p w:rsidR="00B53919" w:rsidRPr="00DA3CFC" w:rsidRDefault="00B53919" w:rsidP="00C95E71">
      <w:pPr>
        <w:pStyle w:val="Tekstpodstawowy"/>
        <w:numPr>
          <w:ilvl w:val="0"/>
          <w:numId w:val="193"/>
        </w:numPr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</w:rPr>
      </w:pPr>
      <w:r w:rsidRPr="00DA3CFC">
        <w:rPr>
          <w:rFonts w:ascii="Arial" w:hAnsi="Arial" w:cs="Arial"/>
        </w:rPr>
        <w:t>Roczną (śródroczną) ocenę zachowania ustala wychowawca po zasięgnięciu opinii nauczycieli uczących w danym zespole, uczniów danej klasy oraz ocenianego ucznia (samoocena).</w:t>
      </w:r>
    </w:p>
    <w:p w:rsidR="00B53919" w:rsidRPr="00DA3CFC" w:rsidRDefault="00B53919" w:rsidP="00C95E71">
      <w:pPr>
        <w:pStyle w:val="Tekstpodstawowy"/>
        <w:numPr>
          <w:ilvl w:val="0"/>
          <w:numId w:val="193"/>
        </w:numPr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</w:rPr>
      </w:pPr>
      <w:r w:rsidRPr="00DA3CFC">
        <w:rPr>
          <w:rFonts w:ascii="Arial" w:hAnsi="Arial" w:cs="Arial"/>
        </w:rPr>
        <w:t>Uczniowie danej klasy oceniają zachowanie swoich kolegów na godzinie wychowawczej (przed planowanym posiedzeniem klasyfikacyjnym).</w:t>
      </w:r>
    </w:p>
    <w:p w:rsidR="00B46B21" w:rsidRPr="00DA3CFC" w:rsidRDefault="00B53919" w:rsidP="00B46B21">
      <w:pPr>
        <w:pStyle w:val="Tekstpodstawowy"/>
        <w:numPr>
          <w:ilvl w:val="0"/>
          <w:numId w:val="193"/>
        </w:numPr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Wychowawca gromadzi informacje o zachowaniu ucznia w </w:t>
      </w:r>
      <w:r w:rsidR="002F1213">
        <w:rPr>
          <w:rFonts w:ascii="Arial" w:eastAsia="Times New Roman" w:hAnsi="Arial" w:cs="Arial"/>
          <w:lang w:eastAsia="pl-PL"/>
        </w:rPr>
        <w:t xml:space="preserve">dzienniku lekcyjnym </w:t>
      </w:r>
      <w:r w:rsidR="00B46B21" w:rsidRPr="00DA3CFC">
        <w:rPr>
          <w:rFonts w:ascii="Arial" w:eastAsia="Times New Roman" w:hAnsi="Arial" w:cs="Arial"/>
          <w:lang w:eastAsia="pl-PL"/>
        </w:rPr>
        <w:t xml:space="preserve">lub </w:t>
      </w:r>
      <w:r w:rsidR="002F1213">
        <w:rPr>
          <w:rFonts w:ascii="Arial" w:eastAsia="Times New Roman" w:hAnsi="Arial" w:cs="Arial"/>
          <w:lang w:eastAsia="pl-PL"/>
        </w:rPr>
        <w:t>w zeszycie uwag</w:t>
      </w:r>
      <w:r w:rsidR="00B46B21" w:rsidRPr="00DA3CFC">
        <w:rPr>
          <w:rFonts w:ascii="Arial" w:eastAsia="Times New Roman" w:hAnsi="Arial" w:cs="Arial"/>
          <w:lang w:eastAsia="pl-PL"/>
        </w:rPr>
        <w:t>.</w:t>
      </w:r>
    </w:p>
    <w:p w:rsidR="00B53919" w:rsidRPr="00DA3CFC" w:rsidRDefault="00854FE5" w:rsidP="00B53919">
      <w:pPr>
        <w:pStyle w:val="Tekstpodstawowy"/>
        <w:spacing w:line="360" w:lineRule="auto"/>
        <w:jc w:val="center"/>
        <w:rPr>
          <w:rFonts w:ascii="Arial" w:hAnsi="Arial" w:cs="Arial"/>
        </w:rPr>
      </w:pPr>
      <w:r w:rsidRPr="00DA3CFC">
        <w:rPr>
          <w:rFonts w:ascii="Arial" w:hAnsi="Arial" w:cs="Arial"/>
          <w:b/>
          <w:bCs/>
        </w:rPr>
        <w:t>§ 108</w:t>
      </w:r>
    </w:p>
    <w:p w:rsidR="00B53919" w:rsidRPr="00DA3CFC" w:rsidRDefault="00B53919" w:rsidP="00C95E71">
      <w:pPr>
        <w:pStyle w:val="Tekstpodstawowy"/>
        <w:numPr>
          <w:ilvl w:val="0"/>
          <w:numId w:val="16"/>
        </w:numPr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</w:rPr>
      </w:pPr>
      <w:r w:rsidRPr="00DA3CFC">
        <w:rPr>
          <w:rFonts w:ascii="Arial" w:hAnsi="Arial" w:cs="Arial"/>
        </w:rPr>
        <w:t>Punktem wyjścia przy ocenianiu zachowania ucznia jest ocena dobra.</w:t>
      </w:r>
    </w:p>
    <w:p w:rsidR="00B53919" w:rsidRPr="00DA3CFC" w:rsidRDefault="00B53919" w:rsidP="00C95E71">
      <w:pPr>
        <w:pStyle w:val="Tekstpodstawowy"/>
        <w:numPr>
          <w:ilvl w:val="0"/>
          <w:numId w:val="16"/>
        </w:numPr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</w:rPr>
      </w:pPr>
      <w:r w:rsidRPr="00DA3CFC">
        <w:rPr>
          <w:rFonts w:ascii="Arial" w:hAnsi="Arial" w:cs="Arial"/>
        </w:rPr>
        <w:t>Aby uzyskać ocenę wyższą, uczeń musi spełniać kryteria na tę ocenę.</w:t>
      </w:r>
    </w:p>
    <w:p w:rsidR="00B53919" w:rsidRPr="00DA3CFC" w:rsidRDefault="00B53919" w:rsidP="00C95E71">
      <w:pPr>
        <w:pStyle w:val="Tekstpodstawowy"/>
        <w:numPr>
          <w:ilvl w:val="0"/>
          <w:numId w:val="16"/>
        </w:numPr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</w:rPr>
      </w:pPr>
      <w:r w:rsidRPr="00DA3CFC">
        <w:rPr>
          <w:rFonts w:ascii="Arial" w:hAnsi="Arial" w:cs="Arial"/>
        </w:rPr>
        <w:t>Celowe i świadome naruszanie kryteriów na ocenę dobrą powoduje obniżenie oceny.</w:t>
      </w:r>
    </w:p>
    <w:p w:rsidR="00B53919" w:rsidRPr="00DA3CFC" w:rsidRDefault="00B53919" w:rsidP="00C95E71">
      <w:pPr>
        <w:pStyle w:val="Tekstpodstawowy"/>
        <w:numPr>
          <w:ilvl w:val="0"/>
          <w:numId w:val="16"/>
        </w:numPr>
        <w:tabs>
          <w:tab w:val="clear" w:pos="720"/>
          <w:tab w:val="num" w:pos="426"/>
        </w:tabs>
        <w:spacing w:line="360" w:lineRule="auto"/>
        <w:ind w:left="426"/>
        <w:rPr>
          <w:rStyle w:val="Uwydatnienie"/>
          <w:rFonts w:ascii="Arial" w:hAnsi="Arial" w:cs="Arial"/>
          <w:i w:val="0"/>
        </w:rPr>
      </w:pPr>
      <w:r w:rsidRPr="00DA3CFC">
        <w:rPr>
          <w:rFonts w:ascii="Arial" w:hAnsi="Arial" w:cs="Arial"/>
        </w:rPr>
        <w:t>O</w:t>
      </w:r>
      <w:r w:rsidRPr="00DA3CFC">
        <w:rPr>
          <w:rStyle w:val="Uwydatnienie"/>
          <w:rFonts w:ascii="Arial" w:hAnsi="Arial" w:cs="Arial"/>
          <w:i w:val="0"/>
        </w:rPr>
        <w:t>cenę dobrą otrzymuje uczeń, który spełnia następujące wymagania:</w:t>
      </w:r>
    </w:p>
    <w:p w:rsidR="00B53919" w:rsidRPr="00DA3CFC" w:rsidRDefault="00B53919" w:rsidP="00C95E71">
      <w:pPr>
        <w:pStyle w:val="Tekstpodstawowy"/>
        <w:numPr>
          <w:ilvl w:val="1"/>
          <w:numId w:val="16"/>
        </w:numPr>
        <w:tabs>
          <w:tab w:val="clear" w:pos="1080"/>
          <w:tab w:val="num" w:pos="709"/>
        </w:tabs>
        <w:spacing w:line="360" w:lineRule="auto"/>
        <w:ind w:left="709"/>
        <w:rPr>
          <w:rFonts w:ascii="Arial" w:hAnsi="Arial" w:cs="Arial"/>
        </w:rPr>
      </w:pPr>
      <w:r w:rsidRPr="00DA3CFC">
        <w:rPr>
          <w:rStyle w:val="Uwydatnienie"/>
          <w:rFonts w:ascii="Arial" w:hAnsi="Arial" w:cs="Arial"/>
          <w:i w:val="0"/>
        </w:rPr>
        <w:t>wy</w:t>
      </w:r>
      <w:r w:rsidRPr="00DA3CFC">
        <w:rPr>
          <w:rFonts w:ascii="Arial" w:hAnsi="Arial" w:cs="Arial"/>
        </w:rPr>
        <w:t>wiązuje się z obowiązków ucznia:</w:t>
      </w:r>
    </w:p>
    <w:p w:rsidR="00B53919" w:rsidRPr="00DA3CFC" w:rsidRDefault="00B53919" w:rsidP="00C95E71">
      <w:pPr>
        <w:pStyle w:val="Tekstpodstawowy"/>
        <w:numPr>
          <w:ilvl w:val="2"/>
          <w:numId w:val="16"/>
        </w:numPr>
        <w:tabs>
          <w:tab w:val="clear" w:pos="1440"/>
          <w:tab w:val="num" w:pos="1134"/>
        </w:tabs>
        <w:spacing w:line="360" w:lineRule="auto"/>
        <w:ind w:left="1134" w:hanging="283"/>
        <w:rPr>
          <w:rFonts w:ascii="Arial" w:hAnsi="Arial" w:cs="Arial"/>
        </w:rPr>
      </w:pPr>
      <w:r w:rsidRPr="00DA3CFC">
        <w:rPr>
          <w:rFonts w:ascii="Arial" w:hAnsi="Arial" w:cs="Arial"/>
        </w:rPr>
        <w:t>systematycznie i punktualnie uczęszcza na zajęcia szkolne (dopuszczalny jeden dzień nieobecny nieusprawiedliwiony, sporadyczne spóźnienia),</w:t>
      </w:r>
    </w:p>
    <w:p w:rsidR="00B53919" w:rsidRPr="00DA3CFC" w:rsidRDefault="00B53919" w:rsidP="00C95E71">
      <w:pPr>
        <w:pStyle w:val="Tekstpodstawowy"/>
        <w:numPr>
          <w:ilvl w:val="2"/>
          <w:numId w:val="16"/>
        </w:numPr>
        <w:tabs>
          <w:tab w:val="clear" w:pos="1440"/>
          <w:tab w:val="num" w:pos="1134"/>
        </w:tabs>
        <w:spacing w:line="360" w:lineRule="auto"/>
        <w:ind w:left="1134" w:hanging="283"/>
        <w:rPr>
          <w:rFonts w:ascii="Arial" w:hAnsi="Arial" w:cs="Arial"/>
        </w:rPr>
      </w:pPr>
      <w:r w:rsidRPr="00DA3CFC">
        <w:rPr>
          <w:rFonts w:ascii="Arial" w:hAnsi="Arial" w:cs="Arial"/>
        </w:rPr>
        <w:t>jest sumienny i obowiązkowy,</w:t>
      </w:r>
    </w:p>
    <w:p w:rsidR="00B53919" w:rsidRPr="00DA3CFC" w:rsidRDefault="00B53919" w:rsidP="00C95E71">
      <w:pPr>
        <w:pStyle w:val="Tekstpodstawowy"/>
        <w:numPr>
          <w:ilvl w:val="2"/>
          <w:numId w:val="16"/>
        </w:numPr>
        <w:tabs>
          <w:tab w:val="clear" w:pos="1440"/>
          <w:tab w:val="num" w:pos="1134"/>
        </w:tabs>
        <w:spacing w:line="360" w:lineRule="auto"/>
        <w:ind w:left="1134" w:hanging="283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stara się przezwyciężać napotykane trudności, m.in. uczestnicząc </w:t>
      </w:r>
      <w:r w:rsidRPr="00DA3CFC">
        <w:rPr>
          <w:rFonts w:ascii="Arial" w:hAnsi="Arial" w:cs="Arial"/>
        </w:rPr>
        <w:br/>
        <w:t>w zajęciach wyrównawczych organizowanych w szkole,</w:t>
      </w:r>
    </w:p>
    <w:p w:rsidR="00B53919" w:rsidRPr="00DA3CFC" w:rsidRDefault="00B53919" w:rsidP="00C95E71">
      <w:pPr>
        <w:pStyle w:val="Tekstpodstawowy"/>
        <w:numPr>
          <w:ilvl w:val="2"/>
          <w:numId w:val="16"/>
        </w:numPr>
        <w:tabs>
          <w:tab w:val="clear" w:pos="1440"/>
          <w:tab w:val="num" w:pos="1134"/>
        </w:tabs>
        <w:spacing w:line="360" w:lineRule="auto"/>
        <w:ind w:left="1134" w:hanging="283"/>
        <w:rPr>
          <w:rFonts w:ascii="Arial" w:hAnsi="Arial" w:cs="Arial"/>
        </w:rPr>
      </w:pPr>
      <w:r w:rsidRPr="00DA3CFC">
        <w:rPr>
          <w:rFonts w:ascii="Arial" w:hAnsi="Arial" w:cs="Arial"/>
        </w:rPr>
        <w:t>dotrzymuje ustalonych terminów np. zwrot książek do biblioteki, usprawiedliwienia, składki; usprawiedliwia nieobecności nie później niż jeden tydzień po powrocie,</w:t>
      </w:r>
    </w:p>
    <w:p w:rsidR="00B53919" w:rsidRPr="00DA3CFC" w:rsidRDefault="00B53919" w:rsidP="00C95E71">
      <w:pPr>
        <w:pStyle w:val="Tekstpodstawowy"/>
        <w:numPr>
          <w:ilvl w:val="2"/>
          <w:numId w:val="16"/>
        </w:numPr>
        <w:tabs>
          <w:tab w:val="clear" w:pos="1440"/>
          <w:tab w:val="num" w:pos="1134"/>
        </w:tabs>
        <w:spacing w:line="360" w:lineRule="auto"/>
        <w:ind w:left="1134" w:hanging="283"/>
        <w:rPr>
          <w:rFonts w:ascii="Arial" w:hAnsi="Arial" w:cs="Arial"/>
        </w:rPr>
      </w:pPr>
      <w:r w:rsidRPr="00DA3CFC">
        <w:rPr>
          <w:rFonts w:ascii="Arial" w:hAnsi="Arial" w:cs="Arial"/>
        </w:rPr>
        <w:t>systematycznie uczestniczył w pracach nad projektem edukacyjnym;</w:t>
      </w:r>
    </w:p>
    <w:p w:rsidR="00B53919" w:rsidRPr="00DA3CFC" w:rsidRDefault="00B53919" w:rsidP="00C95E71">
      <w:pPr>
        <w:pStyle w:val="Tekstpodstawowy"/>
        <w:numPr>
          <w:ilvl w:val="1"/>
          <w:numId w:val="16"/>
        </w:numPr>
        <w:tabs>
          <w:tab w:val="clear" w:pos="1080"/>
          <w:tab w:val="num" w:pos="709"/>
        </w:tabs>
        <w:spacing w:line="360" w:lineRule="auto"/>
        <w:ind w:left="709"/>
        <w:rPr>
          <w:rFonts w:ascii="Arial" w:hAnsi="Arial" w:cs="Arial"/>
        </w:rPr>
      </w:pPr>
      <w:r w:rsidRPr="00DA3CFC">
        <w:rPr>
          <w:rFonts w:ascii="Arial" w:hAnsi="Arial" w:cs="Arial"/>
        </w:rPr>
        <w:t>postępuje zgodnie z dobrem społeczności szkolnej:</w:t>
      </w:r>
    </w:p>
    <w:p w:rsidR="00B53919" w:rsidRPr="00DA3CFC" w:rsidRDefault="00B53919" w:rsidP="00C95E71">
      <w:pPr>
        <w:pStyle w:val="Tekstpodstawowy"/>
        <w:numPr>
          <w:ilvl w:val="2"/>
          <w:numId w:val="16"/>
        </w:numPr>
        <w:tabs>
          <w:tab w:val="clear" w:pos="1440"/>
          <w:tab w:val="num" w:pos="1134"/>
        </w:tabs>
        <w:spacing w:line="360" w:lineRule="auto"/>
        <w:ind w:left="1134"/>
        <w:rPr>
          <w:rFonts w:ascii="Arial" w:hAnsi="Arial" w:cs="Arial"/>
        </w:rPr>
      </w:pPr>
      <w:r w:rsidRPr="00DA3CFC">
        <w:rPr>
          <w:rFonts w:ascii="Arial" w:hAnsi="Arial" w:cs="Arial"/>
        </w:rPr>
        <w:t>dba o mienie szkolne i prywatne (dopuszczalne 2 uwagi dotyczące niezmieniania obuwia),</w:t>
      </w:r>
    </w:p>
    <w:p w:rsidR="00B53919" w:rsidRPr="00DA3CFC" w:rsidRDefault="00B53919" w:rsidP="00C95E71">
      <w:pPr>
        <w:pStyle w:val="Tekstpodstawowy"/>
        <w:numPr>
          <w:ilvl w:val="2"/>
          <w:numId w:val="16"/>
        </w:numPr>
        <w:tabs>
          <w:tab w:val="clear" w:pos="1440"/>
          <w:tab w:val="num" w:pos="1134"/>
        </w:tabs>
        <w:spacing w:line="360" w:lineRule="auto"/>
        <w:ind w:left="1134"/>
        <w:rPr>
          <w:rFonts w:ascii="Arial" w:hAnsi="Arial" w:cs="Arial"/>
        </w:rPr>
      </w:pPr>
      <w:r w:rsidRPr="00DA3CFC">
        <w:rPr>
          <w:rFonts w:ascii="Arial" w:hAnsi="Arial" w:cs="Arial"/>
        </w:rPr>
        <w:t>jest wrażliwy na krzywdę innych,</w:t>
      </w:r>
    </w:p>
    <w:p w:rsidR="00B53919" w:rsidRPr="00DA3CFC" w:rsidRDefault="00B53919" w:rsidP="00C95E71">
      <w:pPr>
        <w:pStyle w:val="Tekstpodstawowy"/>
        <w:numPr>
          <w:ilvl w:val="2"/>
          <w:numId w:val="16"/>
        </w:numPr>
        <w:tabs>
          <w:tab w:val="clear" w:pos="1440"/>
          <w:tab w:val="num" w:pos="1134"/>
        </w:tabs>
        <w:spacing w:line="360" w:lineRule="auto"/>
        <w:ind w:left="1134"/>
        <w:rPr>
          <w:rFonts w:ascii="Arial" w:hAnsi="Arial" w:cs="Arial"/>
        </w:rPr>
      </w:pPr>
      <w:r w:rsidRPr="00DA3CFC">
        <w:rPr>
          <w:rFonts w:ascii="Arial" w:hAnsi="Arial" w:cs="Arial"/>
        </w:rPr>
        <w:t>dba o dobre imię swojej szkoły;</w:t>
      </w:r>
    </w:p>
    <w:p w:rsidR="00B53919" w:rsidRPr="00DA3CFC" w:rsidRDefault="00B53919" w:rsidP="00C95E71">
      <w:pPr>
        <w:pStyle w:val="Tekstpodstawowy"/>
        <w:numPr>
          <w:ilvl w:val="1"/>
          <w:numId w:val="16"/>
        </w:numPr>
        <w:tabs>
          <w:tab w:val="clear" w:pos="1080"/>
          <w:tab w:val="num" w:pos="709"/>
        </w:tabs>
        <w:spacing w:line="360" w:lineRule="auto"/>
        <w:ind w:left="709"/>
        <w:rPr>
          <w:rFonts w:ascii="Arial" w:hAnsi="Arial" w:cs="Arial"/>
        </w:rPr>
      </w:pPr>
      <w:r w:rsidRPr="00DA3CFC">
        <w:rPr>
          <w:rFonts w:ascii="Arial" w:hAnsi="Arial" w:cs="Arial"/>
        </w:rPr>
        <w:t>dba o honor i tradycje szkoły:</w:t>
      </w:r>
    </w:p>
    <w:p w:rsidR="00B53919" w:rsidRPr="00DA3CFC" w:rsidRDefault="00B53919" w:rsidP="00C95E71">
      <w:pPr>
        <w:pStyle w:val="Tekstpodstawowy"/>
        <w:numPr>
          <w:ilvl w:val="2"/>
          <w:numId w:val="16"/>
        </w:numPr>
        <w:tabs>
          <w:tab w:val="clear" w:pos="1440"/>
          <w:tab w:val="num" w:pos="1134"/>
        </w:tabs>
        <w:spacing w:line="360" w:lineRule="auto"/>
        <w:ind w:left="1134"/>
        <w:rPr>
          <w:rFonts w:ascii="Arial" w:hAnsi="Arial" w:cs="Arial"/>
        </w:rPr>
      </w:pPr>
      <w:r w:rsidRPr="00DA3CFC">
        <w:rPr>
          <w:rFonts w:ascii="Arial" w:hAnsi="Arial" w:cs="Arial"/>
        </w:rPr>
        <w:lastRenderedPageBreak/>
        <w:t>uczestniczy w uroczystościach szkolnych, zna tradycje szkoły,</w:t>
      </w:r>
    </w:p>
    <w:p w:rsidR="00B53919" w:rsidRPr="00DA3CFC" w:rsidRDefault="00B53919" w:rsidP="00C95E71">
      <w:pPr>
        <w:pStyle w:val="Tekstpodstawowy"/>
        <w:numPr>
          <w:ilvl w:val="2"/>
          <w:numId w:val="16"/>
        </w:numPr>
        <w:tabs>
          <w:tab w:val="clear" w:pos="1440"/>
          <w:tab w:val="num" w:pos="1134"/>
        </w:tabs>
        <w:spacing w:line="360" w:lineRule="auto"/>
        <w:ind w:left="1134"/>
        <w:rPr>
          <w:rFonts w:ascii="Arial" w:hAnsi="Arial" w:cs="Arial"/>
        </w:rPr>
      </w:pPr>
      <w:r w:rsidRPr="00DA3CFC">
        <w:rPr>
          <w:rFonts w:ascii="Arial" w:hAnsi="Arial" w:cs="Arial"/>
        </w:rPr>
        <w:t>z okazji uroczystości szkolnych nosi zawsze odpowiedni strój galowy;</w:t>
      </w:r>
    </w:p>
    <w:p w:rsidR="00B53919" w:rsidRPr="00DA3CFC" w:rsidRDefault="00B53919" w:rsidP="00C95E71">
      <w:pPr>
        <w:pStyle w:val="Tekstpodstawowy"/>
        <w:numPr>
          <w:ilvl w:val="1"/>
          <w:numId w:val="16"/>
        </w:numPr>
        <w:tabs>
          <w:tab w:val="clear" w:pos="1080"/>
          <w:tab w:val="num" w:pos="709"/>
        </w:tabs>
        <w:spacing w:line="360" w:lineRule="auto"/>
        <w:ind w:left="709"/>
        <w:rPr>
          <w:rFonts w:ascii="Arial" w:hAnsi="Arial" w:cs="Arial"/>
        </w:rPr>
      </w:pPr>
      <w:r w:rsidRPr="00DA3CFC">
        <w:rPr>
          <w:rFonts w:ascii="Arial" w:hAnsi="Arial" w:cs="Arial"/>
        </w:rPr>
        <w:t>dba o piękno mowy ojczystej:</w:t>
      </w:r>
    </w:p>
    <w:p w:rsidR="00B53919" w:rsidRPr="00DA3CFC" w:rsidRDefault="00B53919" w:rsidP="00C95E71">
      <w:pPr>
        <w:pStyle w:val="Tekstpodstawowy"/>
        <w:numPr>
          <w:ilvl w:val="2"/>
          <w:numId w:val="16"/>
        </w:numPr>
        <w:tabs>
          <w:tab w:val="clear" w:pos="1440"/>
          <w:tab w:val="num" w:pos="1134"/>
        </w:tabs>
        <w:spacing w:line="360" w:lineRule="auto"/>
        <w:ind w:left="1134"/>
        <w:rPr>
          <w:rFonts w:ascii="Arial" w:hAnsi="Arial" w:cs="Arial"/>
        </w:rPr>
      </w:pPr>
      <w:r w:rsidRPr="00DA3CFC">
        <w:rPr>
          <w:rFonts w:ascii="Arial" w:hAnsi="Arial" w:cs="Arial"/>
        </w:rPr>
        <w:t>nie używa wulgaryzmów,</w:t>
      </w:r>
    </w:p>
    <w:p w:rsidR="00B53919" w:rsidRPr="00DA3CFC" w:rsidRDefault="00B53919" w:rsidP="00C95E71">
      <w:pPr>
        <w:pStyle w:val="Tekstpodstawowy"/>
        <w:numPr>
          <w:ilvl w:val="2"/>
          <w:numId w:val="16"/>
        </w:numPr>
        <w:tabs>
          <w:tab w:val="clear" w:pos="1440"/>
          <w:tab w:val="num" w:pos="1134"/>
        </w:tabs>
        <w:spacing w:line="360" w:lineRule="auto"/>
        <w:ind w:left="1134"/>
        <w:rPr>
          <w:rFonts w:ascii="Arial" w:hAnsi="Arial" w:cs="Arial"/>
        </w:rPr>
      </w:pPr>
      <w:r w:rsidRPr="00DA3CFC">
        <w:rPr>
          <w:rFonts w:ascii="Arial" w:hAnsi="Arial" w:cs="Arial"/>
        </w:rPr>
        <w:t>zachowuje kulturę słowa i dyskusji;</w:t>
      </w:r>
    </w:p>
    <w:p w:rsidR="00B53919" w:rsidRPr="00DA3CFC" w:rsidRDefault="00B53919" w:rsidP="00C95E71">
      <w:pPr>
        <w:pStyle w:val="Tekstpodstawowy"/>
        <w:numPr>
          <w:ilvl w:val="1"/>
          <w:numId w:val="16"/>
        </w:numPr>
        <w:tabs>
          <w:tab w:val="clear" w:pos="1080"/>
          <w:tab w:val="num" w:pos="709"/>
        </w:tabs>
        <w:spacing w:line="360" w:lineRule="auto"/>
        <w:ind w:left="709"/>
        <w:rPr>
          <w:rFonts w:ascii="Arial" w:hAnsi="Arial" w:cs="Arial"/>
        </w:rPr>
      </w:pPr>
      <w:r w:rsidRPr="00DA3CFC">
        <w:rPr>
          <w:rFonts w:ascii="Arial" w:hAnsi="Arial" w:cs="Arial"/>
        </w:rPr>
        <w:t>dba o bezpieczeństwo i zdrowie własne oraz innych osób:</w:t>
      </w:r>
    </w:p>
    <w:p w:rsidR="00B53919" w:rsidRPr="00DA3CFC" w:rsidRDefault="00B53919" w:rsidP="00C95E71">
      <w:pPr>
        <w:pStyle w:val="Tekstpodstawowy"/>
        <w:numPr>
          <w:ilvl w:val="2"/>
          <w:numId w:val="16"/>
        </w:numPr>
        <w:tabs>
          <w:tab w:val="clear" w:pos="1440"/>
          <w:tab w:val="num" w:pos="1134"/>
        </w:tabs>
        <w:spacing w:line="360" w:lineRule="auto"/>
        <w:ind w:left="1134"/>
        <w:rPr>
          <w:rFonts w:ascii="Arial" w:hAnsi="Arial" w:cs="Arial"/>
        </w:rPr>
      </w:pPr>
      <w:r w:rsidRPr="00DA3CFC">
        <w:rPr>
          <w:rFonts w:ascii="Arial" w:hAnsi="Arial" w:cs="Arial"/>
        </w:rPr>
        <w:t>dba o higienę osobistą i estetykę wyglądu,</w:t>
      </w:r>
    </w:p>
    <w:p w:rsidR="00B53919" w:rsidRPr="00DA3CFC" w:rsidRDefault="00B53919" w:rsidP="00C95E71">
      <w:pPr>
        <w:pStyle w:val="Tekstpodstawowy"/>
        <w:numPr>
          <w:ilvl w:val="2"/>
          <w:numId w:val="16"/>
        </w:numPr>
        <w:tabs>
          <w:tab w:val="clear" w:pos="1440"/>
          <w:tab w:val="num" w:pos="1134"/>
        </w:tabs>
        <w:spacing w:line="360" w:lineRule="auto"/>
        <w:ind w:left="1134"/>
        <w:rPr>
          <w:rFonts w:ascii="Arial" w:hAnsi="Arial" w:cs="Arial"/>
        </w:rPr>
      </w:pPr>
      <w:r w:rsidRPr="00DA3CFC">
        <w:rPr>
          <w:rFonts w:ascii="Arial" w:hAnsi="Arial" w:cs="Arial"/>
        </w:rPr>
        <w:t>nie ulega nałogom,</w:t>
      </w:r>
    </w:p>
    <w:p w:rsidR="00B53919" w:rsidRPr="00DA3CFC" w:rsidRDefault="00B53919" w:rsidP="00C95E71">
      <w:pPr>
        <w:pStyle w:val="Tekstpodstawowy"/>
        <w:numPr>
          <w:ilvl w:val="2"/>
          <w:numId w:val="16"/>
        </w:numPr>
        <w:tabs>
          <w:tab w:val="clear" w:pos="1440"/>
          <w:tab w:val="num" w:pos="1134"/>
        </w:tabs>
        <w:spacing w:line="360" w:lineRule="auto"/>
        <w:ind w:left="1134"/>
        <w:rPr>
          <w:rFonts w:ascii="Arial" w:hAnsi="Arial" w:cs="Arial"/>
        </w:rPr>
      </w:pPr>
      <w:r w:rsidRPr="00DA3CFC">
        <w:rPr>
          <w:rFonts w:ascii="Arial" w:hAnsi="Arial" w:cs="Arial"/>
        </w:rPr>
        <w:t>nie nosi przedmiotów i ozdób zagrażających bezpieczeństwu własnemu i innych,</w:t>
      </w:r>
    </w:p>
    <w:p w:rsidR="00B53919" w:rsidRPr="00DA3CFC" w:rsidRDefault="00B53919" w:rsidP="00C95E71">
      <w:pPr>
        <w:pStyle w:val="Tekstpodstawowy"/>
        <w:numPr>
          <w:ilvl w:val="2"/>
          <w:numId w:val="16"/>
        </w:numPr>
        <w:tabs>
          <w:tab w:val="clear" w:pos="1440"/>
          <w:tab w:val="num" w:pos="1134"/>
        </w:tabs>
        <w:spacing w:line="360" w:lineRule="auto"/>
        <w:ind w:left="1134"/>
        <w:rPr>
          <w:rFonts w:ascii="Arial" w:hAnsi="Arial" w:cs="Arial"/>
        </w:rPr>
      </w:pPr>
      <w:r w:rsidRPr="00DA3CFC">
        <w:rPr>
          <w:rFonts w:ascii="Arial" w:hAnsi="Arial" w:cs="Arial"/>
        </w:rPr>
        <w:t>przestrzega regulaminu szkoły i zasad bezpieczeństwa (dopuszczalne 3 uwagi negatywne związane z wykroczeniami przeciw regulaminowi szkoły),</w:t>
      </w:r>
    </w:p>
    <w:p w:rsidR="00B53919" w:rsidRPr="00DA3CFC" w:rsidRDefault="00B53919" w:rsidP="00C95E71">
      <w:pPr>
        <w:pStyle w:val="Tekstpodstawowy"/>
        <w:numPr>
          <w:ilvl w:val="2"/>
          <w:numId w:val="16"/>
        </w:numPr>
        <w:tabs>
          <w:tab w:val="clear" w:pos="1440"/>
          <w:tab w:val="num" w:pos="1134"/>
        </w:tabs>
        <w:spacing w:line="360" w:lineRule="auto"/>
        <w:ind w:left="1134"/>
        <w:rPr>
          <w:rFonts w:ascii="Arial" w:hAnsi="Arial" w:cs="Arial"/>
        </w:rPr>
      </w:pPr>
      <w:r w:rsidRPr="00DA3CFC">
        <w:rPr>
          <w:rFonts w:ascii="Arial" w:hAnsi="Arial" w:cs="Arial"/>
        </w:rPr>
        <w:t>nie opuszcza terenu szkoły w czasie lekcji i przerw;</w:t>
      </w:r>
    </w:p>
    <w:p w:rsidR="00B53919" w:rsidRPr="00DA3CFC" w:rsidRDefault="00B53919" w:rsidP="00C95E71">
      <w:pPr>
        <w:pStyle w:val="Tekstpodstawowy"/>
        <w:numPr>
          <w:ilvl w:val="1"/>
          <w:numId w:val="16"/>
        </w:numPr>
        <w:tabs>
          <w:tab w:val="clear" w:pos="1080"/>
          <w:tab w:val="num" w:pos="709"/>
        </w:tabs>
        <w:spacing w:line="360" w:lineRule="auto"/>
        <w:ind w:left="709"/>
        <w:rPr>
          <w:rFonts w:ascii="Arial" w:hAnsi="Arial" w:cs="Arial"/>
        </w:rPr>
      </w:pPr>
      <w:r w:rsidRPr="00DA3CFC">
        <w:rPr>
          <w:rFonts w:ascii="Arial" w:hAnsi="Arial" w:cs="Arial"/>
        </w:rPr>
        <w:t>godnie i kulturalnie zachowuje się w szkole i poza nią:</w:t>
      </w:r>
    </w:p>
    <w:p w:rsidR="00B53919" w:rsidRPr="00DA3CFC" w:rsidRDefault="00B53919" w:rsidP="00C95E71">
      <w:pPr>
        <w:pStyle w:val="Tekstpodstawowy"/>
        <w:numPr>
          <w:ilvl w:val="2"/>
          <w:numId w:val="16"/>
        </w:numPr>
        <w:tabs>
          <w:tab w:val="clear" w:pos="1440"/>
          <w:tab w:val="num" w:pos="1134"/>
        </w:tabs>
        <w:spacing w:line="360" w:lineRule="auto"/>
        <w:ind w:left="1134"/>
        <w:rPr>
          <w:rFonts w:ascii="Arial" w:hAnsi="Arial" w:cs="Arial"/>
        </w:rPr>
      </w:pPr>
      <w:r w:rsidRPr="00DA3CFC">
        <w:rPr>
          <w:rFonts w:ascii="Arial" w:hAnsi="Arial" w:cs="Arial"/>
        </w:rPr>
        <w:t>szanuje symbole narodowe,</w:t>
      </w:r>
    </w:p>
    <w:p w:rsidR="00B53919" w:rsidRPr="00DA3CFC" w:rsidRDefault="00B53919" w:rsidP="00C95E71">
      <w:pPr>
        <w:pStyle w:val="Tekstpodstawowy"/>
        <w:numPr>
          <w:ilvl w:val="2"/>
          <w:numId w:val="16"/>
        </w:numPr>
        <w:tabs>
          <w:tab w:val="clear" w:pos="1440"/>
          <w:tab w:val="num" w:pos="1134"/>
        </w:tabs>
        <w:spacing w:line="360" w:lineRule="auto"/>
        <w:ind w:left="1134"/>
        <w:rPr>
          <w:rFonts w:ascii="Arial" w:hAnsi="Arial" w:cs="Arial"/>
        </w:rPr>
      </w:pPr>
      <w:r w:rsidRPr="00DA3CFC">
        <w:rPr>
          <w:rFonts w:ascii="Arial" w:hAnsi="Arial" w:cs="Arial"/>
        </w:rPr>
        <w:t>odpowiednio zachowuje się w szkole (podczas szkolnych uroczystości, podczas zajęć lekcyjnych i przerw) oraz w miejscach użyteczności publicznej,</w:t>
      </w:r>
    </w:p>
    <w:p w:rsidR="00B53919" w:rsidRPr="00DA3CFC" w:rsidRDefault="00B53919" w:rsidP="00C95E71">
      <w:pPr>
        <w:pStyle w:val="Tekstpodstawowy"/>
        <w:numPr>
          <w:ilvl w:val="2"/>
          <w:numId w:val="16"/>
        </w:numPr>
        <w:tabs>
          <w:tab w:val="clear" w:pos="1440"/>
          <w:tab w:val="num" w:pos="1134"/>
        </w:tabs>
        <w:spacing w:line="360" w:lineRule="auto"/>
        <w:ind w:left="1134"/>
        <w:rPr>
          <w:rFonts w:ascii="Arial" w:hAnsi="Arial" w:cs="Arial"/>
        </w:rPr>
      </w:pPr>
      <w:r w:rsidRPr="00DA3CFC">
        <w:rPr>
          <w:rFonts w:ascii="Arial" w:hAnsi="Arial" w:cs="Arial"/>
        </w:rPr>
        <w:t>nie używa agresji słownej i fizycznej,</w:t>
      </w:r>
    </w:p>
    <w:p w:rsidR="00B53919" w:rsidRPr="00DA3CFC" w:rsidRDefault="00B53919" w:rsidP="00C95E71">
      <w:pPr>
        <w:pStyle w:val="Tekstpodstawowy"/>
        <w:numPr>
          <w:ilvl w:val="2"/>
          <w:numId w:val="16"/>
        </w:numPr>
        <w:tabs>
          <w:tab w:val="clear" w:pos="1440"/>
          <w:tab w:val="num" w:pos="1134"/>
        </w:tabs>
        <w:spacing w:line="360" w:lineRule="auto"/>
        <w:ind w:left="1134"/>
        <w:rPr>
          <w:rFonts w:ascii="Arial" w:hAnsi="Arial" w:cs="Arial"/>
        </w:rPr>
      </w:pPr>
      <w:r w:rsidRPr="00DA3CFC">
        <w:rPr>
          <w:rFonts w:ascii="Arial" w:hAnsi="Arial" w:cs="Arial"/>
        </w:rPr>
        <w:t>szanuje dobra materialne,</w:t>
      </w:r>
    </w:p>
    <w:p w:rsidR="00B53919" w:rsidRPr="00DA3CFC" w:rsidRDefault="00B53919" w:rsidP="00C95E71">
      <w:pPr>
        <w:pStyle w:val="Tekstpodstawowy"/>
        <w:numPr>
          <w:ilvl w:val="2"/>
          <w:numId w:val="16"/>
        </w:numPr>
        <w:tabs>
          <w:tab w:val="clear" w:pos="1440"/>
          <w:tab w:val="num" w:pos="1134"/>
        </w:tabs>
        <w:spacing w:line="360" w:lineRule="auto"/>
        <w:ind w:left="1134"/>
        <w:rPr>
          <w:rFonts w:ascii="Arial" w:hAnsi="Arial" w:cs="Arial"/>
        </w:rPr>
      </w:pPr>
      <w:r w:rsidRPr="00DA3CFC">
        <w:rPr>
          <w:rFonts w:ascii="Arial" w:hAnsi="Arial" w:cs="Arial"/>
        </w:rPr>
        <w:t>jest uczciwy i prawdomówny w życiu codziennym,</w:t>
      </w:r>
    </w:p>
    <w:p w:rsidR="00B53919" w:rsidRPr="00DA3CFC" w:rsidRDefault="00B53919" w:rsidP="00C95E71">
      <w:pPr>
        <w:pStyle w:val="Tekstpodstawowy"/>
        <w:numPr>
          <w:ilvl w:val="2"/>
          <w:numId w:val="16"/>
        </w:numPr>
        <w:tabs>
          <w:tab w:val="clear" w:pos="1440"/>
          <w:tab w:val="num" w:pos="1134"/>
        </w:tabs>
        <w:spacing w:line="360" w:lineRule="auto"/>
        <w:ind w:left="1134"/>
        <w:rPr>
          <w:rFonts w:ascii="Arial" w:hAnsi="Arial" w:cs="Arial"/>
        </w:rPr>
      </w:pPr>
      <w:r w:rsidRPr="00DA3CFC">
        <w:rPr>
          <w:rFonts w:ascii="Arial" w:hAnsi="Arial" w:cs="Arial"/>
        </w:rPr>
        <w:t>dba o otaczającą przyrodę,</w:t>
      </w:r>
    </w:p>
    <w:p w:rsidR="00B53919" w:rsidRPr="00DA3CFC" w:rsidRDefault="00B53919" w:rsidP="00C95E71">
      <w:pPr>
        <w:pStyle w:val="Tekstpodstawowy"/>
        <w:numPr>
          <w:ilvl w:val="2"/>
          <w:numId w:val="16"/>
        </w:numPr>
        <w:tabs>
          <w:tab w:val="clear" w:pos="1440"/>
          <w:tab w:val="num" w:pos="1134"/>
        </w:tabs>
        <w:spacing w:line="360" w:lineRule="auto"/>
        <w:ind w:left="1134"/>
        <w:rPr>
          <w:rFonts w:ascii="Arial" w:hAnsi="Arial" w:cs="Arial"/>
        </w:rPr>
      </w:pPr>
      <w:r w:rsidRPr="00DA3CFC">
        <w:rPr>
          <w:rFonts w:ascii="Arial" w:hAnsi="Arial" w:cs="Arial"/>
        </w:rPr>
        <w:t>jest kulturalny w stosunku do innych;</w:t>
      </w:r>
    </w:p>
    <w:p w:rsidR="00B53919" w:rsidRPr="00DA3CFC" w:rsidRDefault="00B53919" w:rsidP="00C95E71">
      <w:pPr>
        <w:pStyle w:val="Tekstpodstawowy"/>
        <w:numPr>
          <w:ilvl w:val="1"/>
          <w:numId w:val="16"/>
        </w:numPr>
        <w:tabs>
          <w:tab w:val="clear" w:pos="1080"/>
          <w:tab w:val="num" w:pos="709"/>
        </w:tabs>
        <w:spacing w:line="360" w:lineRule="auto"/>
        <w:ind w:left="709"/>
        <w:rPr>
          <w:rFonts w:ascii="Arial" w:hAnsi="Arial" w:cs="Arial"/>
        </w:rPr>
      </w:pPr>
      <w:r w:rsidRPr="00DA3CFC">
        <w:rPr>
          <w:rFonts w:ascii="Arial" w:hAnsi="Arial" w:cs="Arial"/>
        </w:rPr>
        <w:t>okazuje szacunek:</w:t>
      </w:r>
    </w:p>
    <w:p w:rsidR="00B53919" w:rsidRPr="00DA3CFC" w:rsidRDefault="00B53919" w:rsidP="00C95E71">
      <w:pPr>
        <w:pStyle w:val="Tekstpodstawowy"/>
        <w:numPr>
          <w:ilvl w:val="2"/>
          <w:numId w:val="16"/>
        </w:numPr>
        <w:tabs>
          <w:tab w:val="clear" w:pos="1440"/>
          <w:tab w:val="num" w:pos="1134"/>
        </w:tabs>
        <w:spacing w:line="360" w:lineRule="auto"/>
        <w:ind w:left="1134"/>
        <w:rPr>
          <w:rFonts w:ascii="Arial" w:hAnsi="Arial" w:cs="Arial"/>
        </w:rPr>
      </w:pPr>
      <w:r w:rsidRPr="00DA3CFC">
        <w:rPr>
          <w:rFonts w:ascii="Arial" w:hAnsi="Arial" w:cs="Arial"/>
        </w:rPr>
        <w:t>szanuje godność własną i innych,</w:t>
      </w:r>
    </w:p>
    <w:p w:rsidR="00B53919" w:rsidRPr="00DA3CFC" w:rsidRDefault="00B53919" w:rsidP="00C95E71">
      <w:pPr>
        <w:pStyle w:val="Tekstpodstawowy"/>
        <w:numPr>
          <w:ilvl w:val="2"/>
          <w:numId w:val="16"/>
        </w:numPr>
        <w:tabs>
          <w:tab w:val="clear" w:pos="1440"/>
          <w:tab w:val="num" w:pos="1134"/>
        </w:tabs>
        <w:spacing w:line="360" w:lineRule="auto"/>
        <w:ind w:left="1134"/>
        <w:rPr>
          <w:rFonts w:ascii="Arial" w:hAnsi="Arial" w:cs="Arial"/>
        </w:rPr>
      </w:pPr>
      <w:r w:rsidRPr="00DA3CFC">
        <w:rPr>
          <w:rFonts w:ascii="Arial" w:hAnsi="Arial" w:cs="Arial"/>
        </w:rPr>
        <w:t>szanuje ludzką pracę,</w:t>
      </w:r>
    </w:p>
    <w:p w:rsidR="00B53919" w:rsidRPr="00DA3CFC" w:rsidRDefault="00B53919" w:rsidP="00C95E71">
      <w:pPr>
        <w:pStyle w:val="Tekstpodstawowy"/>
        <w:numPr>
          <w:ilvl w:val="2"/>
          <w:numId w:val="16"/>
        </w:numPr>
        <w:tabs>
          <w:tab w:val="clear" w:pos="1440"/>
          <w:tab w:val="num" w:pos="1134"/>
        </w:tabs>
        <w:spacing w:line="360" w:lineRule="auto"/>
        <w:ind w:left="1134"/>
        <w:rPr>
          <w:rFonts w:ascii="Arial" w:hAnsi="Arial" w:cs="Arial"/>
        </w:rPr>
      </w:pPr>
      <w:r w:rsidRPr="00DA3CFC">
        <w:rPr>
          <w:rFonts w:ascii="Arial" w:hAnsi="Arial" w:cs="Arial"/>
        </w:rPr>
        <w:t>jest tolerancyjny.</w:t>
      </w:r>
    </w:p>
    <w:p w:rsidR="00B53919" w:rsidRPr="00DA3CFC" w:rsidRDefault="00B53919" w:rsidP="00C95E71">
      <w:pPr>
        <w:pStyle w:val="Tekstpodstawowy"/>
        <w:numPr>
          <w:ilvl w:val="0"/>
          <w:numId w:val="16"/>
        </w:numPr>
        <w:tabs>
          <w:tab w:val="clear" w:pos="720"/>
          <w:tab w:val="num" w:pos="426"/>
        </w:tabs>
        <w:spacing w:line="360" w:lineRule="auto"/>
        <w:ind w:left="426"/>
        <w:rPr>
          <w:rStyle w:val="Uwydatnienie"/>
          <w:rFonts w:ascii="Arial" w:hAnsi="Arial" w:cs="Arial"/>
          <w:i w:val="0"/>
        </w:rPr>
      </w:pPr>
      <w:r w:rsidRPr="00DA3CFC">
        <w:rPr>
          <w:rFonts w:ascii="Arial" w:hAnsi="Arial" w:cs="Arial"/>
        </w:rPr>
        <w:t>O</w:t>
      </w:r>
      <w:r w:rsidRPr="00DA3CFC">
        <w:rPr>
          <w:rStyle w:val="Uwydatnienie"/>
          <w:rFonts w:ascii="Arial" w:hAnsi="Arial" w:cs="Arial"/>
          <w:i w:val="0"/>
        </w:rPr>
        <w:t xml:space="preserve">cenę bardzo dobrą otrzymuje uczeń, który spełnia kryteria oceny dobrej, </w:t>
      </w:r>
      <w:r w:rsidRPr="00DA3CFC">
        <w:rPr>
          <w:rStyle w:val="Uwydatnienie"/>
          <w:rFonts w:ascii="Arial" w:hAnsi="Arial" w:cs="Arial"/>
          <w:i w:val="0"/>
        </w:rPr>
        <w:br/>
        <w:t>a ponadto niektóre wymienione poniżej:</w:t>
      </w:r>
    </w:p>
    <w:p w:rsidR="00B53919" w:rsidRPr="00DA3CFC" w:rsidRDefault="00B53919" w:rsidP="00C95E71">
      <w:pPr>
        <w:pStyle w:val="Tekstpodstawowy"/>
        <w:numPr>
          <w:ilvl w:val="1"/>
          <w:numId w:val="16"/>
        </w:numPr>
        <w:tabs>
          <w:tab w:val="clear" w:pos="1080"/>
          <w:tab w:val="num" w:pos="709"/>
        </w:tabs>
        <w:spacing w:line="360" w:lineRule="auto"/>
        <w:ind w:left="709"/>
        <w:rPr>
          <w:rFonts w:ascii="Arial" w:hAnsi="Arial" w:cs="Arial"/>
        </w:rPr>
      </w:pPr>
      <w:r w:rsidRPr="00DA3CFC">
        <w:rPr>
          <w:rStyle w:val="Uwydatnienie"/>
          <w:rFonts w:ascii="Arial" w:hAnsi="Arial" w:cs="Arial"/>
          <w:i w:val="0"/>
        </w:rPr>
        <w:t>r</w:t>
      </w:r>
      <w:r w:rsidRPr="00DA3CFC">
        <w:rPr>
          <w:rFonts w:ascii="Arial" w:hAnsi="Arial" w:cs="Arial"/>
        </w:rPr>
        <w:t>ozwija swoje zainteresowania w szkole i poza nią,</w:t>
      </w:r>
    </w:p>
    <w:p w:rsidR="00B53919" w:rsidRPr="00DA3CFC" w:rsidRDefault="00B53919" w:rsidP="00C95E71">
      <w:pPr>
        <w:pStyle w:val="Tekstpodstawowy"/>
        <w:numPr>
          <w:ilvl w:val="1"/>
          <w:numId w:val="16"/>
        </w:numPr>
        <w:tabs>
          <w:tab w:val="clear" w:pos="1080"/>
          <w:tab w:val="num" w:pos="709"/>
        </w:tabs>
        <w:spacing w:line="360" w:lineRule="auto"/>
        <w:ind w:left="709"/>
        <w:rPr>
          <w:rFonts w:ascii="Arial" w:hAnsi="Arial" w:cs="Arial"/>
        </w:rPr>
      </w:pPr>
      <w:r w:rsidRPr="00DA3CFC">
        <w:rPr>
          <w:rFonts w:ascii="Arial" w:hAnsi="Arial" w:cs="Arial"/>
        </w:rPr>
        <w:t>chętnie służy pomocą koleżeńską, staje w obronie słabszego, reaguje na zło,</w:t>
      </w:r>
    </w:p>
    <w:p w:rsidR="00B53919" w:rsidRPr="00DA3CFC" w:rsidRDefault="00B53919" w:rsidP="00C95E71">
      <w:pPr>
        <w:pStyle w:val="Tekstpodstawowy"/>
        <w:numPr>
          <w:ilvl w:val="1"/>
          <w:numId w:val="16"/>
        </w:numPr>
        <w:tabs>
          <w:tab w:val="clear" w:pos="1080"/>
          <w:tab w:val="num" w:pos="709"/>
        </w:tabs>
        <w:spacing w:line="360" w:lineRule="auto"/>
        <w:ind w:left="709"/>
        <w:rPr>
          <w:rFonts w:ascii="Arial" w:hAnsi="Arial" w:cs="Arial"/>
        </w:rPr>
      </w:pPr>
      <w:r w:rsidRPr="00DA3CFC">
        <w:rPr>
          <w:rFonts w:ascii="Arial" w:hAnsi="Arial" w:cs="Arial"/>
        </w:rPr>
        <w:lastRenderedPageBreak/>
        <w:t>chętnie podejmuje się wykonywania zadań powierzonych przez pracowników szkoły,</w:t>
      </w:r>
    </w:p>
    <w:p w:rsidR="00B53919" w:rsidRPr="00DA3CFC" w:rsidRDefault="00B53919" w:rsidP="00C95E71">
      <w:pPr>
        <w:pStyle w:val="Tekstpodstawowy"/>
        <w:numPr>
          <w:ilvl w:val="1"/>
          <w:numId w:val="16"/>
        </w:numPr>
        <w:tabs>
          <w:tab w:val="clear" w:pos="1080"/>
          <w:tab w:val="num" w:pos="709"/>
        </w:tabs>
        <w:spacing w:line="360" w:lineRule="auto"/>
        <w:ind w:left="709"/>
        <w:rPr>
          <w:rFonts w:ascii="Arial" w:hAnsi="Arial" w:cs="Arial"/>
        </w:rPr>
      </w:pPr>
      <w:r w:rsidRPr="00DA3CFC">
        <w:rPr>
          <w:rFonts w:ascii="Arial" w:hAnsi="Arial" w:cs="Arial"/>
        </w:rPr>
        <w:t>jest współorganizatorem uroczystości i imprez szkolnych,</w:t>
      </w:r>
    </w:p>
    <w:p w:rsidR="00B53919" w:rsidRPr="00DA3CFC" w:rsidRDefault="00B53919" w:rsidP="00C95E71">
      <w:pPr>
        <w:pStyle w:val="Tekstpodstawowy"/>
        <w:numPr>
          <w:ilvl w:val="1"/>
          <w:numId w:val="16"/>
        </w:numPr>
        <w:tabs>
          <w:tab w:val="clear" w:pos="1080"/>
          <w:tab w:val="num" w:pos="709"/>
        </w:tabs>
        <w:spacing w:line="360" w:lineRule="auto"/>
        <w:ind w:left="709"/>
        <w:rPr>
          <w:rFonts w:ascii="Arial" w:hAnsi="Arial" w:cs="Arial"/>
        </w:rPr>
      </w:pPr>
      <w:r w:rsidRPr="00DA3CFC">
        <w:rPr>
          <w:rFonts w:ascii="Arial" w:hAnsi="Arial" w:cs="Arial"/>
        </w:rPr>
        <w:t>dąży do doskonalenia wiedzy i umiejętności,</w:t>
      </w:r>
    </w:p>
    <w:p w:rsidR="00B53919" w:rsidRPr="00DA3CFC" w:rsidRDefault="00B53919" w:rsidP="00C95E71">
      <w:pPr>
        <w:pStyle w:val="Tekstpodstawowy"/>
        <w:numPr>
          <w:ilvl w:val="1"/>
          <w:numId w:val="16"/>
        </w:numPr>
        <w:tabs>
          <w:tab w:val="clear" w:pos="1080"/>
          <w:tab w:val="num" w:pos="709"/>
        </w:tabs>
        <w:spacing w:line="360" w:lineRule="auto"/>
        <w:ind w:left="709"/>
        <w:rPr>
          <w:rFonts w:ascii="Arial" w:hAnsi="Arial" w:cs="Arial"/>
        </w:rPr>
      </w:pPr>
      <w:r w:rsidRPr="00DA3CFC">
        <w:rPr>
          <w:rFonts w:ascii="Arial" w:hAnsi="Arial" w:cs="Arial"/>
        </w:rPr>
        <w:t>dba o właściwy wizerunek zewnętrzny (nie nosi widocznego makijażu, tipsów, kolczyków w ustach, nosie, ekstrawaganckich fryzur i ubrań, nie farbuje włosów),</w:t>
      </w:r>
    </w:p>
    <w:p w:rsidR="00B53919" w:rsidRPr="00DA3CFC" w:rsidRDefault="00B53919" w:rsidP="00C95E71">
      <w:pPr>
        <w:pStyle w:val="Tekstpodstawowy"/>
        <w:numPr>
          <w:ilvl w:val="1"/>
          <w:numId w:val="16"/>
        </w:numPr>
        <w:tabs>
          <w:tab w:val="clear" w:pos="1080"/>
          <w:tab w:val="num" w:pos="709"/>
        </w:tabs>
        <w:spacing w:line="360" w:lineRule="auto"/>
        <w:ind w:left="709"/>
        <w:rPr>
          <w:rFonts w:ascii="Arial" w:hAnsi="Arial" w:cs="Arial"/>
        </w:rPr>
      </w:pPr>
      <w:r w:rsidRPr="00DA3CFC">
        <w:rPr>
          <w:rFonts w:ascii="Arial" w:hAnsi="Arial" w:cs="Arial"/>
        </w:rPr>
        <w:t>dopuszczalne 2 uwagi negatywne na temat zachowania,</w:t>
      </w:r>
    </w:p>
    <w:p w:rsidR="00B53919" w:rsidRPr="00DA3CFC" w:rsidRDefault="00B53919" w:rsidP="00C95E71">
      <w:pPr>
        <w:pStyle w:val="Tekstpodstawowy"/>
        <w:numPr>
          <w:ilvl w:val="1"/>
          <w:numId w:val="16"/>
        </w:numPr>
        <w:tabs>
          <w:tab w:val="clear" w:pos="1080"/>
          <w:tab w:val="num" w:pos="709"/>
        </w:tabs>
        <w:spacing w:line="360" w:lineRule="auto"/>
        <w:ind w:left="709"/>
        <w:rPr>
          <w:rFonts w:ascii="Arial" w:hAnsi="Arial" w:cs="Arial"/>
        </w:rPr>
      </w:pPr>
      <w:r w:rsidRPr="00DA3CFC">
        <w:rPr>
          <w:rFonts w:ascii="Arial" w:hAnsi="Arial" w:cs="Arial"/>
        </w:rPr>
        <w:t>wykazuje duże zaangażowanie w pracy nad projektem edukacyjnym.</w:t>
      </w:r>
    </w:p>
    <w:p w:rsidR="00B53919" w:rsidRPr="00DA3CFC" w:rsidRDefault="00B53919" w:rsidP="00C95E71">
      <w:pPr>
        <w:pStyle w:val="Tekstpodstawowy"/>
        <w:numPr>
          <w:ilvl w:val="0"/>
          <w:numId w:val="16"/>
        </w:numPr>
        <w:tabs>
          <w:tab w:val="clear" w:pos="720"/>
          <w:tab w:val="num" w:pos="426"/>
        </w:tabs>
        <w:spacing w:line="360" w:lineRule="auto"/>
        <w:ind w:left="426"/>
        <w:rPr>
          <w:rStyle w:val="Uwydatnienie"/>
          <w:rFonts w:ascii="Arial" w:hAnsi="Arial" w:cs="Arial"/>
          <w:i w:val="0"/>
        </w:rPr>
      </w:pPr>
      <w:r w:rsidRPr="00DA3CFC">
        <w:rPr>
          <w:rFonts w:ascii="Arial" w:hAnsi="Arial" w:cs="Arial"/>
        </w:rPr>
        <w:t>O</w:t>
      </w:r>
      <w:r w:rsidRPr="00DA3CFC">
        <w:rPr>
          <w:rStyle w:val="Uwydatnienie"/>
          <w:rFonts w:ascii="Arial" w:hAnsi="Arial" w:cs="Arial"/>
          <w:i w:val="0"/>
        </w:rPr>
        <w:t>cenę wzorową otrzymuje uczeń, który spełnia kryteria oceny bardzo dobrej, a ponadto niektóre wymienione poniżej:</w:t>
      </w:r>
    </w:p>
    <w:p w:rsidR="00B53919" w:rsidRPr="00DA3CFC" w:rsidRDefault="00B53919" w:rsidP="00C95E71">
      <w:pPr>
        <w:pStyle w:val="Tekstpodstawowy"/>
        <w:numPr>
          <w:ilvl w:val="1"/>
          <w:numId w:val="16"/>
        </w:numPr>
        <w:tabs>
          <w:tab w:val="clear" w:pos="1080"/>
          <w:tab w:val="num" w:pos="709"/>
        </w:tabs>
        <w:spacing w:line="360" w:lineRule="auto"/>
        <w:ind w:left="709"/>
        <w:rPr>
          <w:rFonts w:ascii="Arial" w:hAnsi="Arial" w:cs="Arial"/>
        </w:rPr>
      </w:pPr>
      <w:r w:rsidRPr="00DA3CFC">
        <w:rPr>
          <w:rStyle w:val="Uwydatnienie"/>
          <w:rFonts w:ascii="Arial" w:hAnsi="Arial" w:cs="Arial"/>
          <w:i w:val="0"/>
        </w:rPr>
        <w:t>g</w:t>
      </w:r>
      <w:r w:rsidRPr="00DA3CFC">
        <w:rPr>
          <w:rFonts w:ascii="Arial" w:hAnsi="Arial" w:cs="Arial"/>
        </w:rPr>
        <w:t>odnie reprezentuje szkołę w konkursach poza</w:t>
      </w:r>
      <w:r w:rsidR="00FF17D7" w:rsidRPr="00DA3CFC">
        <w:rPr>
          <w:rFonts w:ascii="Arial" w:hAnsi="Arial" w:cs="Arial"/>
        </w:rPr>
        <w:t>szkolnych i zawodach sportowych;</w:t>
      </w:r>
    </w:p>
    <w:p w:rsidR="00B53919" w:rsidRPr="00DA3CFC" w:rsidRDefault="00B53919" w:rsidP="00C95E71">
      <w:pPr>
        <w:pStyle w:val="Tekstpodstawowy"/>
        <w:numPr>
          <w:ilvl w:val="1"/>
          <w:numId w:val="16"/>
        </w:numPr>
        <w:tabs>
          <w:tab w:val="clear" w:pos="1080"/>
          <w:tab w:val="num" w:pos="709"/>
        </w:tabs>
        <w:spacing w:line="360" w:lineRule="auto"/>
        <w:ind w:left="709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inicjuje nowe zadania, projekty pożyteczne dla społeczności szkolnej </w:t>
      </w:r>
      <w:r w:rsidRPr="00DA3CFC">
        <w:rPr>
          <w:rFonts w:ascii="Arial" w:hAnsi="Arial" w:cs="Arial"/>
        </w:rPr>
        <w:br/>
      </w:r>
      <w:r w:rsidR="00FF17D7" w:rsidRPr="00DA3CFC">
        <w:rPr>
          <w:rFonts w:ascii="Arial" w:hAnsi="Arial" w:cs="Arial"/>
        </w:rPr>
        <w:t>i lokalnej;</w:t>
      </w:r>
    </w:p>
    <w:p w:rsidR="00B53919" w:rsidRPr="00DA3CFC" w:rsidRDefault="00B53919" w:rsidP="00C95E71">
      <w:pPr>
        <w:pStyle w:val="Tekstpodstawowy"/>
        <w:numPr>
          <w:ilvl w:val="1"/>
          <w:numId w:val="16"/>
        </w:numPr>
        <w:tabs>
          <w:tab w:val="clear" w:pos="1080"/>
          <w:tab w:val="num" w:pos="709"/>
        </w:tabs>
        <w:spacing w:line="360" w:lineRule="auto"/>
        <w:ind w:left="709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aktywnie i systematycznie bierze udział w życiu klasy i szkoły (praca </w:t>
      </w:r>
      <w:r w:rsidRPr="00DA3CFC">
        <w:rPr>
          <w:rFonts w:ascii="Arial" w:hAnsi="Arial" w:cs="Arial"/>
        </w:rPr>
        <w:br/>
        <w:t>w SU, szko</w:t>
      </w:r>
      <w:r w:rsidR="00FF17D7" w:rsidRPr="00DA3CFC">
        <w:rPr>
          <w:rFonts w:ascii="Arial" w:hAnsi="Arial" w:cs="Arial"/>
        </w:rPr>
        <w:t>lne uroczystości, gazetki itp.);</w:t>
      </w:r>
    </w:p>
    <w:p w:rsidR="00B53919" w:rsidRPr="00DA3CFC" w:rsidRDefault="00B53919" w:rsidP="00C95E71">
      <w:pPr>
        <w:pStyle w:val="Tekstpodstawowy"/>
        <w:numPr>
          <w:ilvl w:val="1"/>
          <w:numId w:val="16"/>
        </w:numPr>
        <w:tabs>
          <w:tab w:val="clear" w:pos="1080"/>
          <w:tab w:val="num" w:pos="709"/>
        </w:tabs>
        <w:spacing w:line="360" w:lineRule="auto"/>
        <w:ind w:left="709"/>
        <w:rPr>
          <w:rFonts w:ascii="Arial" w:hAnsi="Arial" w:cs="Arial"/>
        </w:rPr>
      </w:pPr>
      <w:r w:rsidRPr="00DA3CFC">
        <w:rPr>
          <w:rFonts w:ascii="Arial" w:hAnsi="Arial" w:cs="Arial"/>
        </w:rPr>
        <w:t>jest liderem promującym zdrowy, aktywny i ekologiczny tryb życia doskonali i poszerza zakr</w:t>
      </w:r>
      <w:r w:rsidR="00FF17D7" w:rsidRPr="00DA3CFC">
        <w:rPr>
          <w:rFonts w:ascii="Arial" w:hAnsi="Arial" w:cs="Arial"/>
        </w:rPr>
        <w:t>es swojej wiedzy i umiejętności;</w:t>
      </w:r>
    </w:p>
    <w:p w:rsidR="00B53919" w:rsidRPr="00DA3CFC" w:rsidRDefault="00B53919" w:rsidP="00C95E71">
      <w:pPr>
        <w:pStyle w:val="Tekstpodstawowy"/>
        <w:numPr>
          <w:ilvl w:val="1"/>
          <w:numId w:val="16"/>
        </w:numPr>
        <w:tabs>
          <w:tab w:val="clear" w:pos="1080"/>
          <w:tab w:val="num" w:pos="709"/>
        </w:tabs>
        <w:spacing w:line="360" w:lineRule="auto"/>
        <w:ind w:left="709"/>
        <w:rPr>
          <w:rFonts w:ascii="Arial" w:hAnsi="Arial" w:cs="Arial"/>
        </w:rPr>
      </w:pPr>
      <w:r w:rsidRPr="00DA3CFC">
        <w:rPr>
          <w:rFonts w:ascii="Arial" w:hAnsi="Arial" w:cs="Arial"/>
        </w:rPr>
        <w:t>dopuszcza się jedną uwag</w:t>
      </w:r>
      <w:r w:rsidR="00FF17D7" w:rsidRPr="00DA3CFC">
        <w:rPr>
          <w:rFonts w:ascii="Arial" w:hAnsi="Arial" w:cs="Arial"/>
        </w:rPr>
        <w:t>ę negatywną na temat zachowania;</w:t>
      </w:r>
    </w:p>
    <w:p w:rsidR="00B53919" w:rsidRPr="00DA3CFC" w:rsidRDefault="00B53919" w:rsidP="00C95E71">
      <w:pPr>
        <w:pStyle w:val="Tekstpodstawowy"/>
        <w:numPr>
          <w:ilvl w:val="1"/>
          <w:numId w:val="16"/>
        </w:numPr>
        <w:tabs>
          <w:tab w:val="clear" w:pos="1080"/>
          <w:tab w:val="num" w:pos="709"/>
        </w:tabs>
        <w:spacing w:line="360" w:lineRule="auto"/>
        <w:ind w:left="709"/>
        <w:rPr>
          <w:rFonts w:ascii="Arial" w:hAnsi="Arial" w:cs="Arial"/>
        </w:rPr>
      </w:pPr>
      <w:r w:rsidRPr="00DA3CFC">
        <w:rPr>
          <w:rFonts w:ascii="Arial" w:hAnsi="Arial" w:cs="Arial"/>
        </w:rPr>
        <w:t>nie dopuszcza się żadny</w:t>
      </w:r>
      <w:r w:rsidR="00FF17D7" w:rsidRPr="00DA3CFC">
        <w:rPr>
          <w:rFonts w:ascii="Arial" w:hAnsi="Arial" w:cs="Arial"/>
        </w:rPr>
        <w:t>ch godzin nieusprawiedliwionych;</w:t>
      </w:r>
    </w:p>
    <w:p w:rsidR="00B53919" w:rsidRPr="00DA3CFC" w:rsidRDefault="00B53919" w:rsidP="00C95E71">
      <w:pPr>
        <w:pStyle w:val="Tekstpodstawowy"/>
        <w:numPr>
          <w:ilvl w:val="1"/>
          <w:numId w:val="16"/>
        </w:numPr>
        <w:tabs>
          <w:tab w:val="clear" w:pos="1080"/>
          <w:tab w:val="num" w:pos="709"/>
        </w:tabs>
        <w:spacing w:line="360" w:lineRule="auto"/>
        <w:ind w:left="709"/>
        <w:rPr>
          <w:rFonts w:ascii="Arial" w:hAnsi="Arial" w:cs="Arial"/>
        </w:rPr>
      </w:pPr>
      <w:r w:rsidRPr="00DA3CFC">
        <w:rPr>
          <w:rFonts w:ascii="Arial" w:hAnsi="Arial" w:cs="Arial"/>
        </w:rPr>
        <w:t>dopus</w:t>
      </w:r>
      <w:r w:rsidR="00FF17D7" w:rsidRPr="00DA3CFC">
        <w:rPr>
          <w:rFonts w:ascii="Arial" w:hAnsi="Arial" w:cs="Arial"/>
        </w:rPr>
        <w:t>zcza się sporadyczne spóźnienia;</w:t>
      </w:r>
    </w:p>
    <w:p w:rsidR="00B53919" w:rsidRPr="00DA3CFC" w:rsidRDefault="00B53919" w:rsidP="00C95E71">
      <w:pPr>
        <w:pStyle w:val="Tekstpodstawowy"/>
        <w:numPr>
          <w:ilvl w:val="1"/>
          <w:numId w:val="16"/>
        </w:numPr>
        <w:tabs>
          <w:tab w:val="clear" w:pos="1080"/>
          <w:tab w:val="num" w:pos="709"/>
        </w:tabs>
        <w:spacing w:line="360" w:lineRule="auto"/>
        <w:ind w:left="709"/>
        <w:rPr>
          <w:rFonts w:ascii="Arial" w:hAnsi="Arial" w:cs="Arial"/>
        </w:rPr>
      </w:pPr>
      <w:r w:rsidRPr="00DA3CFC">
        <w:rPr>
          <w:rFonts w:ascii="Arial" w:hAnsi="Arial" w:cs="Arial"/>
        </w:rPr>
        <w:t>przejawia własną inicjatywę i twórcze podejście w pracach nad badaniem problemu wyznaczonego w ramach projektu edukacyjnego.</w:t>
      </w:r>
    </w:p>
    <w:p w:rsidR="00B53919" w:rsidRPr="00DA3CFC" w:rsidRDefault="00B53919" w:rsidP="00C95E71">
      <w:pPr>
        <w:pStyle w:val="Tekstpodstawowy"/>
        <w:numPr>
          <w:ilvl w:val="0"/>
          <w:numId w:val="16"/>
        </w:numPr>
        <w:tabs>
          <w:tab w:val="clear" w:pos="720"/>
          <w:tab w:val="num" w:pos="426"/>
        </w:tabs>
        <w:spacing w:line="360" w:lineRule="auto"/>
        <w:ind w:left="426"/>
        <w:rPr>
          <w:rStyle w:val="Uwydatnienie"/>
          <w:rFonts w:ascii="Arial" w:hAnsi="Arial" w:cs="Arial"/>
          <w:i w:val="0"/>
        </w:rPr>
      </w:pPr>
      <w:r w:rsidRPr="00DA3CFC">
        <w:rPr>
          <w:rFonts w:ascii="Arial" w:hAnsi="Arial" w:cs="Arial"/>
        </w:rPr>
        <w:t>O</w:t>
      </w:r>
      <w:r w:rsidRPr="00DA3CFC">
        <w:rPr>
          <w:rStyle w:val="Uwydatnienie"/>
          <w:rFonts w:ascii="Arial" w:hAnsi="Arial" w:cs="Arial"/>
          <w:i w:val="0"/>
        </w:rPr>
        <w:t>cenę poprawną otrzymuje uczeń, który spełnia, większość wymagań na ocenę dobrą, jednocześnie:</w:t>
      </w:r>
    </w:p>
    <w:p w:rsidR="00B53919" w:rsidRPr="00DA3CFC" w:rsidRDefault="00B53919" w:rsidP="00C95E71">
      <w:pPr>
        <w:pStyle w:val="Tekstpodstawowy"/>
        <w:numPr>
          <w:ilvl w:val="1"/>
          <w:numId w:val="16"/>
        </w:numPr>
        <w:tabs>
          <w:tab w:val="clear" w:pos="1080"/>
          <w:tab w:val="num" w:pos="709"/>
        </w:tabs>
        <w:spacing w:line="360" w:lineRule="auto"/>
        <w:ind w:left="709"/>
        <w:rPr>
          <w:rFonts w:ascii="Arial" w:hAnsi="Arial" w:cs="Arial"/>
        </w:rPr>
      </w:pPr>
      <w:r w:rsidRPr="00DA3CFC">
        <w:rPr>
          <w:rStyle w:val="Uwydatnienie"/>
          <w:rFonts w:ascii="Arial" w:hAnsi="Arial" w:cs="Arial"/>
          <w:i w:val="0"/>
        </w:rPr>
        <w:t>s</w:t>
      </w:r>
      <w:r w:rsidRPr="00DA3CFC">
        <w:rPr>
          <w:rFonts w:ascii="Arial" w:hAnsi="Arial" w:cs="Arial"/>
        </w:rPr>
        <w:t>poradycznie przeszkadza w prowadzeniu lekcji (na</w:t>
      </w:r>
      <w:r w:rsidR="00FF17D7" w:rsidRPr="00DA3CFC">
        <w:rPr>
          <w:rFonts w:ascii="Arial" w:hAnsi="Arial" w:cs="Arial"/>
        </w:rPr>
        <w:t xml:space="preserve"> upomnienia reaguje pozytywnie);</w:t>
      </w:r>
    </w:p>
    <w:p w:rsidR="00B53919" w:rsidRPr="00DA3CFC" w:rsidRDefault="00B53919" w:rsidP="00C95E71">
      <w:pPr>
        <w:pStyle w:val="Tekstpodstawowy"/>
        <w:numPr>
          <w:ilvl w:val="1"/>
          <w:numId w:val="16"/>
        </w:numPr>
        <w:tabs>
          <w:tab w:val="clear" w:pos="1080"/>
          <w:tab w:val="num" w:pos="709"/>
        </w:tabs>
        <w:spacing w:line="360" w:lineRule="auto"/>
        <w:ind w:left="709"/>
        <w:rPr>
          <w:rFonts w:ascii="Arial" w:hAnsi="Arial" w:cs="Arial"/>
        </w:rPr>
      </w:pPr>
      <w:r w:rsidRPr="00DA3CFC">
        <w:rPr>
          <w:rFonts w:ascii="Arial" w:hAnsi="Arial" w:cs="Arial"/>
        </w:rPr>
        <w:t>dopuszczalne: 5 uwag negatywnych na temat zakłócania pracy na lekcjach lub inne wykr</w:t>
      </w:r>
      <w:r w:rsidR="00FF17D7" w:rsidRPr="00DA3CFC">
        <w:rPr>
          <w:rFonts w:ascii="Arial" w:hAnsi="Arial" w:cs="Arial"/>
        </w:rPr>
        <w:t>oczenia przeciwko regulaminowi);</w:t>
      </w:r>
    </w:p>
    <w:p w:rsidR="00B53919" w:rsidRPr="00DA3CFC" w:rsidRDefault="00B53919" w:rsidP="00C95E71">
      <w:pPr>
        <w:pStyle w:val="Tekstpodstawowy"/>
        <w:numPr>
          <w:ilvl w:val="1"/>
          <w:numId w:val="16"/>
        </w:numPr>
        <w:tabs>
          <w:tab w:val="clear" w:pos="1080"/>
          <w:tab w:val="num" w:pos="709"/>
        </w:tabs>
        <w:spacing w:line="360" w:lineRule="auto"/>
        <w:ind w:left="709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dopuszczalne: do </w:t>
      </w:r>
      <w:r w:rsidR="00FF17D7" w:rsidRPr="00DA3CFC">
        <w:rPr>
          <w:rFonts w:ascii="Arial" w:hAnsi="Arial" w:cs="Arial"/>
        </w:rPr>
        <w:t>12 godzin nieusprawiedliwionych,</w:t>
      </w:r>
    </w:p>
    <w:p w:rsidR="00B53919" w:rsidRPr="00DA3CFC" w:rsidRDefault="00FF17D7" w:rsidP="00C95E71">
      <w:pPr>
        <w:pStyle w:val="Tekstpodstawowy"/>
        <w:numPr>
          <w:ilvl w:val="1"/>
          <w:numId w:val="16"/>
        </w:numPr>
        <w:tabs>
          <w:tab w:val="clear" w:pos="1080"/>
          <w:tab w:val="num" w:pos="709"/>
        </w:tabs>
        <w:spacing w:line="360" w:lineRule="auto"/>
        <w:ind w:left="709"/>
        <w:rPr>
          <w:rFonts w:ascii="Arial" w:hAnsi="Arial" w:cs="Arial"/>
        </w:rPr>
      </w:pPr>
      <w:r w:rsidRPr="00DA3CFC">
        <w:rPr>
          <w:rFonts w:ascii="Arial" w:hAnsi="Arial" w:cs="Arial"/>
        </w:rPr>
        <w:t>często spóźnia się na lekcje;</w:t>
      </w:r>
    </w:p>
    <w:p w:rsidR="00B53919" w:rsidRPr="00DA3CFC" w:rsidRDefault="00B53919" w:rsidP="00C95E71">
      <w:pPr>
        <w:pStyle w:val="Tekstpodstawowy"/>
        <w:numPr>
          <w:ilvl w:val="1"/>
          <w:numId w:val="16"/>
        </w:numPr>
        <w:tabs>
          <w:tab w:val="clear" w:pos="1080"/>
          <w:tab w:val="num" w:pos="709"/>
        </w:tabs>
        <w:spacing w:line="360" w:lineRule="auto"/>
        <w:ind w:left="709"/>
        <w:rPr>
          <w:rFonts w:ascii="Arial" w:hAnsi="Arial" w:cs="Arial"/>
        </w:rPr>
      </w:pPr>
      <w:r w:rsidRPr="00DA3CFC">
        <w:rPr>
          <w:rFonts w:ascii="Arial" w:hAnsi="Arial" w:cs="Arial"/>
        </w:rPr>
        <w:t>rzadko anga</w:t>
      </w:r>
      <w:r w:rsidR="00FF17D7" w:rsidRPr="00DA3CFC">
        <w:rPr>
          <w:rFonts w:ascii="Arial" w:hAnsi="Arial" w:cs="Arial"/>
        </w:rPr>
        <w:t>żuje się w życie szkoły i klasy;</w:t>
      </w:r>
    </w:p>
    <w:p w:rsidR="00B53919" w:rsidRPr="00DA3CFC" w:rsidRDefault="00B53919" w:rsidP="00C95E71">
      <w:pPr>
        <w:pStyle w:val="Tekstpodstawowy"/>
        <w:numPr>
          <w:ilvl w:val="1"/>
          <w:numId w:val="16"/>
        </w:numPr>
        <w:tabs>
          <w:tab w:val="clear" w:pos="1080"/>
          <w:tab w:val="num" w:pos="709"/>
        </w:tabs>
        <w:spacing w:line="360" w:lineRule="auto"/>
        <w:ind w:left="709"/>
        <w:rPr>
          <w:rFonts w:ascii="Arial" w:hAnsi="Arial" w:cs="Arial"/>
        </w:rPr>
      </w:pPr>
      <w:r w:rsidRPr="00DA3CFC">
        <w:rPr>
          <w:rFonts w:ascii="Arial" w:hAnsi="Arial" w:cs="Arial"/>
        </w:rPr>
        <w:lastRenderedPageBreak/>
        <w:t>zdarzyło mu się jedno opóźnienie w pracach nad projektem edukacyjnym.</w:t>
      </w:r>
    </w:p>
    <w:p w:rsidR="00B53919" w:rsidRPr="00DA3CFC" w:rsidRDefault="00B53919" w:rsidP="00C95E71">
      <w:pPr>
        <w:pStyle w:val="Tekstpodstawowy"/>
        <w:numPr>
          <w:ilvl w:val="0"/>
          <w:numId w:val="16"/>
        </w:numPr>
        <w:tabs>
          <w:tab w:val="clear" w:pos="720"/>
          <w:tab w:val="num" w:pos="426"/>
        </w:tabs>
        <w:spacing w:line="360" w:lineRule="auto"/>
        <w:ind w:left="426"/>
        <w:rPr>
          <w:rStyle w:val="Uwydatnienie"/>
          <w:rFonts w:ascii="Arial" w:hAnsi="Arial" w:cs="Arial"/>
          <w:i w:val="0"/>
        </w:rPr>
      </w:pPr>
      <w:r w:rsidRPr="00DA3CFC">
        <w:rPr>
          <w:rFonts w:ascii="Arial" w:hAnsi="Arial" w:cs="Arial"/>
        </w:rPr>
        <w:t>O</w:t>
      </w:r>
      <w:r w:rsidRPr="00DA3CFC">
        <w:rPr>
          <w:rStyle w:val="Uwydatnienie"/>
          <w:rFonts w:ascii="Arial" w:hAnsi="Arial" w:cs="Arial"/>
          <w:i w:val="0"/>
        </w:rPr>
        <w:t>cenę nieodpowiednią otrzymuje uczeń, który:</w:t>
      </w:r>
    </w:p>
    <w:p w:rsidR="00B53919" w:rsidRPr="00DA3CFC" w:rsidRDefault="00B53919" w:rsidP="00C95E71">
      <w:pPr>
        <w:pStyle w:val="Tekstpodstawowy"/>
        <w:numPr>
          <w:ilvl w:val="1"/>
          <w:numId w:val="16"/>
        </w:numPr>
        <w:tabs>
          <w:tab w:val="clear" w:pos="1080"/>
          <w:tab w:val="num" w:pos="709"/>
        </w:tabs>
        <w:spacing w:line="360" w:lineRule="auto"/>
        <w:ind w:left="709"/>
        <w:rPr>
          <w:rFonts w:ascii="Arial" w:hAnsi="Arial" w:cs="Arial"/>
        </w:rPr>
      </w:pPr>
      <w:r w:rsidRPr="00DA3CFC">
        <w:rPr>
          <w:rStyle w:val="Uwydatnienie"/>
          <w:rFonts w:ascii="Arial" w:hAnsi="Arial" w:cs="Arial"/>
          <w:i w:val="0"/>
        </w:rPr>
        <w:t>c</w:t>
      </w:r>
      <w:r w:rsidRPr="00DA3CFC">
        <w:rPr>
          <w:rFonts w:ascii="Arial" w:hAnsi="Arial" w:cs="Arial"/>
        </w:rPr>
        <w:t>zęsto p</w:t>
      </w:r>
      <w:r w:rsidR="00FF17D7" w:rsidRPr="00DA3CFC">
        <w:rPr>
          <w:rFonts w:ascii="Arial" w:hAnsi="Arial" w:cs="Arial"/>
        </w:rPr>
        <w:t>rzeszkadza w prowadzeniu lekcji;</w:t>
      </w:r>
    </w:p>
    <w:p w:rsidR="00B53919" w:rsidRPr="00DA3CFC" w:rsidRDefault="00FF17D7" w:rsidP="00C95E71">
      <w:pPr>
        <w:pStyle w:val="Tekstpodstawowy"/>
        <w:numPr>
          <w:ilvl w:val="1"/>
          <w:numId w:val="16"/>
        </w:numPr>
        <w:tabs>
          <w:tab w:val="clear" w:pos="1080"/>
          <w:tab w:val="num" w:pos="709"/>
        </w:tabs>
        <w:spacing w:line="360" w:lineRule="auto"/>
        <w:ind w:left="709"/>
        <w:rPr>
          <w:rFonts w:ascii="Arial" w:hAnsi="Arial" w:cs="Arial"/>
        </w:rPr>
      </w:pPr>
      <w:r w:rsidRPr="00DA3CFC">
        <w:rPr>
          <w:rFonts w:ascii="Arial" w:hAnsi="Arial" w:cs="Arial"/>
        </w:rPr>
        <w:t>ulega nałogom;</w:t>
      </w:r>
    </w:p>
    <w:p w:rsidR="00B53919" w:rsidRPr="00DA3CFC" w:rsidRDefault="00B53919" w:rsidP="00C95E71">
      <w:pPr>
        <w:pStyle w:val="Tekstpodstawowy"/>
        <w:numPr>
          <w:ilvl w:val="1"/>
          <w:numId w:val="16"/>
        </w:numPr>
        <w:tabs>
          <w:tab w:val="clear" w:pos="1080"/>
          <w:tab w:val="num" w:pos="709"/>
        </w:tabs>
        <w:spacing w:line="360" w:lineRule="auto"/>
        <w:ind w:left="709"/>
        <w:rPr>
          <w:rFonts w:ascii="Arial" w:hAnsi="Arial" w:cs="Arial"/>
        </w:rPr>
      </w:pPr>
      <w:r w:rsidRPr="00DA3CFC">
        <w:rPr>
          <w:rFonts w:ascii="Arial" w:hAnsi="Arial" w:cs="Arial"/>
        </w:rPr>
        <w:t>nisz</w:t>
      </w:r>
      <w:r w:rsidR="00FF17D7" w:rsidRPr="00DA3CFC">
        <w:rPr>
          <w:rFonts w:ascii="Arial" w:hAnsi="Arial" w:cs="Arial"/>
        </w:rPr>
        <w:t>czy mienie społeczne i prywatne;</w:t>
      </w:r>
    </w:p>
    <w:p w:rsidR="00B53919" w:rsidRPr="00DA3CFC" w:rsidRDefault="00B53919" w:rsidP="00C95E71">
      <w:pPr>
        <w:pStyle w:val="Tekstpodstawowy"/>
        <w:numPr>
          <w:ilvl w:val="1"/>
          <w:numId w:val="16"/>
        </w:numPr>
        <w:tabs>
          <w:tab w:val="clear" w:pos="1080"/>
          <w:tab w:val="num" w:pos="709"/>
        </w:tabs>
        <w:spacing w:line="360" w:lineRule="auto"/>
        <w:ind w:left="709"/>
        <w:rPr>
          <w:rFonts w:ascii="Arial" w:hAnsi="Arial" w:cs="Arial"/>
        </w:rPr>
      </w:pPr>
      <w:r w:rsidRPr="00DA3CFC">
        <w:rPr>
          <w:rFonts w:ascii="Arial" w:hAnsi="Arial" w:cs="Arial"/>
        </w:rPr>
        <w:t>jest a</w:t>
      </w:r>
      <w:r w:rsidR="00FF17D7" w:rsidRPr="00DA3CFC">
        <w:rPr>
          <w:rFonts w:ascii="Arial" w:hAnsi="Arial" w:cs="Arial"/>
        </w:rPr>
        <w:t>rogancki, wulgarny wobec innych;</w:t>
      </w:r>
    </w:p>
    <w:p w:rsidR="00B53919" w:rsidRPr="00DA3CFC" w:rsidRDefault="00B53919" w:rsidP="00C95E71">
      <w:pPr>
        <w:pStyle w:val="Tekstpodstawowy"/>
        <w:numPr>
          <w:ilvl w:val="1"/>
          <w:numId w:val="16"/>
        </w:numPr>
        <w:tabs>
          <w:tab w:val="clear" w:pos="1080"/>
          <w:tab w:val="num" w:pos="709"/>
        </w:tabs>
        <w:spacing w:line="360" w:lineRule="auto"/>
        <w:ind w:left="709"/>
        <w:rPr>
          <w:rFonts w:ascii="Arial" w:hAnsi="Arial" w:cs="Arial"/>
        </w:rPr>
      </w:pPr>
      <w:r w:rsidRPr="00DA3CFC">
        <w:rPr>
          <w:rFonts w:ascii="Arial" w:hAnsi="Arial" w:cs="Arial"/>
        </w:rPr>
        <w:t>lekceważy obowiązki szko</w:t>
      </w:r>
      <w:r w:rsidR="00FF17D7" w:rsidRPr="00DA3CFC">
        <w:rPr>
          <w:rFonts w:ascii="Arial" w:hAnsi="Arial" w:cs="Arial"/>
        </w:rPr>
        <w:t>lne;</w:t>
      </w:r>
    </w:p>
    <w:p w:rsidR="00B53919" w:rsidRPr="00DA3CFC" w:rsidRDefault="00B53919" w:rsidP="00C95E71">
      <w:pPr>
        <w:pStyle w:val="Tekstpodstawowy"/>
        <w:numPr>
          <w:ilvl w:val="1"/>
          <w:numId w:val="16"/>
        </w:numPr>
        <w:tabs>
          <w:tab w:val="clear" w:pos="1080"/>
          <w:tab w:val="num" w:pos="709"/>
        </w:tabs>
        <w:spacing w:line="360" w:lineRule="auto"/>
        <w:ind w:left="709"/>
        <w:rPr>
          <w:rFonts w:ascii="Arial" w:hAnsi="Arial" w:cs="Arial"/>
        </w:rPr>
      </w:pPr>
      <w:r w:rsidRPr="00DA3CFC">
        <w:rPr>
          <w:rFonts w:ascii="Arial" w:hAnsi="Arial" w:cs="Arial"/>
        </w:rPr>
        <w:t>niesystematycznie i niepunktualnie uczęszcza na zajęcia szkolne - miał więcej niż 1</w:t>
      </w:r>
      <w:r w:rsidR="00FF17D7" w:rsidRPr="00DA3CFC">
        <w:rPr>
          <w:rFonts w:ascii="Arial" w:hAnsi="Arial" w:cs="Arial"/>
        </w:rPr>
        <w:t>2 godzin nieusprawiedliwionych;</w:t>
      </w:r>
    </w:p>
    <w:p w:rsidR="00B53919" w:rsidRPr="00DA3CFC" w:rsidRDefault="00B53919" w:rsidP="00C95E71">
      <w:pPr>
        <w:pStyle w:val="Tekstpodstawowy"/>
        <w:numPr>
          <w:ilvl w:val="1"/>
          <w:numId w:val="16"/>
        </w:numPr>
        <w:tabs>
          <w:tab w:val="clear" w:pos="1080"/>
          <w:tab w:val="num" w:pos="709"/>
        </w:tabs>
        <w:spacing w:line="360" w:lineRule="auto"/>
        <w:ind w:left="709"/>
        <w:rPr>
          <w:rFonts w:ascii="Arial" w:hAnsi="Arial" w:cs="Arial"/>
        </w:rPr>
      </w:pPr>
      <w:r w:rsidRPr="00DA3CFC">
        <w:rPr>
          <w:rFonts w:ascii="Arial" w:hAnsi="Arial" w:cs="Arial"/>
        </w:rPr>
        <w:t>no</w:t>
      </w:r>
      <w:r w:rsidR="00FF17D7" w:rsidRPr="00DA3CFC">
        <w:rPr>
          <w:rFonts w:ascii="Arial" w:hAnsi="Arial" w:cs="Arial"/>
        </w:rPr>
        <w:t>torycznie spóźnia się na lekcje;</w:t>
      </w:r>
    </w:p>
    <w:p w:rsidR="00B53919" w:rsidRPr="00DA3CFC" w:rsidRDefault="00B53919" w:rsidP="00C95E71">
      <w:pPr>
        <w:pStyle w:val="Tekstpodstawowy"/>
        <w:numPr>
          <w:ilvl w:val="1"/>
          <w:numId w:val="16"/>
        </w:numPr>
        <w:tabs>
          <w:tab w:val="clear" w:pos="1080"/>
          <w:tab w:val="num" w:pos="709"/>
        </w:tabs>
        <w:spacing w:line="360" w:lineRule="auto"/>
        <w:ind w:left="709"/>
        <w:rPr>
          <w:rFonts w:ascii="Arial" w:hAnsi="Arial" w:cs="Arial"/>
        </w:rPr>
      </w:pPr>
      <w:r w:rsidRPr="00DA3CFC">
        <w:rPr>
          <w:rFonts w:ascii="Arial" w:hAnsi="Arial" w:cs="Arial"/>
        </w:rPr>
        <w:t>jest agresywny, nie p</w:t>
      </w:r>
      <w:r w:rsidR="00FF17D7" w:rsidRPr="00DA3CFC">
        <w:rPr>
          <w:rFonts w:ascii="Arial" w:hAnsi="Arial" w:cs="Arial"/>
        </w:rPr>
        <w:t>rzestrzega zasad bezpieczeństwa;</w:t>
      </w:r>
    </w:p>
    <w:p w:rsidR="00B53919" w:rsidRPr="00DA3CFC" w:rsidRDefault="00B53919" w:rsidP="00C95E71">
      <w:pPr>
        <w:pStyle w:val="Tekstpodstawowy"/>
        <w:numPr>
          <w:ilvl w:val="1"/>
          <w:numId w:val="16"/>
        </w:numPr>
        <w:tabs>
          <w:tab w:val="clear" w:pos="1080"/>
          <w:tab w:val="num" w:pos="709"/>
        </w:tabs>
        <w:spacing w:line="360" w:lineRule="auto"/>
        <w:ind w:left="709"/>
        <w:rPr>
          <w:rFonts w:ascii="Arial" w:hAnsi="Arial" w:cs="Arial"/>
        </w:rPr>
      </w:pPr>
      <w:r w:rsidRPr="00DA3CFC">
        <w:rPr>
          <w:rFonts w:ascii="Arial" w:hAnsi="Arial" w:cs="Arial"/>
        </w:rPr>
        <w:t>nie dotrzymywał ustalonych terminów w pracach nad projektem edukacyjnym.</w:t>
      </w:r>
    </w:p>
    <w:p w:rsidR="00B53919" w:rsidRPr="00DA3CFC" w:rsidRDefault="00B53919" w:rsidP="00C95E71">
      <w:pPr>
        <w:pStyle w:val="Tekstpodstawowy"/>
        <w:numPr>
          <w:ilvl w:val="0"/>
          <w:numId w:val="16"/>
        </w:numPr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</w:rPr>
      </w:pPr>
      <w:r w:rsidRPr="00DA3CFC">
        <w:rPr>
          <w:rFonts w:ascii="Arial" w:hAnsi="Arial" w:cs="Arial"/>
        </w:rPr>
        <w:t>Ocenę naganną otrzymuje uczeń, który:</w:t>
      </w:r>
    </w:p>
    <w:p w:rsidR="00B53919" w:rsidRPr="00DA3CFC" w:rsidRDefault="00B53919" w:rsidP="00C95E71">
      <w:pPr>
        <w:pStyle w:val="Tekstpodstawowy"/>
        <w:numPr>
          <w:ilvl w:val="1"/>
          <w:numId w:val="16"/>
        </w:numPr>
        <w:tabs>
          <w:tab w:val="clear" w:pos="1080"/>
          <w:tab w:val="num" w:pos="709"/>
        </w:tabs>
        <w:spacing w:line="360" w:lineRule="auto"/>
        <w:ind w:left="709"/>
        <w:rPr>
          <w:rFonts w:ascii="Arial" w:hAnsi="Arial" w:cs="Arial"/>
        </w:rPr>
      </w:pPr>
      <w:r w:rsidRPr="00DA3CFC">
        <w:rPr>
          <w:rFonts w:ascii="Arial" w:hAnsi="Arial" w:cs="Arial"/>
        </w:rPr>
        <w:t>notorycznie p</w:t>
      </w:r>
      <w:r w:rsidR="00FF17D7" w:rsidRPr="00DA3CFC">
        <w:rPr>
          <w:rFonts w:ascii="Arial" w:hAnsi="Arial" w:cs="Arial"/>
        </w:rPr>
        <w:t>rzeszkadza w prowadzeniu lekcji;</w:t>
      </w:r>
    </w:p>
    <w:p w:rsidR="00B53919" w:rsidRPr="00DA3CFC" w:rsidRDefault="00B53919" w:rsidP="00C95E71">
      <w:pPr>
        <w:pStyle w:val="Tekstpodstawowy"/>
        <w:numPr>
          <w:ilvl w:val="1"/>
          <w:numId w:val="16"/>
        </w:numPr>
        <w:tabs>
          <w:tab w:val="clear" w:pos="1080"/>
          <w:tab w:val="num" w:pos="709"/>
        </w:tabs>
        <w:spacing w:line="360" w:lineRule="auto"/>
        <w:ind w:left="709"/>
        <w:rPr>
          <w:rFonts w:ascii="Arial" w:hAnsi="Arial" w:cs="Arial"/>
        </w:rPr>
      </w:pPr>
      <w:r w:rsidRPr="00DA3CFC">
        <w:rPr>
          <w:rFonts w:ascii="Arial" w:hAnsi="Arial" w:cs="Arial"/>
        </w:rPr>
        <w:t>notor</w:t>
      </w:r>
      <w:r w:rsidR="00FF17D7" w:rsidRPr="00DA3CFC">
        <w:rPr>
          <w:rFonts w:ascii="Arial" w:hAnsi="Arial" w:cs="Arial"/>
        </w:rPr>
        <w:t>ycznie łamie regulaminy szkolne;</w:t>
      </w:r>
    </w:p>
    <w:p w:rsidR="00B53919" w:rsidRPr="00DA3CFC" w:rsidRDefault="00FF17D7" w:rsidP="00C95E71">
      <w:pPr>
        <w:pStyle w:val="Tekstpodstawowy"/>
        <w:numPr>
          <w:ilvl w:val="1"/>
          <w:numId w:val="16"/>
        </w:numPr>
        <w:tabs>
          <w:tab w:val="clear" w:pos="1080"/>
          <w:tab w:val="num" w:pos="709"/>
        </w:tabs>
        <w:spacing w:line="360" w:lineRule="auto"/>
        <w:ind w:left="709"/>
        <w:rPr>
          <w:rFonts w:ascii="Arial" w:hAnsi="Arial" w:cs="Arial"/>
        </w:rPr>
      </w:pPr>
      <w:r w:rsidRPr="00DA3CFC">
        <w:rPr>
          <w:rFonts w:ascii="Arial" w:hAnsi="Arial" w:cs="Arial"/>
        </w:rPr>
        <w:t>wagaruje;</w:t>
      </w:r>
    </w:p>
    <w:p w:rsidR="00B53919" w:rsidRPr="00DA3CFC" w:rsidRDefault="00FF17D7" w:rsidP="00C95E71">
      <w:pPr>
        <w:pStyle w:val="Tekstpodstawowy"/>
        <w:numPr>
          <w:ilvl w:val="1"/>
          <w:numId w:val="16"/>
        </w:numPr>
        <w:tabs>
          <w:tab w:val="clear" w:pos="1080"/>
          <w:tab w:val="num" w:pos="709"/>
        </w:tabs>
        <w:spacing w:line="360" w:lineRule="auto"/>
        <w:ind w:left="709"/>
        <w:rPr>
          <w:rFonts w:ascii="Arial" w:hAnsi="Arial" w:cs="Arial"/>
        </w:rPr>
      </w:pPr>
      <w:r w:rsidRPr="00DA3CFC">
        <w:rPr>
          <w:rFonts w:ascii="Arial" w:hAnsi="Arial" w:cs="Arial"/>
        </w:rPr>
        <w:t>celowo niszczy mienie społeczne;</w:t>
      </w:r>
    </w:p>
    <w:p w:rsidR="00B53919" w:rsidRPr="00DA3CFC" w:rsidRDefault="00B53919" w:rsidP="00C95E71">
      <w:pPr>
        <w:pStyle w:val="Tekstpodstawowy"/>
        <w:numPr>
          <w:ilvl w:val="1"/>
          <w:numId w:val="16"/>
        </w:numPr>
        <w:tabs>
          <w:tab w:val="clear" w:pos="1080"/>
          <w:tab w:val="num" w:pos="709"/>
        </w:tabs>
        <w:spacing w:line="360" w:lineRule="auto"/>
        <w:ind w:left="709"/>
        <w:rPr>
          <w:rFonts w:ascii="Arial" w:hAnsi="Arial" w:cs="Arial"/>
        </w:rPr>
      </w:pPr>
      <w:r w:rsidRPr="00DA3CFC">
        <w:rPr>
          <w:rFonts w:ascii="Arial" w:hAnsi="Arial" w:cs="Arial"/>
        </w:rPr>
        <w:t>posiada,</w:t>
      </w:r>
      <w:r w:rsidR="00FF17D7" w:rsidRPr="00DA3CFC">
        <w:rPr>
          <w:rFonts w:ascii="Arial" w:hAnsi="Arial" w:cs="Arial"/>
        </w:rPr>
        <w:t xml:space="preserve"> stosuje lub rozprowadza używki;</w:t>
      </w:r>
    </w:p>
    <w:p w:rsidR="00B53919" w:rsidRPr="00DA3CFC" w:rsidRDefault="00B53919" w:rsidP="00C95E71">
      <w:pPr>
        <w:pStyle w:val="Tekstpodstawowy"/>
        <w:numPr>
          <w:ilvl w:val="1"/>
          <w:numId w:val="16"/>
        </w:numPr>
        <w:tabs>
          <w:tab w:val="clear" w:pos="1080"/>
          <w:tab w:val="num" w:pos="709"/>
        </w:tabs>
        <w:spacing w:line="360" w:lineRule="auto"/>
        <w:ind w:left="709"/>
        <w:rPr>
          <w:rFonts w:ascii="Arial" w:hAnsi="Arial" w:cs="Arial"/>
        </w:rPr>
      </w:pPr>
      <w:r w:rsidRPr="00DA3CFC">
        <w:rPr>
          <w:rFonts w:ascii="Arial" w:hAnsi="Arial" w:cs="Arial"/>
        </w:rPr>
        <w:t>popada w konflikty z pr</w:t>
      </w:r>
      <w:r w:rsidR="00FF17D7" w:rsidRPr="00DA3CFC">
        <w:rPr>
          <w:rFonts w:ascii="Arial" w:hAnsi="Arial" w:cs="Arial"/>
        </w:rPr>
        <w:t>awem;</w:t>
      </w:r>
    </w:p>
    <w:p w:rsidR="00B53919" w:rsidRPr="00DA3CFC" w:rsidRDefault="00B53919" w:rsidP="00C95E71">
      <w:pPr>
        <w:pStyle w:val="Tekstpodstawowy"/>
        <w:numPr>
          <w:ilvl w:val="1"/>
          <w:numId w:val="16"/>
        </w:numPr>
        <w:tabs>
          <w:tab w:val="clear" w:pos="1080"/>
          <w:tab w:val="num" w:pos="709"/>
        </w:tabs>
        <w:spacing w:line="360" w:lineRule="auto"/>
        <w:ind w:left="709"/>
        <w:rPr>
          <w:rFonts w:ascii="Arial" w:hAnsi="Arial" w:cs="Arial"/>
        </w:rPr>
      </w:pPr>
      <w:r w:rsidRPr="00DA3CFC">
        <w:rPr>
          <w:rFonts w:ascii="Arial" w:hAnsi="Arial" w:cs="Arial"/>
        </w:rPr>
        <w:t>swoim zachowaniem zagraża bezpieczeństwu innych (b</w:t>
      </w:r>
      <w:r w:rsidR="00FF17D7" w:rsidRPr="00DA3CFC">
        <w:rPr>
          <w:rFonts w:ascii="Arial" w:hAnsi="Arial" w:cs="Arial"/>
        </w:rPr>
        <w:t>ójki, wymuszenia, groźby, itp.);</w:t>
      </w:r>
    </w:p>
    <w:p w:rsidR="00B53919" w:rsidRPr="00DA3CFC" w:rsidRDefault="00B53919" w:rsidP="00C95E71">
      <w:pPr>
        <w:pStyle w:val="Tekstpodstawowy"/>
        <w:numPr>
          <w:ilvl w:val="1"/>
          <w:numId w:val="16"/>
        </w:numPr>
        <w:tabs>
          <w:tab w:val="clear" w:pos="1080"/>
          <w:tab w:val="num" w:pos="709"/>
        </w:tabs>
        <w:spacing w:line="360" w:lineRule="auto"/>
        <w:ind w:left="709"/>
        <w:rPr>
          <w:rFonts w:ascii="Arial" w:hAnsi="Arial" w:cs="Arial"/>
        </w:rPr>
      </w:pPr>
      <w:r w:rsidRPr="00DA3CFC">
        <w:rPr>
          <w:rFonts w:ascii="Arial" w:hAnsi="Arial" w:cs="Arial"/>
        </w:rPr>
        <w:t>nie wywiązał się z przydzielonych mu zadań w ramach realizacji projektu edukacyjnego.</w:t>
      </w:r>
    </w:p>
    <w:p w:rsidR="00B53919" w:rsidRPr="00DA3CFC" w:rsidRDefault="00B53919" w:rsidP="00C95E71">
      <w:pPr>
        <w:pStyle w:val="Tekstpodstawowy"/>
        <w:numPr>
          <w:ilvl w:val="0"/>
          <w:numId w:val="16"/>
        </w:numPr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  <w:b/>
          <w:bCs/>
        </w:rPr>
      </w:pPr>
      <w:r w:rsidRPr="00DA3CFC">
        <w:rPr>
          <w:rFonts w:ascii="Arial" w:hAnsi="Arial" w:cs="Arial"/>
        </w:rPr>
        <w:t>W przypadku wykroczenia o wyjątkowo dużej szkodliwości społecznej można uczniowi wystawić ocenę naganną niezależnie od pozostałych kryteriów.</w:t>
      </w:r>
    </w:p>
    <w:p w:rsidR="00B53919" w:rsidRPr="00DA3CFC" w:rsidRDefault="00B53919" w:rsidP="00B53919">
      <w:pPr>
        <w:pStyle w:val="Tekstpodstawowy"/>
        <w:spacing w:line="360" w:lineRule="auto"/>
        <w:rPr>
          <w:rFonts w:ascii="Arial" w:hAnsi="Arial" w:cs="Arial"/>
          <w:b/>
          <w:bCs/>
        </w:rPr>
      </w:pPr>
    </w:p>
    <w:p w:rsidR="00B53919" w:rsidRPr="00DA3CFC" w:rsidRDefault="00B53919" w:rsidP="00B53919">
      <w:pPr>
        <w:pStyle w:val="Tekstpodstawowy"/>
        <w:spacing w:line="360" w:lineRule="auto"/>
        <w:jc w:val="center"/>
        <w:rPr>
          <w:rFonts w:ascii="Arial" w:hAnsi="Arial" w:cs="Arial"/>
        </w:rPr>
      </w:pPr>
      <w:r w:rsidRPr="00DA3CFC">
        <w:rPr>
          <w:rFonts w:ascii="Arial" w:hAnsi="Arial" w:cs="Arial"/>
          <w:b/>
          <w:bCs/>
        </w:rPr>
        <w:t>§ 1</w:t>
      </w:r>
      <w:r w:rsidR="00854FE5" w:rsidRPr="00DA3CFC">
        <w:rPr>
          <w:rFonts w:ascii="Arial" w:hAnsi="Arial" w:cs="Arial"/>
          <w:b/>
          <w:bCs/>
        </w:rPr>
        <w:t>09</w:t>
      </w:r>
    </w:p>
    <w:p w:rsidR="00B53919" w:rsidRPr="00DA3CFC" w:rsidRDefault="00B53919" w:rsidP="00C95E71">
      <w:pPr>
        <w:pStyle w:val="Tekstpodstawowy"/>
        <w:numPr>
          <w:ilvl w:val="0"/>
          <w:numId w:val="201"/>
        </w:numPr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Uczeń może ubiegać się o podwyższenie </w:t>
      </w:r>
      <w:r w:rsidRPr="00DA3CFC">
        <w:rPr>
          <w:rFonts w:ascii="Arial" w:hAnsi="Arial" w:cs="Arial"/>
          <w:u w:val="single"/>
        </w:rPr>
        <w:t>przewidywanej</w:t>
      </w:r>
      <w:r w:rsidRPr="00DA3CFC">
        <w:rPr>
          <w:rFonts w:ascii="Arial" w:hAnsi="Arial" w:cs="Arial"/>
        </w:rPr>
        <w:t xml:space="preserve"> oceny </w:t>
      </w:r>
      <w:r w:rsidRPr="00DA3CFC">
        <w:rPr>
          <w:rFonts w:ascii="Arial" w:hAnsi="Arial" w:cs="Arial"/>
        </w:rPr>
        <w:br/>
        <w:t xml:space="preserve">z zachowania (pod warunkiem, że ocena z zachowania nie wynika </w:t>
      </w:r>
      <w:r w:rsidRPr="00DA3CFC">
        <w:rPr>
          <w:rFonts w:ascii="Arial" w:hAnsi="Arial" w:cs="Arial"/>
        </w:rPr>
        <w:br/>
        <w:t>z frekwencji).</w:t>
      </w:r>
    </w:p>
    <w:p w:rsidR="00B53919" w:rsidRPr="00DA3CFC" w:rsidRDefault="00B53919" w:rsidP="00C95E71">
      <w:pPr>
        <w:pStyle w:val="Tekstpodstawowy"/>
        <w:numPr>
          <w:ilvl w:val="0"/>
          <w:numId w:val="201"/>
        </w:numPr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</w:rPr>
      </w:pPr>
      <w:r w:rsidRPr="00DA3CFC">
        <w:rPr>
          <w:rFonts w:ascii="Arial" w:hAnsi="Arial" w:cs="Arial"/>
        </w:rPr>
        <w:lastRenderedPageBreak/>
        <w:t>Poprawa oceny zachowania jest możliwa tylko od poziomu oceny poprawnej i tylko o jeden stopień.</w:t>
      </w:r>
    </w:p>
    <w:p w:rsidR="00B53919" w:rsidRPr="00DA3CFC" w:rsidRDefault="00B53919" w:rsidP="00C95E71">
      <w:pPr>
        <w:pStyle w:val="Tekstpodstawowy"/>
        <w:numPr>
          <w:ilvl w:val="0"/>
          <w:numId w:val="201"/>
        </w:numPr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Oceny: </w:t>
      </w:r>
      <w:r w:rsidRPr="00DA3CFC">
        <w:rPr>
          <w:rStyle w:val="Pogrubienie"/>
          <w:rFonts w:ascii="Arial" w:hAnsi="Arial" w:cs="Arial"/>
          <w:b w:val="0"/>
        </w:rPr>
        <w:t xml:space="preserve">naganna i nieodpowiednia </w:t>
      </w:r>
      <w:r w:rsidRPr="00DA3CFC">
        <w:rPr>
          <w:rFonts w:ascii="Arial" w:hAnsi="Arial" w:cs="Arial"/>
        </w:rPr>
        <w:t>są ostateczne i nie mogą być poprawione.</w:t>
      </w:r>
    </w:p>
    <w:p w:rsidR="00B53919" w:rsidRPr="00DA3CFC" w:rsidRDefault="00B53919" w:rsidP="00C95E71">
      <w:pPr>
        <w:pStyle w:val="Tekstpodstawowy"/>
        <w:numPr>
          <w:ilvl w:val="0"/>
          <w:numId w:val="201"/>
        </w:numPr>
        <w:tabs>
          <w:tab w:val="clear" w:pos="720"/>
          <w:tab w:val="num" w:pos="426"/>
        </w:tabs>
        <w:spacing w:line="360" w:lineRule="auto"/>
        <w:ind w:left="426"/>
        <w:rPr>
          <w:rStyle w:val="Pogrubienie"/>
          <w:rFonts w:ascii="Arial" w:hAnsi="Arial" w:cs="Arial"/>
          <w:b w:val="0"/>
        </w:rPr>
      </w:pPr>
      <w:r w:rsidRPr="00DA3CFC">
        <w:rPr>
          <w:rFonts w:ascii="Arial" w:hAnsi="Arial" w:cs="Arial"/>
        </w:rPr>
        <w:t>W</w:t>
      </w:r>
      <w:r w:rsidRPr="00DA3CFC">
        <w:rPr>
          <w:rStyle w:val="Pogrubienie"/>
          <w:rFonts w:ascii="Arial" w:hAnsi="Arial" w:cs="Arial"/>
          <w:b w:val="0"/>
        </w:rPr>
        <w:t>arunkiem uzyskania możliwości poprawienia oceny jest nienaganne zachowanie podczas procesu naprawczego.</w:t>
      </w:r>
    </w:p>
    <w:p w:rsidR="00B53919" w:rsidRPr="00DA3CFC" w:rsidRDefault="00B53919" w:rsidP="00C95E71">
      <w:pPr>
        <w:pStyle w:val="Tekstpodstawowy"/>
        <w:numPr>
          <w:ilvl w:val="0"/>
          <w:numId w:val="201"/>
        </w:numPr>
        <w:tabs>
          <w:tab w:val="clear" w:pos="720"/>
          <w:tab w:val="num" w:pos="426"/>
        </w:tabs>
        <w:spacing w:line="360" w:lineRule="auto"/>
        <w:ind w:left="426"/>
        <w:rPr>
          <w:rStyle w:val="Pogrubienie"/>
          <w:rFonts w:ascii="Arial" w:hAnsi="Arial" w:cs="Arial"/>
          <w:b w:val="0"/>
        </w:rPr>
      </w:pPr>
      <w:r w:rsidRPr="00DA3CFC">
        <w:rPr>
          <w:rStyle w:val="Pogrubienie"/>
          <w:rFonts w:ascii="Arial" w:hAnsi="Arial" w:cs="Arial"/>
          <w:b w:val="0"/>
        </w:rPr>
        <w:t>Propozycje zadań, które może wykonać uczeń poprawiający ocenę zachowania:</w:t>
      </w:r>
    </w:p>
    <w:p w:rsidR="00B53919" w:rsidRPr="00DA3CFC" w:rsidRDefault="00B53919" w:rsidP="00C95E71">
      <w:pPr>
        <w:pStyle w:val="Tekstpodstawowy"/>
        <w:numPr>
          <w:ilvl w:val="1"/>
          <w:numId w:val="17"/>
        </w:numPr>
        <w:tabs>
          <w:tab w:val="clear" w:pos="1080"/>
          <w:tab w:val="num" w:pos="709"/>
        </w:tabs>
        <w:spacing w:line="360" w:lineRule="auto"/>
        <w:ind w:left="709"/>
        <w:rPr>
          <w:rFonts w:ascii="Arial" w:hAnsi="Arial" w:cs="Arial"/>
        </w:rPr>
      </w:pPr>
      <w:r w:rsidRPr="00DA3CFC">
        <w:rPr>
          <w:rStyle w:val="Pogrubienie"/>
          <w:rFonts w:ascii="Arial" w:hAnsi="Arial" w:cs="Arial"/>
          <w:b w:val="0"/>
        </w:rPr>
        <w:t>w</w:t>
      </w:r>
      <w:r w:rsidR="00FF17D7" w:rsidRPr="00DA3CFC">
        <w:rPr>
          <w:rFonts w:ascii="Arial" w:hAnsi="Arial" w:cs="Arial"/>
        </w:rPr>
        <w:t>ykonanie pomocy naukowych;</w:t>
      </w:r>
    </w:p>
    <w:p w:rsidR="00B53919" w:rsidRPr="00DA3CFC" w:rsidRDefault="00B53919" w:rsidP="00C95E71">
      <w:pPr>
        <w:pStyle w:val="Tekstpodstawowy"/>
        <w:numPr>
          <w:ilvl w:val="1"/>
          <w:numId w:val="17"/>
        </w:numPr>
        <w:tabs>
          <w:tab w:val="clear" w:pos="1080"/>
          <w:tab w:val="num" w:pos="709"/>
        </w:tabs>
        <w:spacing w:line="360" w:lineRule="auto"/>
        <w:ind w:left="709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zaangażowanie w prace na rzecz Samorządu Szkolnego </w:t>
      </w:r>
      <w:r w:rsidRPr="00DA3CFC">
        <w:rPr>
          <w:rFonts w:ascii="Arial" w:hAnsi="Arial" w:cs="Arial"/>
          <w:u w:val="single"/>
        </w:rPr>
        <w:t>lub innych organi</w:t>
      </w:r>
      <w:r w:rsidR="00FF17D7" w:rsidRPr="00DA3CFC">
        <w:rPr>
          <w:rFonts w:ascii="Arial" w:hAnsi="Arial" w:cs="Arial"/>
          <w:u w:val="single"/>
        </w:rPr>
        <w:t>zacji szkolnych i pozaszkolnych;</w:t>
      </w:r>
    </w:p>
    <w:p w:rsidR="00B53919" w:rsidRPr="00DA3CFC" w:rsidRDefault="00B53919" w:rsidP="00C95E71">
      <w:pPr>
        <w:pStyle w:val="Tekstpodstawowy"/>
        <w:numPr>
          <w:ilvl w:val="1"/>
          <w:numId w:val="17"/>
        </w:numPr>
        <w:tabs>
          <w:tab w:val="clear" w:pos="1080"/>
          <w:tab w:val="num" w:pos="709"/>
        </w:tabs>
        <w:spacing w:line="360" w:lineRule="auto"/>
        <w:ind w:left="709"/>
        <w:rPr>
          <w:rFonts w:ascii="Arial" w:hAnsi="Arial" w:cs="Arial"/>
        </w:rPr>
      </w:pPr>
      <w:r w:rsidRPr="00DA3CFC">
        <w:rPr>
          <w:rFonts w:ascii="Arial" w:hAnsi="Arial" w:cs="Arial"/>
        </w:rPr>
        <w:t>zaangażowaniu w pra</w:t>
      </w:r>
      <w:r w:rsidR="00FF17D7" w:rsidRPr="00DA3CFC">
        <w:rPr>
          <w:rFonts w:ascii="Arial" w:hAnsi="Arial" w:cs="Arial"/>
        </w:rPr>
        <w:t>cę społeczną (wolontariat itp.);</w:t>
      </w:r>
    </w:p>
    <w:p w:rsidR="00B53919" w:rsidRPr="00DA3CFC" w:rsidRDefault="00B53919" w:rsidP="00C95E71">
      <w:pPr>
        <w:pStyle w:val="Tekstpodstawowy"/>
        <w:numPr>
          <w:ilvl w:val="1"/>
          <w:numId w:val="17"/>
        </w:numPr>
        <w:tabs>
          <w:tab w:val="clear" w:pos="1080"/>
          <w:tab w:val="num" w:pos="709"/>
        </w:tabs>
        <w:spacing w:line="360" w:lineRule="auto"/>
        <w:ind w:left="709"/>
        <w:rPr>
          <w:rFonts w:ascii="Arial" w:hAnsi="Arial" w:cs="Arial"/>
        </w:rPr>
      </w:pPr>
      <w:r w:rsidRPr="00DA3CFC">
        <w:rPr>
          <w:rFonts w:ascii="Arial" w:hAnsi="Arial" w:cs="Arial"/>
        </w:rPr>
        <w:t>praca na rzecz szkoły (wg potr</w:t>
      </w:r>
      <w:r w:rsidR="00FF17D7" w:rsidRPr="00DA3CFC">
        <w:rPr>
          <w:rFonts w:ascii="Arial" w:hAnsi="Arial" w:cs="Arial"/>
        </w:rPr>
        <w:t>zeb szkoły);</w:t>
      </w:r>
    </w:p>
    <w:p w:rsidR="00B53919" w:rsidRPr="00DA3CFC" w:rsidRDefault="00B53919" w:rsidP="00C95E71">
      <w:pPr>
        <w:pStyle w:val="Tekstpodstawowy"/>
        <w:numPr>
          <w:ilvl w:val="1"/>
          <w:numId w:val="17"/>
        </w:numPr>
        <w:tabs>
          <w:tab w:val="clear" w:pos="1080"/>
          <w:tab w:val="num" w:pos="709"/>
        </w:tabs>
        <w:spacing w:line="360" w:lineRule="auto"/>
        <w:ind w:left="709"/>
        <w:rPr>
          <w:rFonts w:ascii="Arial" w:hAnsi="Arial" w:cs="Arial"/>
        </w:rPr>
      </w:pPr>
      <w:r w:rsidRPr="00DA3CFC">
        <w:rPr>
          <w:rFonts w:ascii="Arial" w:hAnsi="Arial" w:cs="Arial"/>
        </w:rPr>
        <w:t>pomoc w nauce słabszym (konkretnemu uczni</w:t>
      </w:r>
      <w:r w:rsidR="00FF17D7" w:rsidRPr="00DA3CFC">
        <w:rPr>
          <w:rFonts w:ascii="Arial" w:hAnsi="Arial" w:cs="Arial"/>
        </w:rPr>
        <w:t>owi i z konkretnego przedmiotu);</w:t>
      </w:r>
    </w:p>
    <w:p w:rsidR="00B53919" w:rsidRPr="00DA3CFC" w:rsidRDefault="00B53919" w:rsidP="00C95E71">
      <w:pPr>
        <w:pStyle w:val="Tekstpodstawowy"/>
        <w:numPr>
          <w:ilvl w:val="1"/>
          <w:numId w:val="17"/>
        </w:numPr>
        <w:tabs>
          <w:tab w:val="clear" w:pos="1080"/>
          <w:tab w:val="num" w:pos="709"/>
        </w:tabs>
        <w:spacing w:line="360" w:lineRule="auto"/>
        <w:ind w:left="709"/>
        <w:rPr>
          <w:rFonts w:ascii="Arial" w:hAnsi="Arial" w:cs="Arial"/>
        </w:rPr>
      </w:pPr>
      <w:r w:rsidRPr="00DA3CFC">
        <w:rPr>
          <w:rFonts w:ascii="Arial" w:hAnsi="Arial" w:cs="Arial"/>
        </w:rPr>
        <w:t>inicjowanie i wspó</w:t>
      </w:r>
      <w:r w:rsidR="00FF17D7" w:rsidRPr="00DA3CFC">
        <w:rPr>
          <w:rFonts w:ascii="Arial" w:hAnsi="Arial" w:cs="Arial"/>
        </w:rPr>
        <w:t>łorganizowanie imprezy szkolnej;</w:t>
      </w:r>
    </w:p>
    <w:p w:rsidR="00B53919" w:rsidRPr="00DA3CFC" w:rsidRDefault="00B53919" w:rsidP="00C95E71">
      <w:pPr>
        <w:pStyle w:val="Tekstpodstawowy"/>
        <w:numPr>
          <w:ilvl w:val="1"/>
          <w:numId w:val="17"/>
        </w:numPr>
        <w:tabs>
          <w:tab w:val="clear" w:pos="1080"/>
          <w:tab w:val="num" w:pos="709"/>
        </w:tabs>
        <w:spacing w:line="360" w:lineRule="auto"/>
        <w:ind w:left="709"/>
        <w:rPr>
          <w:rFonts w:ascii="Arial" w:hAnsi="Arial" w:cs="Arial"/>
        </w:rPr>
      </w:pPr>
      <w:r w:rsidRPr="00DA3CFC">
        <w:rPr>
          <w:rFonts w:ascii="Arial" w:hAnsi="Arial" w:cs="Arial"/>
        </w:rPr>
        <w:t>wykonani</w:t>
      </w:r>
      <w:r w:rsidR="00FF17D7" w:rsidRPr="00DA3CFC">
        <w:rPr>
          <w:rFonts w:ascii="Arial" w:hAnsi="Arial" w:cs="Arial"/>
        </w:rPr>
        <w:t>e zadania na rzecz swojej klasy;</w:t>
      </w:r>
    </w:p>
    <w:p w:rsidR="00B53919" w:rsidRPr="00DA3CFC" w:rsidRDefault="00B53919" w:rsidP="00C95E71">
      <w:pPr>
        <w:pStyle w:val="Tekstpodstawowy"/>
        <w:numPr>
          <w:ilvl w:val="1"/>
          <w:numId w:val="17"/>
        </w:numPr>
        <w:tabs>
          <w:tab w:val="clear" w:pos="1080"/>
          <w:tab w:val="num" w:pos="709"/>
        </w:tabs>
        <w:spacing w:line="360" w:lineRule="auto"/>
        <w:ind w:left="709"/>
        <w:rPr>
          <w:rFonts w:ascii="Arial" w:hAnsi="Arial" w:cs="Arial"/>
        </w:rPr>
      </w:pPr>
      <w:r w:rsidRPr="00DA3CFC">
        <w:rPr>
          <w:rFonts w:ascii="Arial" w:hAnsi="Arial" w:cs="Arial"/>
        </w:rPr>
        <w:t>zadośćuczynienie, bezpośrednie naprawienie</w:t>
      </w:r>
      <w:r w:rsidR="00FF17D7" w:rsidRPr="00DA3CFC">
        <w:rPr>
          <w:rFonts w:ascii="Arial" w:hAnsi="Arial" w:cs="Arial"/>
        </w:rPr>
        <w:t xml:space="preserve"> wyrządzonej szkody lub krzywdy;</w:t>
      </w:r>
    </w:p>
    <w:p w:rsidR="00B53919" w:rsidRPr="00DA3CFC" w:rsidRDefault="00B53919" w:rsidP="00C95E71">
      <w:pPr>
        <w:pStyle w:val="Tekstpodstawowy"/>
        <w:numPr>
          <w:ilvl w:val="1"/>
          <w:numId w:val="17"/>
        </w:numPr>
        <w:tabs>
          <w:tab w:val="clear" w:pos="1080"/>
          <w:tab w:val="num" w:pos="709"/>
        </w:tabs>
        <w:spacing w:line="360" w:lineRule="auto"/>
        <w:ind w:left="709"/>
        <w:rPr>
          <w:rFonts w:ascii="Arial" w:hAnsi="Arial" w:cs="Arial"/>
        </w:rPr>
      </w:pPr>
      <w:r w:rsidRPr="00DA3CFC">
        <w:rPr>
          <w:rFonts w:ascii="Arial" w:hAnsi="Arial" w:cs="Arial"/>
        </w:rPr>
        <w:t>inne, własne propozycje ucznia po konsultacji z wychowawcą.</w:t>
      </w:r>
    </w:p>
    <w:p w:rsidR="00B53919" w:rsidRPr="00DA3CFC" w:rsidRDefault="00B53919" w:rsidP="00C95E71">
      <w:pPr>
        <w:pStyle w:val="Tekstpodstawowy"/>
        <w:numPr>
          <w:ilvl w:val="0"/>
          <w:numId w:val="202"/>
        </w:numPr>
        <w:tabs>
          <w:tab w:val="clear" w:pos="720"/>
          <w:tab w:val="num" w:pos="426"/>
        </w:tabs>
        <w:spacing w:line="360" w:lineRule="auto"/>
        <w:ind w:left="426"/>
        <w:rPr>
          <w:rFonts w:ascii="Arial" w:hAnsi="Arial" w:cs="Arial"/>
          <w:b/>
          <w:bCs/>
          <w:i/>
          <w:sz w:val="32"/>
          <w:szCs w:val="32"/>
        </w:rPr>
      </w:pPr>
      <w:r w:rsidRPr="00DA3CFC">
        <w:rPr>
          <w:rFonts w:ascii="Arial" w:hAnsi="Arial" w:cs="Arial"/>
        </w:rPr>
        <w:t>S</w:t>
      </w:r>
      <w:r w:rsidRPr="00DA3CFC">
        <w:rPr>
          <w:rStyle w:val="Pogrubienie"/>
          <w:rFonts w:ascii="Arial" w:hAnsi="Arial" w:cs="Arial"/>
          <w:b w:val="0"/>
        </w:rPr>
        <w:t xml:space="preserve">zczegółowe warunki i tryb uzyskania wyższej niż przewidziana roczna ocena zachowania są zapisane w </w:t>
      </w:r>
      <w:r w:rsidR="00EF1AF7" w:rsidRPr="00DA3CFC">
        <w:rPr>
          <w:rStyle w:val="Pogrubienie"/>
          <w:rFonts w:ascii="Arial" w:hAnsi="Arial" w:cs="Arial"/>
          <w:b w:val="0"/>
          <w:u w:val="single"/>
          <w:shd w:val="clear" w:color="auto" w:fill="FFFFFF"/>
          <w:lang w:eastAsia="ar-SA"/>
        </w:rPr>
        <w:t>§ 105.</w:t>
      </w:r>
    </w:p>
    <w:p w:rsidR="00B53919" w:rsidRPr="00DA3CFC" w:rsidRDefault="00B53919" w:rsidP="00B53919">
      <w:pPr>
        <w:autoSpaceDE w:val="0"/>
        <w:spacing w:line="360" w:lineRule="auto"/>
        <w:jc w:val="both"/>
        <w:rPr>
          <w:rFonts w:ascii="Arial" w:hAnsi="Arial" w:cs="Arial"/>
          <w:b/>
          <w:bCs/>
          <w:i/>
          <w:sz w:val="32"/>
          <w:szCs w:val="32"/>
        </w:rPr>
      </w:pPr>
    </w:p>
    <w:p w:rsidR="00B53919" w:rsidRPr="00DA3CFC" w:rsidRDefault="00B53919" w:rsidP="00B53919">
      <w:pPr>
        <w:autoSpaceDE w:val="0"/>
        <w:spacing w:line="360" w:lineRule="auto"/>
        <w:jc w:val="center"/>
        <w:rPr>
          <w:rFonts w:ascii="Arial" w:hAnsi="Arial" w:cs="Arial"/>
          <w:b/>
          <w:bCs/>
          <w:i/>
          <w:sz w:val="32"/>
          <w:szCs w:val="32"/>
        </w:rPr>
      </w:pPr>
      <w:r w:rsidRPr="00DA3CFC">
        <w:rPr>
          <w:rFonts w:ascii="Arial" w:hAnsi="Arial" w:cs="Arial"/>
          <w:b/>
          <w:bCs/>
          <w:i/>
          <w:sz w:val="32"/>
          <w:szCs w:val="32"/>
        </w:rPr>
        <w:t>Rozdział XII</w:t>
      </w:r>
    </w:p>
    <w:p w:rsidR="00B53919" w:rsidRPr="00DA3CFC" w:rsidRDefault="00B53919" w:rsidP="00B53919">
      <w:pPr>
        <w:autoSpaceDE w:val="0"/>
        <w:spacing w:line="360" w:lineRule="auto"/>
        <w:jc w:val="center"/>
        <w:rPr>
          <w:rFonts w:ascii="Arial" w:hAnsi="Arial" w:cs="Arial"/>
          <w:b/>
          <w:bCs/>
        </w:rPr>
      </w:pPr>
      <w:r w:rsidRPr="00DA3CFC">
        <w:rPr>
          <w:rFonts w:ascii="Arial" w:hAnsi="Arial" w:cs="Arial"/>
          <w:b/>
          <w:bCs/>
          <w:i/>
          <w:sz w:val="32"/>
          <w:szCs w:val="32"/>
        </w:rPr>
        <w:t>Przepisy końcowe</w:t>
      </w:r>
    </w:p>
    <w:p w:rsidR="00B53919" w:rsidRPr="00DA3CFC" w:rsidRDefault="00B53919" w:rsidP="00B53919">
      <w:pPr>
        <w:autoSpaceDE w:val="0"/>
        <w:spacing w:line="360" w:lineRule="auto"/>
        <w:jc w:val="center"/>
        <w:rPr>
          <w:rFonts w:ascii="Arial" w:hAnsi="Arial" w:cs="Arial"/>
        </w:rPr>
      </w:pPr>
      <w:r w:rsidRPr="00DA3CFC">
        <w:rPr>
          <w:rFonts w:ascii="Arial" w:hAnsi="Arial" w:cs="Arial"/>
          <w:b/>
          <w:bCs/>
        </w:rPr>
        <w:t>§ 1</w:t>
      </w:r>
      <w:r w:rsidR="00854FE5" w:rsidRPr="00DA3CFC">
        <w:rPr>
          <w:rFonts w:ascii="Arial" w:hAnsi="Arial" w:cs="Arial"/>
          <w:b/>
          <w:bCs/>
        </w:rPr>
        <w:t>10</w:t>
      </w:r>
    </w:p>
    <w:p w:rsidR="00B53919" w:rsidRPr="00DA3CFC" w:rsidRDefault="00B53919" w:rsidP="001F5EEA">
      <w:pPr>
        <w:autoSpaceDE w:val="0"/>
        <w:spacing w:line="360" w:lineRule="auto"/>
        <w:ind w:left="426"/>
        <w:jc w:val="both"/>
        <w:rPr>
          <w:rFonts w:ascii="Arial" w:hAnsi="Arial" w:cs="Arial"/>
          <w:b/>
          <w:bCs/>
        </w:rPr>
      </w:pPr>
      <w:r w:rsidRPr="00DA3CFC">
        <w:rPr>
          <w:rFonts w:ascii="Arial" w:hAnsi="Arial" w:cs="Arial"/>
        </w:rPr>
        <w:t>Szkoła</w:t>
      </w:r>
      <w:r w:rsidR="00FF17D7" w:rsidRPr="00DA3CFC">
        <w:rPr>
          <w:rFonts w:ascii="Arial" w:hAnsi="Arial" w:cs="Arial"/>
        </w:rPr>
        <w:t xml:space="preserve"> Podstawowa</w:t>
      </w:r>
      <w:r w:rsidRPr="00DA3CFC">
        <w:rPr>
          <w:rFonts w:ascii="Arial" w:hAnsi="Arial" w:cs="Arial"/>
        </w:rPr>
        <w:t xml:space="preserve"> prowadzi i przechowuje dokumentację zgodnie </w:t>
      </w:r>
      <w:r w:rsidR="00B1653D" w:rsidRPr="00DA3CFC">
        <w:rPr>
          <w:rFonts w:ascii="Arial" w:hAnsi="Arial" w:cs="Arial"/>
        </w:rPr>
        <w:br/>
      </w:r>
      <w:r w:rsidRPr="00DA3CFC">
        <w:rPr>
          <w:rFonts w:ascii="Arial" w:hAnsi="Arial" w:cs="Arial"/>
        </w:rPr>
        <w:t>z odrębnymi przepisami.</w:t>
      </w:r>
    </w:p>
    <w:p w:rsidR="00B53919" w:rsidRPr="00DA3CFC" w:rsidRDefault="00B53919" w:rsidP="00B53919">
      <w:pPr>
        <w:autoSpaceDE w:val="0"/>
        <w:spacing w:line="360" w:lineRule="auto"/>
        <w:jc w:val="both"/>
        <w:rPr>
          <w:rFonts w:ascii="Arial" w:hAnsi="Arial" w:cs="Arial"/>
          <w:b/>
          <w:bCs/>
        </w:rPr>
      </w:pPr>
    </w:p>
    <w:p w:rsidR="00B53919" w:rsidRPr="00DA3CFC" w:rsidRDefault="00B53919" w:rsidP="00B53919">
      <w:pPr>
        <w:autoSpaceDE w:val="0"/>
        <w:spacing w:line="360" w:lineRule="auto"/>
        <w:jc w:val="center"/>
        <w:rPr>
          <w:rFonts w:ascii="Arial" w:hAnsi="Arial" w:cs="Arial"/>
        </w:rPr>
      </w:pPr>
      <w:r w:rsidRPr="00DA3CFC">
        <w:rPr>
          <w:rFonts w:ascii="Arial" w:hAnsi="Arial" w:cs="Arial"/>
          <w:b/>
          <w:bCs/>
        </w:rPr>
        <w:t>§ 1</w:t>
      </w:r>
      <w:r w:rsidR="00854FE5" w:rsidRPr="00DA3CFC">
        <w:rPr>
          <w:rFonts w:ascii="Arial" w:hAnsi="Arial" w:cs="Arial"/>
          <w:b/>
          <w:bCs/>
        </w:rPr>
        <w:t>11</w:t>
      </w:r>
    </w:p>
    <w:p w:rsidR="00B53919" w:rsidRPr="00DA3CFC" w:rsidRDefault="00B53919" w:rsidP="001F5EEA">
      <w:pPr>
        <w:autoSpaceDE w:val="0"/>
        <w:spacing w:line="360" w:lineRule="auto"/>
        <w:ind w:left="426"/>
        <w:jc w:val="both"/>
        <w:rPr>
          <w:rFonts w:ascii="Arial" w:hAnsi="Arial" w:cs="Arial"/>
          <w:b/>
          <w:bCs/>
        </w:rPr>
      </w:pPr>
      <w:r w:rsidRPr="00DA3CFC">
        <w:rPr>
          <w:rFonts w:ascii="Arial" w:hAnsi="Arial" w:cs="Arial"/>
        </w:rPr>
        <w:t xml:space="preserve">Szkoła używa pieczęci urzędowych zgodnie z odrębnymi przepisami oraz prowadzi rejestr wszystkich pieczęci.  </w:t>
      </w:r>
    </w:p>
    <w:p w:rsidR="00B53919" w:rsidRPr="00DA3CFC" w:rsidRDefault="00B53919" w:rsidP="00B53919">
      <w:pPr>
        <w:autoSpaceDE w:val="0"/>
        <w:spacing w:line="360" w:lineRule="auto"/>
        <w:jc w:val="both"/>
        <w:rPr>
          <w:rFonts w:ascii="Arial" w:hAnsi="Arial" w:cs="Arial"/>
          <w:b/>
          <w:bCs/>
        </w:rPr>
      </w:pPr>
    </w:p>
    <w:p w:rsidR="00B53919" w:rsidRPr="00DA3CFC" w:rsidRDefault="00B53919" w:rsidP="00B53919">
      <w:pPr>
        <w:autoSpaceDE w:val="0"/>
        <w:spacing w:line="360" w:lineRule="auto"/>
        <w:jc w:val="center"/>
        <w:rPr>
          <w:rFonts w:ascii="Arial" w:hAnsi="Arial" w:cs="Arial"/>
        </w:rPr>
      </w:pPr>
      <w:r w:rsidRPr="00DA3CFC">
        <w:rPr>
          <w:rFonts w:ascii="Arial" w:hAnsi="Arial" w:cs="Arial"/>
          <w:b/>
          <w:bCs/>
        </w:rPr>
        <w:lastRenderedPageBreak/>
        <w:t>§ 1</w:t>
      </w:r>
      <w:r w:rsidR="00854FE5" w:rsidRPr="00DA3CFC">
        <w:rPr>
          <w:rFonts w:ascii="Arial" w:hAnsi="Arial" w:cs="Arial"/>
          <w:b/>
          <w:bCs/>
        </w:rPr>
        <w:t>12</w:t>
      </w:r>
    </w:p>
    <w:p w:rsidR="00B53919" w:rsidRPr="00DA3CFC" w:rsidRDefault="00B53919" w:rsidP="00C95E71">
      <w:pPr>
        <w:numPr>
          <w:ilvl w:val="0"/>
          <w:numId w:val="196"/>
        </w:numPr>
        <w:tabs>
          <w:tab w:val="clear" w:pos="720"/>
          <w:tab w:val="num" w:pos="426"/>
        </w:tabs>
        <w:autoSpaceDE w:val="0"/>
        <w:spacing w:line="360" w:lineRule="auto"/>
        <w:ind w:left="426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Tryb wp</w:t>
      </w:r>
      <w:r w:rsidR="00FF17D7" w:rsidRPr="00DA3CFC">
        <w:rPr>
          <w:rFonts w:ascii="Arial" w:hAnsi="Arial" w:cs="Arial"/>
        </w:rPr>
        <w:t>rowadzania zmian (nowelizacji) S</w:t>
      </w:r>
      <w:r w:rsidRPr="00DA3CFC">
        <w:rPr>
          <w:rFonts w:ascii="Arial" w:hAnsi="Arial" w:cs="Arial"/>
        </w:rPr>
        <w:t>tatutu.</w:t>
      </w:r>
    </w:p>
    <w:p w:rsidR="00B53919" w:rsidRPr="00DA3CFC" w:rsidRDefault="00B53919" w:rsidP="00C95E71">
      <w:pPr>
        <w:numPr>
          <w:ilvl w:val="0"/>
          <w:numId w:val="196"/>
        </w:numPr>
        <w:tabs>
          <w:tab w:val="clear" w:pos="720"/>
          <w:tab w:val="num" w:pos="426"/>
        </w:tabs>
        <w:autoSpaceDE w:val="0"/>
        <w:spacing w:line="360" w:lineRule="auto"/>
        <w:ind w:left="426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Zmiany (nowelizacja)  w Statucie mogą być wprowadzane na wniosek:</w:t>
      </w:r>
    </w:p>
    <w:p w:rsidR="00B53919" w:rsidRPr="00DA3CFC" w:rsidRDefault="00B53919" w:rsidP="00C95E71">
      <w:pPr>
        <w:numPr>
          <w:ilvl w:val="0"/>
          <w:numId w:val="197"/>
        </w:numPr>
        <w:autoSpaceDE w:val="0"/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organów szkoły;</w:t>
      </w:r>
    </w:p>
    <w:p w:rsidR="00B53919" w:rsidRPr="00DA3CFC" w:rsidRDefault="00B53919" w:rsidP="00C95E71">
      <w:pPr>
        <w:numPr>
          <w:ilvl w:val="0"/>
          <w:numId w:val="197"/>
        </w:numPr>
        <w:autoSpaceDE w:val="0"/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 xml:space="preserve">organu prowadzącego lub organu sprawującego nadzór pedagogiczny </w:t>
      </w:r>
      <w:r w:rsidRPr="00DA3CFC">
        <w:rPr>
          <w:rFonts w:ascii="Arial" w:hAnsi="Arial" w:cs="Arial"/>
        </w:rPr>
        <w:br/>
        <w:t>w przypadku zmiany przepisów.</w:t>
      </w:r>
    </w:p>
    <w:p w:rsidR="00B53919" w:rsidRPr="00DA3CFC" w:rsidRDefault="00B53919" w:rsidP="00C95E71">
      <w:pPr>
        <w:numPr>
          <w:ilvl w:val="0"/>
          <w:numId w:val="198"/>
        </w:numPr>
        <w:tabs>
          <w:tab w:val="clear" w:pos="720"/>
          <w:tab w:val="num" w:pos="426"/>
        </w:tabs>
        <w:autoSpaceDE w:val="0"/>
        <w:spacing w:line="360" w:lineRule="auto"/>
        <w:ind w:left="426"/>
        <w:jc w:val="both"/>
        <w:rPr>
          <w:rFonts w:ascii="Arial" w:hAnsi="Arial" w:cs="Arial"/>
          <w:b/>
          <w:bCs/>
        </w:rPr>
      </w:pPr>
      <w:r w:rsidRPr="00DA3CFC">
        <w:rPr>
          <w:rFonts w:ascii="Arial" w:hAnsi="Arial" w:cs="Arial"/>
        </w:rPr>
        <w:t>Tryb wprowadzania zmian (nowelizacji)  do statutu jest identyczny jak tryb jego uchwalania.</w:t>
      </w:r>
    </w:p>
    <w:p w:rsidR="00B53919" w:rsidRPr="00DA3CFC" w:rsidRDefault="00B53919" w:rsidP="00B53919">
      <w:pPr>
        <w:autoSpaceDE w:val="0"/>
        <w:spacing w:line="360" w:lineRule="auto"/>
        <w:jc w:val="both"/>
        <w:rPr>
          <w:rFonts w:ascii="Arial" w:hAnsi="Arial" w:cs="Arial"/>
          <w:b/>
          <w:bCs/>
        </w:rPr>
      </w:pPr>
    </w:p>
    <w:p w:rsidR="00B53919" w:rsidRPr="00DA3CFC" w:rsidRDefault="00B53919" w:rsidP="00B53919">
      <w:pPr>
        <w:autoSpaceDE w:val="0"/>
        <w:spacing w:line="360" w:lineRule="auto"/>
        <w:jc w:val="center"/>
        <w:rPr>
          <w:rFonts w:ascii="Arial" w:hAnsi="Arial" w:cs="Arial"/>
        </w:rPr>
      </w:pPr>
      <w:r w:rsidRPr="00DA3CFC">
        <w:rPr>
          <w:rFonts w:ascii="Arial" w:hAnsi="Arial" w:cs="Arial"/>
          <w:b/>
          <w:bCs/>
        </w:rPr>
        <w:t xml:space="preserve">§ </w:t>
      </w:r>
      <w:r w:rsidRPr="00DA3CFC">
        <w:rPr>
          <w:rFonts w:ascii="Arial" w:hAnsi="Arial" w:cs="Arial"/>
          <w:b/>
        </w:rPr>
        <w:t>1</w:t>
      </w:r>
      <w:r w:rsidR="00854FE5" w:rsidRPr="00DA3CFC">
        <w:rPr>
          <w:rFonts w:ascii="Arial" w:hAnsi="Arial" w:cs="Arial"/>
          <w:b/>
        </w:rPr>
        <w:t>13</w:t>
      </w:r>
    </w:p>
    <w:p w:rsidR="00B53919" w:rsidRPr="00DA3CFC" w:rsidRDefault="00B53919" w:rsidP="001F5EEA">
      <w:pPr>
        <w:tabs>
          <w:tab w:val="num" w:pos="426"/>
        </w:tabs>
        <w:autoSpaceDE w:val="0"/>
        <w:spacing w:line="360" w:lineRule="auto"/>
        <w:jc w:val="both"/>
        <w:rPr>
          <w:rFonts w:ascii="Arial" w:hAnsi="Arial" w:cs="Arial"/>
          <w:b/>
          <w:bCs/>
        </w:rPr>
      </w:pPr>
      <w:r w:rsidRPr="00DA3CFC">
        <w:rPr>
          <w:rFonts w:ascii="Arial" w:hAnsi="Arial" w:cs="Arial"/>
        </w:rPr>
        <w:t>Dyrektor publikuje tekst ujednolicony statutu w formie obwieszczenia.</w:t>
      </w:r>
    </w:p>
    <w:p w:rsidR="00B53919" w:rsidRPr="00DA3CFC" w:rsidRDefault="00B53919" w:rsidP="00B53919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B53919" w:rsidRPr="00DA3CFC" w:rsidRDefault="00B53919" w:rsidP="00B53919">
      <w:pPr>
        <w:spacing w:line="360" w:lineRule="auto"/>
        <w:jc w:val="center"/>
        <w:rPr>
          <w:rFonts w:ascii="Arial" w:hAnsi="Arial" w:cs="Arial"/>
        </w:rPr>
      </w:pPr>
      <w:r w:rsidRPr="00DA3CFC">
        <w:rPr>
          <w:rFonts w:ascii="Arial" w:hAnsi="Arial" w:cs="Arial"/>
          <w:b/>
          <w:bCs/>
        </w:rPr>
        <w:t>§ 1</w:t>
      </w:r>
      <w:r w:rsidR="00854FE5" w:rsidRPr="00DA3CFC">
        <w:rPr>
          <w:rFonts w:ascii="Arial" w:hAnsi="Arial" w:cs="Arial"/>
          <w:b/>
          <w:bCs/>
        </w:rPr>
        <w:t>14</w:t>
      </w:r>
    </w:p>
    <w:p w:rsidR="00B53919" w:rsidRPr="00DA3CFC" w:rsidRDefault="00B53919" w:rsidP="00FC4732">
      <w:pPr>
        <w:spacing w:line="360" w:lineRule="auto"/>
        <w:jc w:val="both"/>
        <w:rPr>
          <w:rFonts w:ascii="Arial" w:hAnsi="Arial" w:cs="Arial"/>
        </w:rPr>
      </w:pPr>
      <w:r w:rsidRPr="00DA3CFC">
        <w:rPr>
          <w:rFonts w:ascii="Arial" w:hAnsi="Arial" w:cs="Arial"/>
        </w:rPr>
        <w:t>Uchwałą Rady P</w:t>
      </w:r>
      <w:r w:rsidR="00FC4732">
        <w:rPr>
          <w:rFonts w:ascii="Arial" w:hAnsi="Arial" w:cs="Arial"/>
        </w:rPr>
        <w:t xml:space="preserve">edagogicznej z dnia 15 </w:t>
      </w:r>
      <w:proofErr w:type="spellStart"/>
      <w:r w:rsidR="00FC4732">
        <w:rPr>
          <w:rFonts w:ascii="Arial" w:hAnsi="Arial" w:cs="Arial"/>
        </w:rPr>
        <w:t>wrzesnia</w:t>
      </w:r>
      <w:proofErr w:type="spellEnd"/>
      <w:r w:rsidR="00FC4732">
        <w:rPr>
          <w:rFonts w:ascii="Arial" w:hAnsi="Arial" w:cs="Arial"/>
        </w:rPr>
        <w:t xml:space="preserve"> 2016r.</w:t>
      </w:r>
      <w:r w:rsidRPr="00DA3CFC">
        <w:rPr>
          <w:rFonts w:ascii="Arial" w:hAnsi="Arial" w:cs="Arial"/>
        </w:rPr>
        <w:t xml:space="preserve"> przyjęto do stosowania.</w:t>
      </w:r>
    </w:p>
    <w:p w:rsidR="00B53919" w:rsidRPr="00DA3CFC" w:rsidRDefault="00B53919" w:rsidP="00B53919">
      <w:pPr>
        <w:spacing w:line="360" w:lineRule="auto"/>
        <w:jc w:val="both"/>
        <w:rPr>
          <w:rFonts w:ascii="Arial" w:hAnsi="Arial" w:cs="Arial"/>
        </w:rPr>
      </w:pPr>
    </w:p>
    <w:p w:rsidR="00B53919" w:rsidRPr="00DA3CFC" w:rsidRDefault="00B53919" w:rsidP="00B53919">
      <w:pPr>
        <w:rPr>
          <w:rFonts w:ascii="Arial" w:hAnsi="Arial" w:cs="Arial"/>
        </w:rPr>
      </w:pPr>
    </w:p>
    <w:p w:rsidR="008B3216" w:rsidRPr="00DA3CFC" w:rsidRDefault="008B3216">
      <w:pPr>
        <w:rPr>
          <w:rFonts w:ascii="Arial" w:hAnsi="Arial" w:cs="Arial"/>
        </w:rPr>
      </w:pPr>
    </w:p>
    <w:p w:rsidR="00DA3CFC" w:rsidRPr="00DA3CFC" w:rsidRDefault="00DA3CFC">
      <w:pPr>
        <w:rPr>
          <w:rFonts w:ascii="Arial" w:hAnsi="Arial" w:cs="Arial"/>
        </w:rPr>
      </w:pPr>
    </w:p>
    <w:sectPr w:rsidR="00DA3CFC" w:rsidRPr="00DA3CFC" w:rsidSect="009E6E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985" w:header="708" w:footer="709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102" w:rsidRDefault="00972102">
      <w:r>
        <w:separator/>
      </w:r>
    </w:p>
  </w:endnote>
  <w:endnote w:type="continuationSeparator" w:id="0">
    <w:p w:rsidR="00972102" w:rsidRDefault="00972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imesNew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7A6" w:rsidRDefault="007117A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7A6" w:rsidRDefault="00CF6984">
    <w:pPr>
      <w:pStyle w:val="Stopka"/>
      <w:jc w:val="center"/>
    </w:pPr>
    <w:r>
      <w:fldChar w:fldCharType="begin"/>
    </w:r>
    <w:r w:rsidR="00513D94">
      <w:instrText xml:space="preserve"> PAGE   \* MERGEFORMAT </w:instrText>
    </w:r>
    <w:r>
      <w:fldChar w:fldCharType="separate"/>
    </w:r>
    <w:r w:rsidR="00B41F2B">
      <w:rPr>
        <w:noProof/>
      </w:rPr>
      <w:t>3</w:t>
    </w:r>
    <w:r>
      <w:rPr>
        <w:noProof/>
      </w:rPr>
      <w:fldChar w:fldCharType="end"/>
    </w:r>
  </w:p>
  <w:p w:rsidR="007117A6" w:rsidRDefault="007117A6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7A6" w:rsidRDefault="007117A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102" w:rsidRDefault="00972102">
      <w:r>
        <w:separator/>
      </w:r>
    </w:p>
  </w:footnote>
  <w:footnote w:type="continuationSeparator" w:id="0">
    <w:p w:rsidR="00972102" w:rsidRDefault="009721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7A6" w:rsidRDefault="007117A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7A6" w:rsidRDefault="007117A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7A6" w:rsidRDefault="007117A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FCDC0E1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multilevel"/>
    <w:tmpl w:val="97F8982A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4"/>
    <w:multiLevelType w:val="multilevel"/>
    <w:tmpl w:val="988821E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5"/>
    <w:multiLevelType w:val="multilevel"/>
    <w:tmpl w:val="94761C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6"/>
    <w:multiLevelType w:val="multilevel"/>
    <w:tmpl w:val="F3B2BC40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00000007"/>
    <w:multiLevelType w:val="multilevel"/>
    <w:tmpl w:val="9C2A73BA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trike w:val="0"/>
        <w:dstrike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5712C73C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9"/>
    <w:multiLevelType w:val="multilevel"/>
    <w:tmpl w:val="042A1FD2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Bookman Old Style"/>
        <w:b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A"/>
    <w:multiLevelType w:val="multilevel"/>
    <w:tmpl w:val="1CDCA6B2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B"/>
    <w:multiLevelType w:val="multilevel"/>
    <w:tmpl w:val="92FC675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C"/>
    <w:multiLevelType w:val="multilevel"/>
    <w:tmpl w:val="797E7A3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pacing w:val="-3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D"/>
    <w:multiLevelType w:val="multilevel"/>
    <w:tmpl w:val="B5E0F5EA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0E"/>
    <w:multiLevelType w:val="multilevel"/>
    <w:tmpl w:val="A9966FF0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000000F"/>
    <w:multiLevelType w:val="multilevel"/>
    <w:tmpl w:val="5EE02DF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00000010"/>
    <w:multiLevelType w:val="multilevel"/>
    <w:tmpl w:val="02A0EF34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0000012"/>
    <w:multiLevelType w:val="multilevel"/>
    <w:tmpl w:val="23609B7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aps w:val="0"/>
        <w:smallCap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00000013"/>
    <w:multiLevelType w:val="multilevel"/>
    <w:tmpl w:val="08306FC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aps w:val="0"/>
        <w:smallCap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>
    <w:nsid w:val="00000014"/>
    <w:multiLevelType w:val="multilevel"/>
    <w:tmpl w:val="B0F4EEEE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aps w:val="0"/>
        <w:smallCap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caps w:val="0"/>
        <w:smallCaps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Bookman Old Style" w:eastAsia="Times New Roman" w:hAnsi="Bookman Old Style" w:cs="Bookman Old Style"/>
        <w:caps w:val="0"/>
        <w:smallCap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>
    <w:nsid w:val="00000015"/>
    <w:multiLevelType w:val="multi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aps w:val="0"/>
        <w:smallCap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Bookman Old Style" w:hAnsi="Bookman Old Style" w:cs="Bookman Old Style"/>
        <w:caps w:val="0"/>
        <w:smallCap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89"/>
        </w:tabs>
        <w:ind w:left="1489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49"/>
        </w:tabs>
        <w:ind w:left="1849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209"/>
        </w:tabs>
        <w:ind w:left="2209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569"/>
        </w:tabs>
        <w:ind w:left="2569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929"/>
        </w:tabs>
        <w:ind w:left="292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89"/>
        </w:tabs>
        <w:ind w:left="3289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49"/>
        </w:tabs>
        <w:ind w:left="3649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009"/>
        </w:tabs>
        <w:ind w:left="4009" w:hanging="360"/>
      </w:pPr>
      <w:rPr>
        <w:rFonts w:cs="Times New Roman"/>
      </w:rPr>
    </w:lvl>
  </w:abstractNum>
  <w:abstractNum w:abstractNumId="20">
    <w:nsid w:val="00000017"/>
    <w:multiLevelType w:val="multilevel"/>
    <w:tmpl w:val="E08283E2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2"/>
      <w:numFmt w:val="decimal"/>
      <w:lvlText w:val="%2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2"/>
      <w:numFmt w:val="decimal"/>
      <w:lvlText w:val="%4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4">
      <w:start w:val="2"/>
      <w:numFmt w:val="decimal"/>
      <w:lvlText w:val="%5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5">
      <w:start w:val="2"/>
      <w:numFmt w:val="decimal"/>
      <w:lvlText w:val="%6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7">
      <w:start w:val="2"/>
      <w:numFmt w:val="decimal"/>
      <w:lvlText w:val="%8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8">
      <w:start w:val="2"/>
      <w:numFmt w:val="decimal"/>
      <w:lvlText w:val="%9."/>
      <w:lvlJc w:val="left"/>
      <w:pPr>
        <w:tabs>
          <w:tab w:val="num" w:pos="3524"/>
        </w:tabs>
        <w:ind w:left="3524" w:hanging="360"/>
      </w:pPr>
      <w:rPr>
        <w:rFonts w:cs="Times New Roman"/>
      </w:rPr>
    </w:lvl>
  </w:abstractNum>
  <w:abstractNum w:abstractNumId="21">
    <w:nsid w:val="00000018"/>
    <w:multiLevelType w:val="singleLevel"/>
    <w:tmpl w:val="B42C6AEC"/>
    <w:name w:val="WW8Num2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b w:val="0"/>
      </w:rPr>
    </w:lvl>
  </w:abstractNum>
  <w:abstractNum w:abstractNumId="22">
    <w:nsid w:val="00000019"/>
    <w:multiLevelType w:val="singleLevel"/>
    <w:tmpl w:val="00000019"/>
    <w:name w:val="WW8Num26"/>
    <w:lvl w:ilvl="0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cs="Times New Roman"/>
      </w:rPr>
    </w:lvl>
  </w:abstractNum>
  <w:abstractNum w:abstractNumId="23">
    <w:nsid w:val="0000001A"/>
    <w:multiLevelType w:val="multilevel"/>
    <w:tmpl w:val="0000001A"/>
    <w:name w:val="WW8Num27"/>
    <w:lvl w:ilvl="0">
      <w:start w:val="3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881"/>
        </w:tabs>
        <w:ind w:left="1881" w:hanging="375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766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4">
    <w:nsid w:val="0000001B"/>
    <w:multiLevelType w:val="singleLevel"/>
    <w:tmpl w:val="34EA878C"/>
    <w:name w:val="WW8Num28"/>
    <w:lvl w:ilvl="0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  <w:b w:val="0"/>
      </w:rPr>
    </w:lvl>
  </w:abstractNum>
  <w:abstractNum w:abstractNumId="25">
    <w:nsid w:val="0000001C"/>
    <w:multiLevelType w:val="singleLevel"/>
    <w:tmpl w:val="C3D681E4"/>
    <w:name w:val="WW8Num29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  <w:b w:val="0"/>
      </w:rPr>
    </w:lvl>
  </w:abstractNum>
  <w:abstractNum w:abstractNumId="26">
    <w:nsid w:val="0000001D"/>
    <w:multiLevelType w:val="singleLevel"/>
    <w:tmpl w:val="0000001D"/>
    <w:name w:val="WW8Num30"/>
    <w:lvl w:ilvl="0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</w:abstractNum>
  <w:abstractNum w:abstractNumId="27">
    <w:nsid w:val="0000001E"/>
    <w:multiLevelType w:val="multilevel"/>
    <w:tmpl w:val="0000001E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0000001F"/>
    <w:multiLevelType w:val="singleLevel"/>
    <w:tmpl w:val="0000001F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9">
    <w:nsid w:val="00000020"/>
    <w:multiLevelType w:val="singleLevel"/>
    <w:tmpl w:val="00000020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0">
    <w:nsid w:val="00000021"/>
    <w:multiLevelType w:val="multilevel"/>
    <w:tmpl w:val="9CE0BA56"/>
    <w:name w:val="WW8Num34"/>
    <w:lvl w:ilvl="0">
      <w:start w:val="1"/>
      <w:numFmt w:val="decimal"/>
      <w:lvlText w:val="%1)"/>
      <w:lvlJc w:val="left"/>
      <w:pPr>
        <w:tabs>
          <w:tab w:val="num" w:pos="680"/>
        </w:tabs>
        <w:ind w:left="624" w:hanging="39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Courier New" w:hint="default"/>
        <w:b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Liberation Serif" w:hAnsi="Liberation Serif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00000022"/>
    <w:multiLevelType w:val="multilevel"/>
    <w:tmpl w:val="00000022"/>
    <w:name w:val="WW8Num35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Liberation Serif" w:hAnsi="Liberation Serif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3"/>
    <w:multiLevelType w:val="singleLevel"/>
    <w:tmpl w:val="00000023"/>
    <w:name w:val="WW8Num36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Liberation Serif" w:hAnsi="Liberation Serif" w:hint="default"/>
      </w:rPr>
    </w:lvl>
  </w:abstractNum>
  <w:abstractNum w:abstractNumId="33">
    <w:nsid w:val="00000024"/>
    <w:multiLevelType w:val="singleLevel"/>
    <w:tmpl w:val="00000024"/>
    <w:name w:val="WW8Num37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34">
    <w:nsid w:val="00000025"/>
    <w:multiLevelType w:val="singleLevel"/>
    <w:tmpl w:val="098C846C"/>
    <w:name w:val="WW8Num38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ascii="Times New Roman" w:hAnsi="Times New Roman" w:cs="Times New Roman"/>
        <w:b w:val="0"/>
      </w:rPr>
    </w:lvl>
  </w:abstractNum>
  <w:abstractNum w:abstractNumId="35">
    <w:nsid w:val="00000026"/>
    <w:multiLevelType w:val="singleLevel"/>
    <w:tmpl w:val="9FF069AC"/>
    <w:name w:val="WW8Num39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</w:abstractNum>
  <w:abstractNum w:abstractNumId="36">
    <w:nsid w:val="00000027"/>
    <w:multiLevelType w:val="singleLevel"/>
    <w:tmpl w:val="00000027"/>
    <w:name w:val="WW8Num4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7">
    <w:nsid w:val="00000028"/>
    <w:multiLevelType w:val="singleLevel"/>
    <w:tmpl w:val="B192C216"/>
    <w:name w:val="WW8Num41"/>
    <w:lvl w:ilvl="0">
      <w:start w:val="1"/>
      <w:numFmt w:val="decimal"/>
      <w:lvlText w:val="%1)"/>
      <w:lvlJc w:val="left"/>
      <w:pPr>
        <w:tabs>
          <w:tab w:val="num" w:pos="1021"/>
        </w:tabs>
        <w:ind w:left="965" w:hanging="397"/>
      </w:pPr>
      <w:rPr>
        <w:rFonts w:cs="Times New Roman"/>
        <w:b w:val="0"/>
        <w:bCs/>
      </w:rPr>
    </w:lvl>
  </w:abstractNum>
  <w:abstractNum w:abstractNumId="38">
    <w:nsid w:val="00000029"/>
    <w:multiLevelType w:val="multilevel"/>
    <w:tmpl w:val="00000029"/>
    <w:name w:val="WW8Num42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0000002A"/>
    <w:multiLevelType w:val="singleLevel"/>
    <w:tmpl w:val="C082EBE0"/>
    <w:name w:val="WW8Num43"/>
    <w:lvl w:ilvl="0">
      <w:start w:val="1"/>
      <w:numFmt w:val="decimal"/>
      <w:lvlText w:val="%1)"/>
      <w:lvlJc w:val="left"/>
      <w:pPr>
        <w:tabs>
          <w:tab w:val="num" w:pos="709"/>
        </w:tabs>
        <w:ind w:left="1920" w:hanging="360"/>
      </w:pPr>
      <w:rPr>
        <w:rFonts w:ascii="Arial" w:hAnsi="Arial" w:cs="Arial" w:hint="default"/>
        <w:b w:val="0"/>
        <w:color w:val="000000"/>
      </w:rPr>
    </w:lvl>
  </w:abstractNum>
  <w:abstractNum w:abstractNumId="40">
    <w:nsid w:val="0000002B"/>
    <w:multiLevelType w:val="singleLevel"/>
    <w:tmpl w:val="7A72EFAE"/>
    <w:name w:val="WW8Num44"/>
    <w:lvl w:ilvl="0">
      <w:start w:val="1"/>
      <w:numFmt w:val="decimal"/>
      <w:lvlText w:val="%1)"/>
      <w:lvlJc w:val="left"/>
      <w:pPr>
        <w:tabs>
          <w:tab w:val="num" w:pos="2235"/>
        </w:tabs>
        <w:ind w:left="2235" w:hanging="360"/>
      </w:pPr>
      <w:rPr>
        <w:rFonts w:cs="Times New Roman" w:hint="default"/>
        <w:b w:val="0"/>
      </w:rPr>
    </w:lvl>
  </w:abstractNum>
  <w:abstractNum w:abstractNumId="41">
    <w:nsid w:val="0000002C"/>
    <w:multiLevelType w:val="multilevel"/>
    <w:tmpl w:val="0000002C"/>
    <w:name w:val="WW8Num4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42">
    <w:nsid w:val="0000002D"/>
    <w:multiLevelType w:val="multilevel"/>
    <w:tmpl w:val="0000002D"/>
    <w:name w:val="WW8Num4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 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</w:abstractNum>
  <w:abstractNum w:abstractNumId="43">
    <w:nsid w:val="0000002E"/>
    <w:multiLevelType w:val="multilevel"/>
    <w:tmpl w:val="0000002E"/>
    <w:name w:val="WW8Num4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44">
    <w:nsid w:val="0000002F"/>
    <w:multiLevelType w:val="multilevel"/>
    <w:tmpl w:val="0000002F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5">
    <w:nsid w:val="00000030"/>
    <w:multiLevelType w:val="multilevel"/>
    <w:tmpl w:val="00000030"/>
    <w:name w:val="WW8Num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6">
    <w:nsid w:val="00000031"/>
    <w:multiLevelType w:val="multilevel"/>
    <w:tmpl w:val="00000031"/>
    <w:name w:val="WW8Num5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7">
    <w:nsid w:val="00000032"/>
    <w:multiLevelType w:val="multilevel"/>
    <w:tmpl w:val="57223798"/>
    <w:name w:val="WW8Num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8">
    <w:nsid w:val="00000033"/>
    <w:multiLevelType w:val="multilevel"/>
    <w:tmpl w:val="00000033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9">
    <w:nsid w:val="00000034"/>
    <w:multiLevelType w:val="multilevel"/>
    <w:tmpl w:val="8C008004"/>
    <w:name w:val="WW8Num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0">
    <w:nsid w:val="00000035"/>
    <w:multiLevelType w:val="multilevel"/>
    <w:tmpl w:val="00000035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1">
    <w:nsid w:val="00000036"/>
    <w:multiLevelType w:val="multilevel"/>
    <w:tmpl w:val="00000036"/>
    <w:name w:val="WW8Num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2">
    <w:nsid w:val="00000037"/>
    <w:multiLevelType w:val="multilevel"/>
    <w:tmpl w:val="00000037"/>
    <w:name w:val="WW8Num5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Courier New"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3">
    <w:nsid w:val="00000038"/>
    <w:multiLevelType w:val="multilevel"/>
    <w:tmpl w:val="B6E8995E"/>
    <w:name w:val="WW8Num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color w:val="000000"/>
        <w:spacing w:val="-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4">
    <w:nsid w:val="00000039"/>
    <w:multiLevelType w:val="multilevel"/>
    <w:tmpl w:val="28B04D92"/>
    <w:name w:val="WW8Num5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5">
    <w:nsid w:val="0000003A"/>
    <w:multiLevelType w:val="multilevel"/>
    <w:tmpl w:val="17F80404"/>
    <w:name w:val="WW8Num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color w:val="000000"/>
        <w:spacing w:val="-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6">
    <w:nsid w:val="0000003B"/>
    <w:multiLevelType w:val="multilevel"/>
    <w:tmpl w:val="0000003B"/>
    <w:name w:val="WW8Num6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  <w:rPr>
        <w:rFonts w:cs="Times New Roman"/>
      </w:rPr>
    </w:lvl>
  </w:abstractNum>
  <w:abstractNum w:abstractNumId="57">
    <w:nsid w:val="0000003C"/>
    <w:multiLevelType w:val="multilevel"/>
    <w:tmpl w:val="91889030"/>
    <w:name w:val="WW8Num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i w:val="0"/>
        <w:iCs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8">
    <w:nsid w:val="0000003D"/>
    <w:multiLevelType w:val="multilevel"/>
    <w:tmpl w:val="684244A4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9">
    <w:nsid w:val="0000003E"/>
    <w:multiLevelType w:val="multilevel"/>
    <w:tmpl w:val="BAA27C3C"/>
    <w:name w:val="WW8Num6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  <w:rPr>
        <w:rFonts w:cs="Times New Roman"/>
      </w:rPr>
    </w:lvl>
  </w:abstractNum>
  <w:abstractNum w:abstractNumId="60">
    <w:nsid w:val="0000003F"/>
    <w:multiLevelType w:val="multilevel"/>
    <w:tmpl w:val="AE4AD226"/>
    <w:name w:val="WW8Num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1">
    <w:nsid w:val="00000040"/>
    <w:multiLevelType w:val="multilevel"/>
    <w:tmpl w:val="719CC9D6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2">
    <w:nsid w:val="00000041"/>
    <w:multiLevelType w:val="multilevel"/>
    <w:tmpl w:val="00000041"/>
    <w:name w:val="WW8Num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trike w:val="0"/>
        <w:dstrike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3">
    <w:nsid w:val="00000042"/>
    <w:multiLevelType w:val="multilevel"/>
    <w:tmpl w:val="00000042"/>
    <w:name w:val="WW8Num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4">
    <w:nsid w:val="00000043"/>
    <w:multiLevelType w:val="multilevel"/>
    <w:tmpl w:val="00000043"/>
    <w:name w:val="WW8Num69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360"/>
      </w:pPr>
      <w:rPr>
        <w:rFonts w:cs="Times New Roman"/>
      </w:rPr>
    </w:lvl>
  </w:abstractNum>
  <w:abstractNum w:abstractNumId="65">
    <w:nsid w:val="00000044"/>
    <w:multiLevelType w:val="multilevel"/>
    <w:tmpl w:val="8E2E04BA"/>
    <w:name w:val="WW8Num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6">
    <w:nsid w:val="00000045"/>
    <w:multiLevelType w:val="multilevel"/>
    <w:tmpl w:val="00000045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7">
    <w:nsid w:val="00000046"/>
    <w:multiLevelType w:val="multilevel"/>
    <w:tmpl w:val="663ECC94"/>
    <w:name w:val="WW8Num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8">
    <w:nsid w:val="00000047"/>
    <w:multiLevelType w:val="multilevel"/>
    <w:tmpl w:val="00000047"/>
    <w:name w:val="WW8Num7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9">
    <w:nsid w:val="00000049"/>
    <w:multiLevelType w:val="multilevel"/>
    <w:tmpl w:val="00000049"/>
    <w:name w:val="WW8Num7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0">
    <w:nsid w:val="0000004A"/>
    <w:multiLevelType w:val="multilevel"/>
    <w:tmpl w:val="F6A4A602"/>
    <w:name w:val="WW8Num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1">
    <w:nsid w:val="0000004B"/>
    <w:multiLevelType w:val="multilevel"/>
    <w:tmpl w:val="0000004B"/>
    <w:name w:val="WW8Num7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2">
    <w:nsid w:val="0000004C"/>
    <w:multiLevelType w:val="multilevel"/>
    <w:tmpl w:val="0000004C"/>
    <w:name w:val="WW8Num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3">
    <w:nsid w:val="0000004D"/>
    <w:multiLevelType w:val="multilevel"/>
    <w:tmpl w:val="0000004D"/>
    <w:name w:val="WW8Num7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4">
    <w:nsid w:val="0000004E"/>
    <w:multiLevelType w:val="multilevel"/>
    <w:tmpl w:val="0000004E"/>
    <w:name w:val="WW8Num8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2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2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2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2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2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2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5">
    <w:nsid w:val="0000004F"/>
    <w:multiLevelType w:val="multilevel"/>
    <w:tmpl w:val="E5EE6650"/>
    <w:name w:val="WW8Num8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6">
    <w:nsid w:val="00000050"/>
    <w:multiLevelType w:val="multilevel"/>
    <w:tmpl w:val="00000050"/>
    <w:name w:val="WW8Num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7">
    <w:nsid w:val="00000051"/>
    <w:multiLevelType w:val="multilevel"/>
    <w:tmpl w:val="9724C9BC"/>
    <w:name w:val="WW8Num8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8">
    <w:nsid w:val="00000052"/>
    <w:multiLevelType w:val="multilevel"/>
    <w:tmpl w:val="3A88C03E"/>
    <w:name w:val="WW8Num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79">
    <w:nsid w:val="00000053"/>
    <w:multiLevelType w:val="multilevel"/>
    <w:tmpl w:val="00000053"/>
    <w:name w:val="WW8Num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0">
    <w:nsid w:val="00000054"/>
    <w:multiLevelType w:val="multilevel"/>
    <w:tmpl w:val="00000054"/>
    <w:name w:val="WW8Num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1">
    <w:nsid w:val="00000055"/>
    <w:multiLevelType w:val="multilevel"/>
    <w:tmpl w:val="00000055"/>
    <w:name w:val="WW8Num8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2">
    <w:nsid w:val="00000056"/>
    <w:multiLevelType w:val="multilevel"/>
    <w:tmpl w:val="A84AC8C6"/>
    <w:name w:val="WW8Num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3">
    <w:nsid w:val="00000057"/>
    <w:multiLevelType w:val="multi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84">
    <w:nsid w:val="00000058"/>
    <w:multiLevelType w:val="multilevel"/>
    <w:tmpl w:val="00000058"/>
    <w:name w:val="WW8Num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5">
    <w:nsid w:val="00000059"/>
    <w:multiLevelType w:val="multilevel"/>
    <w:tmpl w:val="00000059"/>
    <w:name w:val="WW8Num9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6">
    <w:nsid w:val="0000005A"/>
    <w:multiLevelType w:val="multilevel"/>
    <w:tmpl w:val="F068882C"/>
    <w:name w:val="WW8Num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7">
    <w:nsid w:val="0000005B"/>
    <w:multiLevelType w:val="multilevel"/>
    <w:tmpl w:val="0000005B"/>
    <w:name w:val="WW8Num9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abstractNum w:abstractNumId="88">
    <w:nsid w:val="0000005C"/>
    <w:multiLevelType w:val="multilevel"/>
    <w:tmpl w:val="5F6E63E4"/>
    <w:name w:val="WW8Num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89">
    <w:nsid w:val="0000005D"/>
    <w:multiLevelType w:val="multilevel"/>
    <w:tmpl w:val="ABB6FA20"/>
    <w:name w:val="WW8Num9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90">
    <w:nsid w:val="0000005E"/>
    <w:multiLevelType w:val="multilevel"/>
    <w:tmpl w:val="0000005E"/>
    <w:name w:val="WW8Num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91">
    <w:nsid w:val="0000005F"/>
    <w:multiLevelType w:val="multilevel"/>
    <w:tmpl w:val="2C426ADC"/>
    <w:name w:val="WW8Num9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2">
    <w:nsid w:val="00000060"/>
    <w:multiLevelType w:val="multilevel"/>
    <w:tmpl w:val="E7CACE98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3">
    <w:nsid w:val="00000061"/>
    <w:multiLevelType w:val="multilevel"/>
    <w:tmpl w:val="328A6332"/>
    <w:name w:val="WW8Num9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4">
    <w:nsid w:val="00000062"/>
    <w:multiLevelType w:val="multilevel"/>
    <w:tmpl w:val="00000062"/>
    <w:name w:val="WW8Num1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5">
    <w:nsid w:val="00000063"/>
    <w:multiLevelType w:val="multilevel"/>
    <w:tmpl w:val="00000063"/>
    <w:name w:val="WW8Num10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7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7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7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7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7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7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6">
    <w:nsid w:val="00000064"/>
    <w:multiLevelType w:val="multilevel"/>
    <w:tmpl w:val="00000064"/>
    <w:name w:val="WW8Num1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7">
    <w:nsid w:val="00000065"/>
    <w:multiLevelType w:val="multilevel"/>
    <w:tmpl w:val="00000065"/>
    <w:name w:val="WW8Num1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8">
    <w:nsid w:val="00000066"/>
    <w:multiLevelType w:val="multilevel"/>
    <w:tmpl w:val="00000066"/>
    <w:name w:val="WW8Num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9">
    <w:nsid w:val="00000067"/>
    <w:multiLevelType w:val="multilevel"/>
    <w:tmpl w:val="53A2E244"/>
    <w:name w:val="WW8Num10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0">
    <w:nsid w:val="00000068"/>
    <w:multiLevelType w:val="multilevel"/>
    <w:tmpl w:val="08225F1A"/>
    <w:name w:val="WW8Num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1">
    <w:nsid w:val="00000069"/>
    <w:multiLevelType w:val="multilevel"/>
    <w:tmpl w:val="00000069"/>
    <w:name w:val="WW8Num1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2">
    <w:nsid w:val="0000006A"/>
    <w:multiLevelType w:val="multilevel"/>
    <w:tmpl w:val="0000006A"/>
    <w:name w:val="WW8Num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3">
    <w:nsid w:val="0000006B"/>
    <w:multiLevelType w:val="multilevel"/>
    <w:tmpl w:val="F57896B6"/>
    <w:name w:val="WW8Num109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000000"/>
      </w:r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3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3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3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3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3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3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4">
    <w:nsid w:val="0000006C"/>
    <w:multiLevelType w:val="multilevel"/>
    <w:tmpl w:val="72348F32"/>
    <w:name w:val="WW8Num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5">
    <w:nsid w:val="0000006D"/>
    <w:multiLevelType w:val="multilevel"/>
    <w:tmpl w:val="0000006D"/>
    <w:name w:val="WW8Num111"/>
    <w:lvl w:ilvl="0">
      <w:start w:val="1"/>
      <w:numFmt w:val="decimal"/>
      <w:lvlText w:val="%1."/>
      <w:lvlJc w:val="left"/>
      <w:pPr>
        <w:tabs>
          <w:tab w:val="num" w:pos="1206"/>
        </w:tabs>
        <w:ind w:left="120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66"/>
        </w:tabs>
        <w:ind w:left="156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26"/>
        </w:tabs>
        <w:ind w:left="192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646"/>
        </w:tabs>
        <w:ind w:left="264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6"/>
        </w:tabs>
        <w:ind w:left="336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086"/>
        </w:tabs>
        <w:ind w:left="4086" w:hanging="360"/>
      </w:pPr>
      <w:rPr>
        <w:rFonts w:cs="Times New Roman"/>
      </w:rPr>
    </w:lvl>
  </w:abstractNum>
  <w:abstractNum w:abstractNumId="106">
    <w:nsid w:val="0000006E"/>
    <w:multiLevelType w:val="multilevel"/>
    <w:tmpl w:val="0000006E"/>
    <w:name w:val="WW8Num1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7">
    <w:nsid w:val="0000006F"/>
    <w:multiLevelType w:val="multilevel"/>
    <w:tmpl w:val="0000006F"/>
    <w:name w:val="WW8Num1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8">
    <w:nsid w:val="00000070"/>
    <w:multiLevelType w:val="multilevel"/>
    <w:tmpl w:val="00000070"/>
    <w:name w:val="WW8Num1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9">
    <w:nsid w:val="00000071"/>
    <w:multiLevelType w:val="multilevel"/>
    <w:tmpl w:val="044631C2"/>
    <w:name w:val="WW8Num1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0">
    <w:nsid w:val="00000072"/>
    <w:multiLevelType w:val="multilevel"/>
    <w:tmpl w:val="00000072"/>
    <w:name w:val="WW8Num116"/>
    <w:lvl w:ilvl="0">
      <w:start w:val="1"/>
      <w:numFmt w:val="decimal"/>
      <w:lvlText w:val="%1."/>
      <w:lvlJc w:val="left"/>
      <w:pPr>
        <w:tabs>
          <w:tab w:val="num" w:pos="1206"/>
        </w:tabs>
        <w:ind w:left="1206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566"/>
        </w:tabs>
        <w:ind w:left="156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26"/>
        </w:tabs>
        <w:ind w:left="192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646"/>
        </w:tabs>
        <w:ind w:left="264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6"/>
        </w:tabs>
        <w:ind w:left="336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086"/>
        </w:tabs>
        <w:ind w:left="4086" w:hanging="360"/>
      </w:pPr>
      <w:rPr>
        <w:rFonts w:cs="Times New Roman"/>
      </w:rPr>
    </w:lvl>
  </w:abstractNum>
  <w:abstractNum w:abstractNumId="111">
    <w:nsid w:val="00000073"/>
    <w:multiLevelType w:val="multilevel"/>
    <w:tmpl w:val="00000073"/>
    <w:name w:val="WW8Num117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  <w:rPr>
        <w:rFonts w:cs="Times New Roman"/>
      </w:rPr>
    </w:lvl>
  </w:abstractNum>
  <w:abstractNum w:abstractNumId="112">
    <w:nsid w:val="00000074"/>
    <w:multiLevelType w:val="multilevel"/>
    <w:tmpl w:val="00000074"/>
    <w:name w:val="WW8Num118"/>
    <w:lvl w:ilvl="0">
      <w:start w:val="1"/>
      <w:numFmt w:val="decimal"/>
      <w:lvlText w:val="%1."/>
      <w:lvlJc w:val="left"/>
      <w:pPr>
        <w:tabs>
          <w:tab w:val="num" w:pos="1206"/>
        </w:tabs>
        <w:ind w:left="120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66"/>
        </w:tabs>
        <w:ind w:left="156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26"/>
        </w:tabs>
        <w:ind w:left="192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646"/>
        </w:tabs>
        <w:ind w:left="264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6"/>
        </w:tabs>
        <w:ind w:left="336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086"/>
        </w:tabs>
        <w:ind w:left="4086" w:hanging="360"/>
      </w:pPr>
      <w:rPr>
        <w:rFonts w:cs="Times New Roman"/>
      </w:rPr>
    </w:lvl>
  </w:abstractNum>
  <w:abstractNum w:abstractNumId="113">
    <w:nsid w:val="00000075"/>
    <w:multiLevelType w:val="multilevel"/>
    <w:tmpl w:val="0EE49ADC"/>
    <w:name w:val="WW8Num119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  <w:rPr>
        <w:rFonts w:cs="Times New Roman"/>
      </w:rPr>
    </w:lvl>
  </w:abstractNum>
  <w:abstractNum w:abstractNumId="114">
    <w:nsid w:val="00000076"/>
    <w:multiLevelType w:val="multilevel"/>
    <w:tmpl w:val="7E6A4902"/>
    <w:name w:val="WW8Num120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  <w:rPr>
        <w:rFonts w:cs="Times New Roman"/>
      </w:rPr>
    </w:lvl>
  </w:abstractNum>
  <w:abstractNum w:abstractNumId="115">
    <w:nsid w:val="00000077"/>
    <w:multiLevelType w:val="multilevel"/>
    <w:tmpl w:val="00000077"/>
    <w:name w:val="WW8Num121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  <w:rPr>
        <w:rFonts w:cs="Times New Roman"/>
      </w:rPr>
    </w:lvl>
  </w:abstractNum>
  <w:abstractNum w:abstractNumId="116">
    <w:nsid w:val="00000078"/>
    <w:multiLevelType w:val="multilevel"/>
    <w:tmpl w:val="9E8A86F0"/>
    <w:name w:val="WW8Num122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  <w:rPr>
        <w:rFonts w:cs="Times New Roman"/>
      </w:rPr>
    </w:lvl>
  </w:abstractNum>
  <w:abstractNum w:abstractNumId="117">
    <w:nsid w:val="00000079"/>
    <w:multiLevelType w:val="multilevel"/>
    <w:tmpl w:val="80606A0C"/>
    <w:name w:val="WW8Num123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  <w:rPr>
        <w:rFonts w:cs="Times New Roman"/>
      </w:rPr>
    </w:lvl>
  </w:abstractNum>
  <w:abstractNum w:abstractNumId="118">
    <w:nsid w:val="0000007A"/>
    <w:multiLevelType w:val="multilevel"/>
    <w:tmpl w:val="0000007A"/>
    <w:name w:val="WW8Num124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  <w:rPr>
        <w:rFonts w:cs="Times New Roman"/>
      </w:rPr>
    </w:lvl>
  </w:abstractNum>
  <w:abstractNum w:abstractNumId="119">
    <w:nsid w:val="0000007B"/>
    <w:multiLevelType w:val="multilevel"/>
    <w:tmpl w:val="BB005D4C"/>
    <w:name w:val="WW8Num125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  <w:rPr>
        <w:rFonts w:cs="Times New Roman"/>
      </w:rPr>
    </w:lvl>
  </w:abstractNum>
  <w:abstractNum w:abstractNumId="120">
    <w:nsid w:val="0000007C"/>
    <w:multiLevelType w:val="multilevel"/>
    <w:tmpl w:val="0000007C"/>
    <w:name w:val="WW8Num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1">
    <w:nsid w:val="0000007D"/>
    <w:multiLevelType w:val="multilevel"/>
    <w:tmpl w:val="0000007D"/>
    <w:name w:val="WW8Num1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2">
    <w:nsid w:val="0000007E"/>
    <w:multiLevelType w:val="multilevel"/>
    <w:tmpl w:val="0000007E"/>
    <w:name w:val="WW8Num1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123">
    <w:nsid w:val="0000007F"/>
    <w:multiLevelType w:val="multilevel"/>
    <w:tmpl w:val="4A784868"/>
    <w:name w:val="WW8Num1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4">
    <w:nsid w:val="00000080"/>
    <w:multiLevelType w:val="multilevel"/>
    <w:tmpl w:val="00000080"/>
    <w:name w:val="WW8Num1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5">
    <w:nsid w:val="00000081"/>
    <w:multiLevelType w:val="multilevel"/>
    <w:tmpl w:val="00000081"/>
    <w:name w:val="WW8Num13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6">
    <w:nsid w:val="00000082"/>
    <w:multiLevelType w:val="multilevel"/>
    <w:tmpl w:val="00000082"/>
    <w:name w:val="WW8Num1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7">
    <w:nsid w:val="00000083"/>
    <w:multiLevelType w:val="multilevel"/>
    <w:tmpl w:val="00000083"/>
    <w:name w:val="WW8Num13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5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5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5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5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5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5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8">
    <w:nsid w:val="00000084"/>
    <w:multiLevelType w:val="multilevel"/>
    <w:tmpl w:val="00000084"/>
    <w:name w:val="WW8Num1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9">
    <w:nsid w:val="00000085"/>
    <w:multiLevelType w:val="multilevel"/>
    <w:tmpl w:val="00000085"/>
    <w:name w:val="WW8Num13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6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6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6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6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6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6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0">
    <w:nsid w:val="00000086"/>
    <w:multiLevelType w:val="multilevel"/>
    <w:tmpl w:val="47C81B22"/>
    <w:name w:val="WW8Num1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1">
    <w:nsid w:val="00000087"/>
    <w:multiLevelType w:val="multilevel"/>
    <w:tmpl w:val="6BF4FD92"/>
    <w:name w:val="WW8Num1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2">
    <w:nsid w:val="00000088"/>
    <w:multiLevelType w:val="multilevel"/>
    <w:tmpl w:val="5D0E3598"/>
    <w:name w:val="WW8Num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3">
    <w:nsid w:val="00000089"/>
    <w:multiLevelType w:val="multilevel"/>
    <w:tmpl w:val="00000089"/>
    <w:name w:val="WW8Num13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4">
    <w:nsid w:val="0000008A"/>
    <w:multiLevelType w:val="multilevel"/>
    <w:tmpl w:val="0000008A"/>
    <w:name w:val="WW8Num1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5">
    <w:nsid w:val="0000008B"/>
    <w:multiLevelType w:val="multilevel"/>
    <w:tmpl w:val="0DB42FD0"/>
    <w:name w:val="WW8Num141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  <w:strike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6">
    <w:nsid w:val="0000008C"/>
    <w:multiLevelType w:val="multilevel"/>
    <w:tmpl w:val="0000008C"/>
    <w:name w:val="WW8Num1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3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7">
    <w:nsid w:val="0000008D"/>
    <w:multiLevelType w:val="multilevel"/>
    <w:tmpl w:val="0000008D"/>
    <w:name w:val="WW8Num1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8">
    <w:nsid w:val="0000008E"/>
    <w:multiLevelType w:val="multilevel"/>
    <w:tmpl w:val="145680C2"/>
    <w:name w:val="WW8Num1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trike w:val="0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9">
    <w:nsid w:val="0000008F"/>
    <w:multiLevelType w:val="multilevel"/>
    <w:tmpl w:val="0000008F"/>
    <w:name w:val="WW8Num14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0">
    <w:nsid w:val="00000090"/>
    <w:multiLevelType w:val="multilevel"/>
    <w:tmpl w:val="00000090"/>
    <w:name w:val="WW8Num1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6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6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6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6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6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6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1">
    <w:nsid w:val="00000091"/>
    <w:multiLevelType w:val="multilevel"/>
    <w:tmpl w:val="00000091"/>
    <w:name w:val="WW8Num1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2">
    <w:nsid w:val="00000092"/>
    <w:multiLevelType w:val="multilevel"/>
    <w:tmpl w:val="00000092"/>
    <w:name w:val="WW8Num1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8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8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8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8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8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8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8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3">
    <w:nsid w:val="00000093"/>
    <w:multiLevelType w:val="multilevel"/>
    <w:tmpl w:val="143EDD3E"/>
    <w:name w:val="WW8Num14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4">
    <w:nsid w:val="00000094"/>
    <w:multiLevelType w:val="multilevel"/>
    <w:tmpl w:val="00000094"/>
    <w:name w:val="WW8Num1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5">
    <w:nsid w:val="00000095"/>
    <w:multiLevelType w:val="multilevel"/>
    <w:tmpl w:val="00000095"/>
    <w:name w:val="WW8Num15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6">
    <w:nsid w:val="00000096"/>
    <w:multiLevelType w:val="multilevel"/>
    <w:tmpl w:val="00000096"/>
    <w:name w:val="WW8Num15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  <w:rPr>
        <w:rFonts w:cs="Times New Roman"/>
      </w:rPr>
    </w:lvl>
  </w:abstractNum>
  <w:abstractNum w:abstractNumId="147">
    <w:nsid w:val="00000097"/>
    <w:multiLevelType w:val="multilevel"/>
    <w:tmpl w:val="00000097"/>
    <w:name w:val="WW8Num15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8">
    <w:nsid w:val="00000098"/>
    <w:multiLevelType w:val="multilevel"/>
    <w:tmpl w:val="342E1A04"/>
    <w:name w:val="WW8Num154"/>
    <w:lvl w:ilvl="0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5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5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5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5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5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5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9">
    <w:nsid w:val="00000099"/>
    <w:multiLevelType w:val="multilevel"/>
    <w:tmpl w:val="00000099"/>
    <w:name w:val="WW8Num1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0">
    <w:nsid w:val="0000009A"/>
    <w:multiLevelType w:val="multilevel"/>
    <w:tmpl w:val="0000009A"/>
    <w:name w:val="WW8Num1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1">
    <w:nsid w:val="0000009B"/>
    <w:multiLevelType w:val="multilevel"/>
    <w:tmpl w:val="0000009B"/>
    <w:name w:val="WW8Num15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2">
    <w:nsid w:val="0000009C"/>
    <w:multiLevelType w:val="multilevel"/>
    <w:tmpl w:val="0000009C"/>
    <w:name w:val="WW8Num1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3">
    <w:nsid w:val="0000009D"/>
    <w:multiLevelType w:val="multilevel"/>
    <w:tmpl w:val="0000009D"/>
    <w:name w:val="WW8Num159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6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6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6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6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6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6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4">
    <w:nsid w:val="0000009E"/>
    <w:multiLevelType w:val="multilevel"/>
    <w:tmpl w:val="7666CACE"/>
    <w:name w:val="WW8Num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5">
    <w:nsid w:val="0000009F"/>
    <w:multiLevelType w:val="multilevel"/>
    <w:tmpl w:val="E70696E6"/>
    <w:name w:val="WW8Num1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6">
    <w:nsid w:val="000000A0"/>
    <w:multiLevelType w:val="multilevel"/>
    <w:tmpl w:val="69E29C28"/>
    <w:name w:val="WW8Num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7">
    <w:nsid w:val="000000A1"/>
    <w:multiLevelType w:val="multilevel"/>
    <w:tmpl w:val="000000A1"/>
    <w:name w:val="WW8Num1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8">
    <w:nsid w:val="000000A2"/>
    <w:multiLevelType w:val="multilevel"/>
    <w:tmpl w:val="000000A2"/>
    <w:name w:val="WW8Num1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9">
    <w:nsid w:val="000000A3"/>
    <w:multiLevelType w:val="multilevel"/>
    <w:tmpl w:val="FC7CAF7A"/>
    <w:name w:val="WW8Num16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3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0">
    <w:nsid w:val="000000A4"/>
    <w:multiLevelType w:val="multilevel"/>
    <w:tmpl w:val="000000A4"/>
    <w:name w:val="WW8Num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1">
    <w:nsid w:val="000000A5"/>
    <w:multiLevelType w:val="multilevel"/>
    <w:tmpl w:val="000000A5"/>
    <w:name w:val="WW8Num1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2">
    <w:nsid w:val="000000A6"/>
    <w:multiLevelType w:val="multilevel"/>
    <w:tmpl w:val="792AE2FC"/>
    <w:name w:val="WW8Num168"/>
    <w:lvl w:ilvl="0">
      <w:start w:val="1"/>
      <w:numFmt w:val="decimal"/>
      <w:lvlText w:val="%1."/>
      <w:lvlJc w:val="left"/>
      <w:pPr>
        <w:tabs>
          <w:tab w:val="num" w:pos="2770"/>
        </w:tabs>
        <w:ind w:left="277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3130"/>
        </w:tabs>
        <w:ind w:left="313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490"/>
        </w:tabs>
        <w:ind w:left="349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850"/>
        </w:tabs>
        <w:ind w:left="385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210"/>
        </w:tabs>
        <w:ind w:left="421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570"/>
        </w:tabs>
        <w:ind w:left="457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30"/>
        </w:tabs>
        <w:ind w:left="493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290"/>
        </w:tabs>
        <w:ind w:left="529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5650"/>
        </w:tabs>
        <w:ind w:left="5650" w:hanging="360"/>
      </w:pPr>
      <w:rPr>
        <w:rFonts w:cs="Times New Roman"/>
      </w:rPr>
    </w:lvl>
  </w:abstractNum>
  <w:abstractNum w:abstractNumId="163">
    <w:nsid w:val="000000A7"/>
    <w:multiLevelType w:val="multilevel"/>
    <w:tmpl w:val="72188C14"/>
    <w:name w:val="WW8Num1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4">
    <w:nsid w:val="000000A8"/>
    <w:multiLevelType w:val="multilevel"/>
    <w:tmpl w:val="71EC0A90"/>
    <w:name w:val="WW8Num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5">
    <w:nsid w:val="000000A9"/>
    <w:multiLevelType w:val="multilevel"/>
    <w:tmpl w:val="127464D0"/>
    <w:name w:val="WW8Num1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6">
    <w:nsid w:val="000000AA"/>
    <w:multiLevelType w:val="multilevel"/>
    <w:tmpl w:val="86445BD8"/>
    <w:name w:val="WW8Num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7">
    <w:nsid w:val="000000AB"/>
    <w:multiLevelType w:val="multilevel"/>
    <w:tmpl w:val="EC341390"/>
    <w:name w:val="WW8Num17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8">
    <w:nsid w:val="000000AC"/>
    <w:multiLevelType w:val="multilevel"/>
    <w:tmpl w:val="000000AC"/>
    <w:name w:val="WW8Num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9">
    <w:nsid w:val="000000AD"/>
    <w:multiLevelType w:val="multilevel"/>
    <w:tmpl w:val="000000AD"/>
    <w:name w:val="WW8Num17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0">
    <w:nsid w:val="000000AE"/>
    <w:multiLevelType w:val="multilevel"/>
    <w:tmpl w:val="000000AE"/>
    <w:name w:val="WW8Num1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1">
    <w:nsid w:val="000000AF"/>
    <w:multiLevelType w:val="multilevel"/>
    <w:tmpl w:val="000000AF"/>
    <w:name w:val="WW8Num17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2">
    <w:nsid w:val="000000B0"/>
    <w:multiLevelType w:val="multilevel"/>
    <w:tmpl w:val="000000B0"/>
    <w:name w:val="WW8Num1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3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3">
    <w:nsid w:val="000000B1"/>
    <w:multiLevelType w:val="multilevel"/>
    <w:tmpl w:val="000000B1"/>
    <w:name w:val="WW8Num17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4">
    <w:nsid w:val="000000B2"/>
    <w:multiLevelType w:val="multilevel"/>
    <w:tmpl w:val="000000B2"/>
    <w:name w:val="WW8Num1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5">
    <w:nsid w:val="000000B3"/>
    <w:multiLevelType w:val="multilevel"/>
    <w:tmpl w:val="000000B3"/>
    <w:name w:val="WW8Num18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6">
    <w:nsid w:val="000000B4"/>
    <w:multiLevelType w:val="multilevel"/>
    <w:tmpl w:val="000000B4"/>
    <w:name w:val="WW8Num1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7">
    <w:nsid w:val="000000B5"/>
    <w:multiLevelType w:val="multilevel"/>
    <w:tmpl w:val="F19CAD0E"/>
    <w:name w:val="WW8Num18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8">
    <w:nsid w:val="000000B6"/>
    <w:multiLevelType w:val="multilevel"/>
    <w:tmpl w:val="000000B6"/>
    <w:name w:val="WW8Num1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9">
    <w:nsid w:val="000000B7"/>
    <w:multiLevelType w:val="multilevel"/>
    <w:tmpl w:val="000000B7"/>
    <w:name w:val="WW8Num18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0">
    <w:nsid w:val="000000B8"/>
    <w:multiLevelType w:val="multilevel"/>
    <w:tmpl w:val="000000B8"/>
    <w:name w:val="WW8Num1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1">
    <w:nsid w:val="000000B9"/>
    <w:multiLevelType w:val="multilevel"/>
    <w:tmpl w:val="22767ADC"/>
    <w:name w:val="WW8Num18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  <w:rPr>
        <w:rFonts w:cs="Times New Roman"/>
      </w:rPr>
    </w:lvl>
  </w:abstractNum>
  <w:abstractNum w:abstractNumId="182">
    <w:nsid w:val="000000BA"/>
    <w:multiLevelType w:val="multilevel"/>
    <w:tmpl w:val="000000BA"/>
    <w:name w:val="WW8Num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3">
    <w:nsid w:val="000000BB"/>
    <w:multiLevelType w:val="multilevel"/>
    <w:tmpl w:val="CB62056C"/>
    <w:name w:val="WW8Num1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4">
    <w:nsid w:val="000000BC"/>
    <w:multiLevelType w:val="multilevel"/>
    <w:tmpl w:val="67742E46"/>
    <w:name w:val="WW8Num19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  <w:rPr>
        <w:rFonts w:cs="Times New Roman"/>
      </w:rPr>
    </w:lvl>
  </w:abstractNum>
  <w:abstractNum w:abstractNumId="185">
    <w:nsid w:val="000000BD"/>
    <w:multiLevelType w:val="multilevel"/>
    <w:tmpl w:val="000000BD"/>
    <w:name w:val="WW8Num19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6">
    <w:nsid w:val="000000BE"/>
    <w:multiLevelType w:val="multilevel"/>
    <w:tmpl w:val="817CF55E"/>
    <w:name w:val="WW8Num1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7">
    <w:nsid w:val="000000BF"/>
    <w:multiLevelType w:val="multilevel"/>
    <w:tmpl w:val="B4BE6372"/>
    <w:name w:val="WW8Num19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8">
    <w:nsid w:val="000000C0"/>
    <w:multiLevelType w:val="multilevel"/>
    <w:tmpl w:val="000000C0"/>
    <w:name w:val="WW8Num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9">
    <w:nsid w:val="000000C1"/>
    <w:multiLevelType w:val="multilevel"/>
    <w:tmpl w:val="000000C1"/>
    <w:name w:val="WW8Num19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0">
    <w:nsid w:val="000000C2"/>
    <w:multiLevelType w:val="multilevel"/>
    <w:tmpl w:val="000000C2"/>
    <w:name w:val="WW8Num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1">
    <w:nsid w:val="000000C3"/>
    <w:multiLevelType w:val="multilevel"/>
    <w:tmpl w:val="000000C3"/>
    <w:name w:val="WW8Num19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2">
    <w:nsid w:val="000000C4"/>
    <w:multiLevelType w:val="multilevel"/>
    <w:tmpl w:val="000000C4"/>
    <w:name w:val="WW8Num1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3">
    <w:nsid w:val="000000C5"/>
    <w:multiLevelType w:val="multilevel"/>
    <w:tmpl w:val="000000C5"/>
    <w:name w:val="WW8Num199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6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6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6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6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6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6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6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4">
    <w:nsid w:val="000000C6"/>
    <w:multiLevelType w:val="multilevel"/>
    <w:tmpl w:val="000000C6"/>
    <w:name w:val="WW8Num2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5">
    <w:nsid w:val="000000C7"/>
    <w:multiLevelType w:val="multilevel"/>
    <w:tmpl w:val="000000C7"/>
    <w:name w:val="WW8Num201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7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7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7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7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7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7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7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7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6">
    <w:nsid w:val="000000C8"/>
    <w:multiLevelType w:val="multilevel"/>
    <w:tmpl w:val="000000C8"/>
    <w:name w:val="WW8Num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7">
    <w:nsid w:val="000000C9"/>
    <w:multiLevelType w:val="multilevel"/>
    <w:tmpl w:val="9C120E32"/>
    <w:name w:val="WW8Num2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8">
    <w:nsid w:val="000000CA"/>
    <w:multiLevelType w:val="multilevel"/>
    <w:tmpl w:val="117E6B30"/>
    <w:name w:val="WW8Num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9">
    <w:nsid w:val="000000CB"/>
    <w:multiLevelType w:val="multilevel"/>
    <w:tmpl w:val="000000CB"/>
    <w:name w:val="WW8Num2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0">
    <w:nsid w:val="000000CC"/>
    <w:multiLevelType w:val="multilevel"/>
    <w:tmpl w:val="C05C2CC6"/>
    <w:name w:val="WW8Num2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1">
    <w:nsid w:val="000000CD"/>
    <w:multiLevelType w:val="multilevel"/>
    <w:tmpl w:val="50CAC3F4"/>
    <w:name w:val="WW8Num2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2">
    <w:nsid w:val="000000CE"/>
    <w:multiLevelType w:val="multilevel"/>
    <w:tmpl w:val="EC2298C6"/>
    <w:name w:val="WW8Num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3">
    <w:nsid w:val="000000CF"/>
    <w:multiLevelType w:val="multilevel"/>
    <w:tmpl w:val="000000CF"/>
    <w:name w:val="WW8Num2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4">
    <w:nsid w:val="000000D0"/>
    <w:multiLevelType w:val="multilevel"/>
    <w:tmpl w:val="000000D0"/>
    <w:name w:val="WW8Num2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5">
    <w:nsid w:val="000000D1"/>
    <w:multiLevelType w:val="multilevel"/>
    <w:tmpl w:val="000000D1"/>
    <w:name w:val="WW8Num2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3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6">
    <w:nsid w:val="000000D2"/>
    <w:multiLevelType w:val="multilevel"/>
    <w:tmpl w:val="000000D2"/>
    <w:name w:val="WW8Num2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7">
    <w:nsid w:val="000000D3"/>
    <w:multiLevelType w:val="multilevel"/>
    <w:tmpl w:val="000000D3"/>
    <w:name w:val="WW8Num2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8">
    <w:nsid w:val="000000D4"/>
    <w:multiLevelType w:val="multilevel"/>
    <w:tmpl w:val="000000D4"/>
    <w:name w:val="WW8Num2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9">
    <w:nsid w:val="000000D5"/>
    <w:multiLevelType w:val="multilevel"/>
    <w:tmpl w:val="000000D5"/>
    <w:name w:val="WW8Num2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0">
    <w:nsid w:val="000000D6"/>
    <w:multiLevelType w:val="multilevel"/>
    <w:tmpl w:val="000000D6"/>
    <w:name w:val="WW8Num216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2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2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2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2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2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2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1">
    <w:nsid w:val="000000D7"/>
    <w:multiLevelType w:val="multilevel"/>
    <w:tmpl w:val="5F04941C"/>
    <w:name w:val="WW8Num2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2">
    <w:nsid w:val="000000D8"/>
    <w:multiLevelType w:val="multilevel"/>
    <w:tmpl w:val="93CC6F10"/>
    <w:name w:val="WW8Num2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5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5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5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5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5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5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3">
    <w:nsid w:val="000000D9"/>
    <w:multiLevelType w:val="multilevel"/>
    <w:tmpl w:val="000000D9"/>
    <w:name w:val="WW8Num2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4">
    <w:nsid w:val="000000DA"/>
    <w:multiLevelType w:val="multilevel"/>
    <w:tmpl w:val="000000DA"/>
    <w:name w:val="WW8Num2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5">
    <w:nsid w:val="000000DB"/>
    <w:multiLevelType w:val="multilevel"/>
    <w:tmpl w:val="000000DB"/>
    <w:name w:val="WW8Num22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6">
    <w:nsid w:val="000000DC"/>
    <w:multiLevelType w:val="multilevel"/>
    <w:tmpl w:val="000000DC"/>
    <w:name w:val="WW8Num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7">
    <w:nsid w:val="000000DD"/>
    <w:multiLevelType w:val="multilevel"/>
    <w:tmpl w:val="000000DD"/>
    <w:name w:val="WW8Num22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5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5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5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5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5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5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8">
    <w:nsid w:val="000000DE"/>
    <w:multiLevelType w:val="multilevel"/>
    <w:tmpl w:val="000000DE"/>
    <w:name w:val="WW8Num2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9">
    <w:nsid w:val="000000DF"/>
    <w:multiLevelType w:val="multilevel"/>
    <w:tmpl w:val="000000DF"/>
    <w:name w:val="WW8Num22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6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6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6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6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6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6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20">
    <w:nsid w:val="000000E0"/>
    <w:multiLevelType w:val="multilevel"/>
    <w:tmpl w:val="000000E0"/>
    <w:name w:val="WW8Num2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21">
    <w:nsid w:val="000000E1"/>
    <w:multiLevelType w:val="multilevel"/>
    <w:tmpl w:val="000000E1"/>
    <w:name w:val="WW8Num227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000000"/>
      </w:r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9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9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9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9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9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9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22">
    <w:nsid w:val="000000E2"/>
    <w:multiLevelType w:val="multilevel"/>
    <w:tmpl w:val="163C486C"/>
    <w:name w:val="WW8Num2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223">
    <w:nsid w:val="000000E3"/>
    <w:multiLevelType w:val="multilevel"/>
    <w:tmpl w:val="000000E3"/>
    <w:name w:val="WW8Num2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24">
    <w:nsid w:val="000000E4"/>
    <w:multiLevelType w:val="multilevel"/>
    <w:tmpl w:val="000000E4"/>
    <w:name w:val="WW8Num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25">
    <w:nsid w:val="000000E5"/>
    <w:multiLevelType w:val="multilevel"/>
    <w:tmpl w:val="000000E5"/>
    <w:name w:val="WW8Num2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Cs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26">
    <w:nsid w:val="000000E6"/>
    <w:multiLevelType w:val="multilevel"/>
    <w:tmpl w:val="000000E6"/>
    <w:name w:val="WW8Num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27">
    <w:nsid w:val="000000E7"/>
    <w:multiLevelType w:val="multilevel"/>
    <w:tmpl w:val="000000E7"/>
    <w:name w:val="WW8Num2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28">
    <w:nsid w:val="000000E8"/>
    <w:multiLevelType w:val="multilevel"/>
    <w:tmpl w:val="000000E8"/>
    <w:name w:val="WW8Num2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29">
    <w:nsid w:val="000000E9"/>
    <w:multiLevelType w:val="multilevel"/>
    <w:tmpl w:val="000000E9"/>
    <w:name w:val="WW8Num2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0">
    <w:nsid w:val="000000EA"/>
    <w:multiLevelType w:val="multilevel"/>
    <w:tmpl w:val="000000EA"/>
    <w:name w:val="WW8Num2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3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1">
    <w:nsid w:val="000000EB"/>
    <w:multiLevelType w:val="multilevel"/>
    <w:tmpl w:val="ADB0A5EE"/>
    <w:name w:val="WW8Num23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2">
    <w:nsid w:val="000000EC"/>
    <w:multiLevelType w:val="multilevel"/>
    <w:tmpl w:val="000000EC"/>
    <w:name w:val="WW8Num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3">
    <w:nsid w:val="000000ED"/>
    <w:multiLevelType w:val="multilevel"/>
    <w:tmpl w:val="000000ED"/>
    <w:name w:val="WW8Num23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4">
    <w:nsid w:val="000000EE"/>
    <w:multiLevelType w:val="multilevel"/>
    <w:tmpl w:val="000000EE"/>
    <w:name w:val="WW8Num2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5">
    <w:nsid w:val="000000EF"/>
    <w:multiLevelType w:val="multilevel"/>
    <w:tmpl w:val="000000EF"/>
    <w:name w:val="WW8Num24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6">
    <w:nsid w:val="000000F0"/>
    <w:multiLevelType w:val="multilevel"/>
    <w:tmpl w:val="000000F0"/>
    <w:name w:val="WW8Num2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7">
    <w:nsid w:val="000000F1"/>
    <w:multiLevelType w:val="multilevel"/>
    <w:tmpl w:val="000000F1"/>
    <w:name w:val="WW8Num243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0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0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0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0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0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8">
    <w:nsid w:val="000000F2"/>
    <w:multiLevelType w:val="multilevel"/>
    <w:tmpl w:val="000000F2"/>
    <w:name w:val="WW8Num244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524"/>
        </w:tabs>
        <w:ind w:left="3524" w:hanging="360"/>
      </w:pPr>
      <w:rPr>
        <w:rFonts w:cs="Times New Roman"/>
      </w:rPr>
    </w:lvl>
  </w:abstractNum>
  <w:abstractNum w:abstractNumId="239">
    <w:nsid w:val="000000F3"/>
    <w:multiLevelType w:val="multilevel"/>
    <w:tmpl w:val="000000F3"/>
    <w:name w:val="WW8Num2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40">
    <w:nsid w:val="000000F4"/>
    <w:multiLevelType w:val="multilevel"/>
    <w:tmpl w:val="000000F4"/>
    <w:name w:val="WW8Num2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41">
    <w:nsid w:val="000000F5"/>
    <w:multiLevelType w:val="multilevel"/>
    <w:tmpl w:val="000000F5"/>
    <w:name w:val="WW8Num2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42">
    <w:nsid w:val="000000F6"/>
    <w:multiLevelType w:val="multilevel"/>
    <w:tmpl w:val="D24E9DEC"/>
    <w:name w:val="WW8Num2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43">
    <w:nsid w:val="000000F7"/>
    <w:multiLevelType w:val="multilevel"/>
    <w:tmpl w:val="000000F7"/>
    <w:name w:val="WW8Num2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44">
    <w:nsid w:val="000000F8"/>
    <w:multiLevelType w:val="multilevel"/>
    <w:tmpl w:val="E46ED4FE"/>
    <w:name w:val="WW8Num250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6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6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6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6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6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6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6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45">
    <w:nsid w:val="000000F9"/>
    <w:multiLevelType w:val="multilevel"/>
    <w:tmpl w:val="000000F9"/>
    <w:name w:val="WW8Num25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  <w:rPr>
        <w:rFonts w:cs="Times New Roman"/>
      </w:rPr>
    </w:lvl>
  </w:abstractNum>
  <w:abstractNum w:abstractNumId="246">
    <w:nsid w:val="000000FA"/>
    <w:multiLevelType w:val="multilevel"/>
    <w:tmpl w:val="000000FA"/>
    <w:name w:val="WW8Num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47">
    <w:nsid w:val="000000FB"/>
    <w:multiLevelType w:val="multilevel"/>
    <w:tmpl w:val="000000FB"/>
    <w:name w:val="WW8Num2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48">
    <w:nsid w:val="000000FC"/>
    <w:multiLevelType w:val="multilevel"/>
    <w:tmpl w:val="000000FC"/>
    <w:name w:val="WW8Num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49">
    <w:nsid w:val="000000FD"/>
    <w:multiLevelType w:val="multilevel"/>
    <w:tmpl w:val="000000FD"/>
    <w:name w:val="WW8Num2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0">
    <w:nsid w:val="000000FE"/>
    <w:multiLevelType w:val="multilevel"/>
    <w:tmpl w:val="000000FE"/>
    <w:name w:val="WW8Num2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1">
    <w:nsid w:val="000000FF"/>
    <w:multiLevelType w:val="multilevel"/>
    <w:tmpl w:val="000000FF"/>
    <w:name w:val="WW8Num257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3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3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3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3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3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3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2">
    <w:nsid w:val="00000100"/>
    <w:multiLevelType w:val="multilevel"/>
    <w:tmpl w:val="00000100"/>
    <w:name w:val="WW8Num25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  <w:rPr>
        <w:rFonts w:cs="Times New Roman"/>
      </w:rPr>
    </w:lvl>
  </w:abstractNum>
  <w:abstractNum w:abstractNumId="253">
    <w:nsid w:val="00000101"/>
    <w:multiLevelType w:val="multilevel"/>
    <w:tmpl w:val="00000101"/>
    <w:name w:val="WW8Num259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713"/>
        </w:tabs>
        <w:ind w:left="1713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433"/>
        </w:tabs>
        <w:ind w:left="2433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3153"/>
        </w:tabs>
        <w:ind w:left="3153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873"/>
        </w:tabs>
        <w:ind w:left="3873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4233"/>
        </w:tabs>
        <w:ind w:left="4233" w:hanging="360"/>
      </w:pPr>
      <w:rPr>
        <w:rFonts w:cs="Times New Roman"/>
      </w:rPr>
    </w:lvl>
  </w:abstractNum>
  <w:abstractNum w:abstractNumId="254">
    <w:nsid w:val="00000102"/>
    <w:multiLevelType w:val="multilevel"/>
    <w:tmpl w:val="00000102"/>
    <w:name w:val="WW8Num2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5">
    <w:nsid w:val="00000103"/>
    <w:multiLevelType w:val="multilevel"/>
    <w:tmpl w:val="B29ED900"/>
    <w:name w:val="WW8Num2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6">
    <w:nsid w:val="00000104"/>
    <w:multiLevelType w:val="multilevel"/>
    <w:tmpl w:val="00000104"/>
    <w:name w:val="WW8Num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7">
    <w:nsid w:val="00000105"/>
    <w:multiLevelType w:val="multilevel"/>
    <w:tmpl w:val="62F24D04"/>
    <w:name w:val="WW8Num26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8">
    <w:nsid w:val="00000106"/>
    <w:multiLevelType w:val="multilevel"/>
    <w:tmpl w:val="EE1A109C"/>
    <w:name w:val="WW8Num26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9">
    <w:nsid w:val="00000107"/>
    <w:multiLevelType w:val="multilevel"/>
    <w:tmpl w:val="B32E5FAE"/>
    <w:name w:val="WW8Num2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0">
    <w:nsid w:val="00000108"/>
    <w:multiLevelType w:val="multilevel"/>
    <w:tmpl w:val="1806F142"/>
    <w:name w:val="WW8Num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1">
    <w:nsid w:val="00000109"/>
    <w:multiLevelType w:val="multilevel"/>
    <w:tmpl w:val="FAB8058E"/>
    <w:name w:val="WW8Num2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2">
    <w:nsid w:val="0000010A"/>
    <w:multiLevelType w:val="multilevel"/>
    <w:tmpl w:val="54E2DF64"/>
    <w:name w:val="WW8Num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3">
    <w:nsid w:val="0000010B"/>
    <w:multiLevelType w:val="multilevel"/>
    <w:tmpl w:val="5EB8543C"/>
    <w:name w:val="WW8Num2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4">
    <w:nsid w:val="0000010C"/>
    <w:multiLevelType w:val="multilevel"/>
    <w:tmpl w:val="0000010C"/>
    <w:name w:val="WW8Num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5">
    <w:nsid w:val="0000010D"/>
    <w:multiLevelType w:val="multilevel"/>
    <w:tmpl w:val="0BAACE9E"/>
    <w:name w:val="WW8Num27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6">
    <w:nsid w:val="0000010E"/>
    <w:multiLevelType w:val="multilevel"/>
    <w:tmpl w:val="38348660"/>
    <w:name w:val="WW8Num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7">
    <w:nsid w:val="0000010F"/>
    <w:multiLevelType w:val="multilevel"/>
    <w:tmpl w:val="95988116"/>
    <w:name w:val="WW8Num27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8">
    <w:nsid w:val="00000110"/>
    <w:multiLevelType w:val="multilevel"/>
    <w:tmpl w:val="00000110"/>
    <w:name w:val="WW8Num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9">
    <w:nsid w:val="00000111"/>
    <w:multiLevelType w:val="multilevel"/>
    <w:tmpl w:val="00000111"/>
    <w:name w:val="WW8Num27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0">
    <w:nsid w:val="00000112"/>
    <w:multiLevelType w:val="multilevel"/>
    <w:tmpl w:val="00000112"/>
    <w:name w:val="WW8Num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1">
    <w:nsid w:val="00000113"/>
    <w:multiLevelType w:val="multilevel"/>
    <w:tmpl w:val="5F34AD62"/>
    <w:name w:val="WW8Num27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2">
    <w:nsid w:val="00000114"/>
    <w:multiLevelType w:val="multilevel"/>
    <w:tmpl w:val="37ECBA00"/>
    <w:name w:val="WW8Num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3">
    <w:nsid w:val="00000115"/>
    <w:multiLevelType w:val="multilevel"/>
    <w:tmpl w:val="E8C8011C"/>
    <w:name w:val="WW8Num27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4">
    <w:nsid w:val="00000116"/>
    <w:multiLevelType w:val="multilevel"/>
    <w:tmpl w:val="C6E62092"/>
    <w:name w:val="WW8Num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color w:val="000000"/>
        <w:spacing w:val="-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5">
    <w:nsid w:val="00000117"/>
    <w:multiLevelType w:val="multilevel"/>
    <w:tmpl w:val="00000117"/>
    <w:name w:val="WW8Num28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6">
    <w:nsid w:val="00000118"/>
    <w:multiLevelType w:val="multilevel"/>
    <w:tmpl w:val="00000118"/>
    <w:name w:val="WW8Num2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7">
    <w:nsid w:val="00000119"/>
    <w:multiLevelType w:val="multilevel"/>
    <w:tmpl w:val="00000119"/>
    <w:name w:val="WW8Num2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8">
    <w:nsid w:val="0000011A"/>
    <w:multiLevelType w:val="multilevel"/>
    <w:tmpl w:val="0000011A"/>
    <w:name w:val="WW8Num2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9">
    <w:nsid w:val="0000011B"/>
    <w:multiLevelType w:val="multilevel"/>
    <w:tmpl w:val="0000011B"/>
    <w:name w:val="WW8Num28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80">
    <w:nsid w:val="0000011C"/>
    <w:multiLevelType w:val="multilevel"/>
    <w:tmpl w:val="AA342CB8"/>
    <w:name w:val="WW8Num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81">
    <w:nsid w:val="0000011D"/>
    <w:multiLevelType w:val="multilevel"/>
    <w:tmpl w:val="F1A040A6"/>
    <w:name w:val="WW8Num28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82">
    <w:nsid w:val="0000011E"/>
    <w:multiLevelType w:val="multilevel"/>
    <w:tmpl w:val="6E82FDD6"/>
    <w:name w:val="WW8Num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83">
    <w:nsid w:val="0000011F"/>
    <w:multiLevelType w:val="multilevel"/>
    <w:tmpl w:val="0000011F"/>
    <w:name w:val="WW8Num2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84">
    <w:nsid w:val="00000120"/>
    <w:multiLevelType w:val="multilevel"/>
    <w:tmpl w:val="00000120"/>
    <w:name w:val="WW8Num2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85">
    <w:nsid w:val="00000121"/>
    <w:multiLevelType w:val="multilevel"/>
    <w:tmpl w:val="00000121"/>
    <w:name w:val="WW8Num29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3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86">
    <w:nsid w:val="00000122"/>
    <w:multiLevelType w:val="multilevel"/>
    <w:tmpl w:val="00000122"/>
    <w:name w:val="WW8Num2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87">
    <w:nsid w:val="00000123"/>
    <w:multiLevelType w:val="multilevel"/>
    <w:tmpl w:val="8E864ED0"/>
    <w:name w:val="WW8Num29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88">
    <w:nsid w:val="00000124"/>
    <w:multiLevelType w:val="multilevel"/>
    <w:tmpl w:val="EF84190A"/>
    <w:name w:val="WW8Num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89">
    <w:nsid w:val="00000125"/>
    <w:multiLevelType w:val="multilevel"/>
    <w:tmpl w:val="15C22B22"/>
    <w:name w:val="WW8Num295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b w:val="0"/>
        <w:i w:val="0"/>
        <w:i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  <w:rPr>
        <w:rFonts w:cs="Times New Roman"/>
      </w:rPr>
    </w:lvl>
  </w:abstractNum>
  <w:abstractNum w:abstractNumId="290">
    <w:nsid w:val="00000126"/>
    <w:multiLevelType w:val="multilevel"/>
    <w:tmpl w:val="46106380"/>
    <w:name w:val="WW8Num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91">
    <w:nsid w:val="00000127"/>
    <w:multiLevelType w:val="multilevel"/>
    <w:tmpl w:val="9D789BF4"/>
    <w:name w:val="WW8Num29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92">
    <w:nsid w:val="00000128"/>
    <w:multiLevelType w:val="multilevel"/>
    <w:tmpl w:val="53C2C9DE"/>
    <w:name w:val="WW8Num29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  <w:rPr>
        <w:rFonts w:cs="Times New Roman"/>
      </w:rPr>
    </w:lvl>
  </w:abstractNum>
  <w:abstractNum w:abstractNumId="293">
    <w:nsid w:val="00000129"/>
    <w:multiLevelType w:val="multilevel"/>
    <w:tmpl w:val="00000129"/>
    <w:name w:val="WW8Num29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94">
    <w:nsid w:val="0000012A"/>
    <w:multiLevelType w:val="multilevel"/>
    <w:tmpl w:val="0000012A"/>
    <w:name w:val="WW8Num3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95">
    <w:nsid w:val="0000012B"/>
    <w:multiLevelType w:val="multilevel"/>
    <w:tmpl w:val="0000012B"/>
    <w:name w:val="WW8Num301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6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6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6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6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6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6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96">
    <w:nsid w:val="0000012C"/>
    <w:multiLevelType w:val="multilevel"/>
    <w:tmpl w:val="0000012C"/>
    <w:name w:val="WW8Num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97">
    <w:nsid w:val="0000012D"/>
    <w:multiLevelType w:val="multilevel"/>
    <w:tmpl w:val="0000012D"/>
    <w:name w:val="WW8Num3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98">
    <w:nsid w:val="0000012E"/>
    <w:multiLevelType w:val="multilevel"/>
    <w:tmpl w:val="4C62E342"/>
    <w:name w:val="WW8Num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aps w:val="0"/>
        <w:smallCap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99">
    <w:nsid w:val="0000012F"/>
    <w:multiLevelType w:val="multilevel"/>
    <w:tmpl w:val="242C220C"/>
    <w:name w:val="WW8Num3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00">
    <w:nsid w:val="00000130"/>
    <w:multiLevelType w:val="multilevel"/>
    <w:tmpl w:val="953CC6F8"/>
    <w:name w:val="WW8Num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01">
    <w:nsid w:val="00000131"/>
    <w:multiLevelType w:val="multilevel"/>
    <w:tmpl w:val="00000131"/>
    <w:name w:val="WW8Num3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02">
    <w:nsid w:val="00000132"/>
    <w:multiLevelType w:val="multilevel"/>
    <w:tmpl w:val="00000132"/>
    <w:name w:val="WW8Num3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03">
    <w:nsid w:val="00000133"/>
    <w:multiLevelType w:val="multilevel"/>
    <w:tmpl w:val="4BB25070"/>
    <w:name w:val="WW8Num30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3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04">
    <w:nsid w:val="00000134"/>
    <w:multiLevelType w:val="multilevel"/>
    <w:tmpl w:val="CE3453E2"/>
    <w:name w:val="WW8Num3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05">
    <w:nsid w:val="00000135"/>
    <w:multiLevelType w:val="multilevel"/>
    <w:tmpl w:val="00000135"/>
    <w:name w:val="WW8Num3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06">
    <w:nsid w:val="00000136"/>
    <w:multiLevelType w:val="multilevel"/>
    <w:tmpl w:val="00000136"/>
    <w:name w:val="WW8Num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aps w:val="0"/>
        <w:smallCap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07">
    <w:nsid w:val="00000137"/>
    <w:multiLevelType w:val="multilevel"/>
    <w:tmpl w:val="2B0AA3CA"/>
    <w:name w:val="WW8Num31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4"/>
        <w:szCs w:val="24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6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6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6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6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6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6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08">
    <w:nsid w:val="00000138"/>
    <w:multiLevelType w:val="multilevel"/>
    <w:tmpl w:val="00000138"/>
    <w:name w:val="WW8Num3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5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5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5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5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5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5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5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5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09">
    <w:nsid w:val="00000139"/>
    <w:multiLevelType w:val="multilevel"/>
    <w:tmpl w:val="00000139"/>
    <w:name w:val="WW8Num31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6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6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6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6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6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6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0">
    <w:nsid w:val="0000013A"/>
    <w:multiLevelType w:val="multilevel"/>
    <w:tmpl w:val="2918EBDC"/>
    <w:name w:val="WW8Num3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color w:val="000000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3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1">
    <w:nsid w:val="0000013B"/>
    <w:multiLevelType w:val="multilevel"/>
    <w:tmpl w:val="1C08E704"/>
    <w:name w:val="WW8Num3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2">
    <w:nsid w:val="0000013C"/>
    <w:multiLevelType w:val="multilevel"/>
    <w:tmpl w:val="3D381DC6"/>
    <w:name w:val="WW8Num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3">
    <w:nsid w:val="0000013D"/>
    <w:multiLevelType w:val="multilevel"/>
    <w:tmpl w:val="0000013D"/>
    <w:name w:val="WW8Num319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4">
    <w:nsid w:val="0000013E"/>
    <w:multiLevelType w:val="multilevel"/>
    <w:tmpl w:val="0000013E"/>
    <w:name w:val="WW8Num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5">
    <w:nsid w:val="0000013F"/>
    <w:multiLevelType w:val="multilevel"/>
    <w:tmpl w:val="0000013F"/>
    <w:name w:val="WW8Num3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6">
    <w:nsid w:val="00000140"/>
    <w:multiLevelType w:val="multilevel"/>
    <w:tmpl w:val="00000140"/>
    <w:name w:val="WW8Num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7">
    <w:nsid w:val="00000141"/>
    <w:multiLevelType w:val="multilevel"/>
    <w:tmpl w:val="00000141"/>
    <w:name w:val="WW8Num3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8">
    <w:nsid w:val="00000142"/>
    <w:multiLevelType w:val="multilevel"/>
    <w:tmpl w:val="00000142"/>
    <w:name w:val="WW8Num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New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9">
    <w:nsid w:val="00000143"/>
    <w:multiLevelType w:val="multilevel"/>
    <w:tmpl w:val="2544FA5C"/>
    <w:name w:val="WW8Num3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0">
    <w:nsid w:val="00000144"/>
    <w:multiLevelType w:val="multilevel"/>
    <w:tmpl w:val="A7726F10"/>
    <w:lvl w:ilvl="0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sz w:val="24"/>
        <w:szCs w:val="24"/>
      </w:rPr>
    </w:lvl>
    <w:lvl w:ilvl="1">
      <w:start w:val="1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>
      <w:start w:val="11"/>
      <w:numFmt w:val="decimal"/>
      <w:lvlText w:val="%3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3">
      <w:start w:val="11"/>
      <w:numFmt w:val="decimal"/>
      <w:lvlText w:val="%4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4">
      <w:start w:val="11"/>
      <w:numFmt w:val="decimal"/>
      <w:lvlText w:val="%5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5">
      <w:start w:val="11"/>
      <w:numFmt w:val="decimal"/>
      <w:lvlText w:val="%6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6">
      <w:start w:val="1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7">
      <w:start w:val="11"/>
      <w:numFmt w:val="decimal"/>
      <w:lvlText w:val="%8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8">
      <w:start w:val="11"/>
      <w:numFmt w:val="decimal"/>
      <w:lvlText w:val="%9."/>
      <w:lvlJc w:val="left"/>
      <w:pPr>
        <w:tabs>
          <w:tab w:val="num" w:pos="3666"/>
        </w:tabs>
        <w:ind w:left="3666" w:hanging="360"/>
      </w:pPr>
      <w:rPr>
        <w:rFonts w:cs="Times New Roman"/>
      </w:rPr>
    </w:lvl>
  </w:abstractNum>
  <w:abstractNum w:abstractNumId="321">
    <w:nsid w:val="038E0FB5"/>
    <w:multiLevelType w:val="multilevel"/>
    <w:tmpl w:val="760C41DA"/>
    <w:styleLink w:val="WW8Num16"/>
    <w:lvl w:ilvl="0">
      <w:start w:val="1"/>
      <w:numFmt w:val="decimal"/>
      <w:lvlText w:val="%1."/>
      <w:lvlJc w:val="left"/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2">
    <w:nsid w:val="044B6F70"/>
    <w:multiLevelType w:val="multilevel"/>
    <w:tmpl w:val="E6DE6EA4"/>
    <w:styleLink w:val="WW8Num15"/>
    <w:lvl w:ilvl="0">
      <w:start w:val="1"/>
      <w:numFmt w:val="decimal"/>
      <w:lvlText w:val="%1."/>
      <w:lvlJc w:val="left"/>
      <w:rPr>
        <w:rFonts w:ascii="Times New Roman" w:hAnsi="Times New Roman" w:cs="Times New Roman"/>
        <w:lang w:val="pl-PL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3">
    <w:nsid w:val="073D4DC8"/>
    <w:multiLevelType w:val="multilevel"/>
    <w:tmpl w:val="7A2C6CEA"/>
    <w:styleLink w:val="WW8Num312"/>
    <w:lvl w:ilvl="0">
      <w:start w:val="5"/>
      <w:numFmt w:val="decimal"/>
      <w:lvlText w:val="%1."/>
      <w:lvlJc w:val="left"/>
    </w:lvl>
    <w:lvl w:ilvl="1">
      <w:start w:val="5"/>
      <w:numFmt w:val="decimal"/>
      <w:lvlText w:val="%2."/>
      <w:lvlJc w:val="left"/>
    </w:lvl>
    <w:lvl w:ilvl="2">
      <w:start w:val="5"/>
      <w:numFmt w:val="decimal"/>
      <w:lvlText w:val="%3."/>
      <w:lvlJc w:val="left"/>
    </w:lvl>
    <w:lvl w:ilvl="3">
      <w:start w:val="5"/>
      <w:numFmt w:val="decimal"/>
      <w:lvlText w:val="%4."/>
      <w:lvlJc w:val="left"/>
    </w:lvl>
    <w:lvl w:ilvl="4">
      <w:start w:val="5"/>
      <w:numFmt w:val="decimal"/>
      <w:lvlText w:val="%5."/>
      <w:lvlJc w:val="left"/>
    </w:lvl>
    <w:lvl w:ilvl="5">
      <w:start w:val="5"/>
      <w:numFmt w:val="decimal"/>
      <w:lvlText w:val="%6."/>
      <w:lvlJc w:val="left"/>
    </w:lvl>
    <w:lvl w:ilvl="6">
      <w:start w:val="5"/>
      <w:numFmt w:val="decimal"/>
      <w:lvlText w:val="%7."/>
      <w:lvlJc w:val="left"/>
    </w:lvl>
    <w:lvl w:ilvl="7">
      <w:start w:val="5"/>
      <w:numFmt w:val="decimal"/>
      <w:lvlText w:val="%8."/>
      <w:lvlJc w:val="left"/>
    </w:lvl>
    <w:lvl w:ilvl="8">
      <w:start w:val="5"/>
      <w:numFmt w:val="decimal"/>
      <w:lvlText w:val="%9."/>
      <w:lvlJc w:val="left"/>
    </w:lvl>
  </w:abstractNum>
  <w:abstractNum w:abstractNumId="324">
    <w:nsid w:val="0A593829"/>
    <w:multiLevelType w:val="multilevel"/>
    <w:tmpl w:val="8A08F1BC"/>
    <w:styleLink w:val="WW8Num10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rPr>
        <w:rFonts w:cs="Times New Roman"/>
        <w:lang w:val="pl-PL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5">
    <w:nsid w:val="0E353AF0"/>
    <w:multiLevelType w:val="multilevel"/>
    <w:tmpl w:val="AA948806"/>
    <w:styleLink w:val="WW8Num2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lang w:val="pl-PL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6">
    <w:nsid w:val="1C2D3210"/>
    <w:multiLevelType w:val="multilevel"/>
    <w:tmpl w:val="A0F45162"/>
    <w:styleLink w:val="WW8Num31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7">
    <w:nsid w:val="1EC63AB9"/>
    <w:multiLevelType w:val="hybridMultilevel"/>
    <w:tmpl w:val="12C67DB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8">
    <w:nsid w:val="1FDC695D"/>
    <w:multiLevelType w:val="hybridMultilevel"/>
    <w:tmpl w:val="AEF8FEC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9">
    <w:nsid w:val="3D0362CE"/>
    <w:multiLevelType w:val="multilevel"/>
    <w:tmpl w:val="79169C26"/>
    <w:styleLink w:val="WW8Num3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0">
    <w:nsid w:val="48E70A4B"/>
    <w:multiLevelType w:val="multilevel"/>
    <w:tmpl w:val="0000013D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083"/>
        </w:tabs>
        <w:ind w:left="208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443"/>
        </w:tabs>
        <w:ind w:left="24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883"/>
        </w:tabs>
        <w:ind w:left="3883" w:hanging="360"/>
      </w:pPr>
      <w:rPr>
        <w:rFonts w:cs="Times New Roman"/>
      </w:rPr>
    </w:lvl>
  </w:abstractNum>
  <w:abstractNum w:abstractNumId="331">
    <w:nsid w:val="57E41B85"/>
    <w:multiLevelType w:val="multilevel"/>
    <w:tmpl w:val="97F89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2">
    <w:nsid w:val="5D3E4AE5"/>
    <w:multiLevelType w:val="multilevel"/>
    <w:tmpl w:val="D6A4EE5C"/>
    <w:styleLink w:val="WW8Num3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rPr>
        <w:rFonts w:ascii="Times New Roman" w:hAnsi="Times New Roman" w:cs="Times New Roman"/>
        <w:lang w:val="pl-PL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3">
    <w:nsid w:val="5E455A05"/>
    <w:multiLevelType w:val="multilevel"/>
    <w:tmpl w:val="97F89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4">
    <w:nsid w:val="66395FD5"/>
    <w:multiLevelType w:val="hybridMultilevel"/>
    <w:tmpl w:val="6686B4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5">
    <w:nsid w:val="66A63148"/>
    <w:multiLevelType w:val="multilevel"/>
    <w:tmpl w:val="5D0E3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6">
    <w:nsid w:val="784D7053"/>
    <w:multiLevelType w:val="multilevel"/>
    <w:tmpl w:val="C682FA90"/>
    <w:styleLink w:val="WW8Num31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7">
    <w:nsid w:val="797C5935"/>
    <w:multiLevelType w:val="multilevel"/>
    <w:tmpl w:val="0000013D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7"/>
  </w:num>
  <w:num w:numId="17">
    <w:abstractNumId w:val="18"/>
  </w:num>
  <w:num w:numId="18">
    <w:abstractNumId w:val="20"/>
  </w:num>
  <w:num w:numId="19">
    <w:abstractNumId w:val="21"/>
  </w:num>
  <w:num w:numId="20">
    <w:abstractNumId w:val="25"/>
  </w:num>
  <w:num w:numId="21">
    <w:abstractNumId w:val="26"/>
  </w:num>
  <w:num w:numId="22">
    <w:abstractNumId w:val="27"/>
  </w:num>
  <w:num w:numId="23">
    <w:abstractNumId w:val="29"/>
  </w:num>
  <w:num w:numId="24">
    <w:abstractNumId w:val="30"/>
  </w:num>
  <w:num w:numId="25">
    <w:abstractNumId w:val="31"/>
  </w:num>
  <w:num w:numId="26">
    <w:abstractNumId w:val="32"/>
  </w:num>
  <w:num w:numId="27">
    <w:abstractNumId w:val="37"/>
  </w:num>
  <w:num w:numId="28">
    <w:abstractNumId w:val="38"/>
  </w:num>
  <w:num w:numId="29">
    <w:abstractNumId w:val="39"/>
  </w:num>
  <w:num w:numId="30">
    <w:abstractNumId w:val="40"/>
  </w:num>
  <w:num w:numId="31">
    <w:abstractNumId w:val="41"/>
  </w:num>
  <w:num w:numId="32">
    <w:abstractNumId w:val="44"/>
  </w:num>
  <w:num w:numId="33">
    <w:abstractNumId w:val="45"/>
  </w:num>
  <w:num w:numId="34">
    <w:abstractNumId w:val="46"/>
  </w:num>
  <w:num w:numId="35">
    <w:abstractNumId w:val="47"/>
  </w:num>
  <w:num w:numId="36">
    <w:abstractNumId w:val="49"/>
  </w:num>
  <w:num w:numId="37">
    <w:abstractNumId w:val="57"/>
  </w:num>
  <w:num w:numId="38">
    <w:abstractNumId w:val="69"/>
  </w:num>
  <w:num w:numId="39">
    <w:abstractNumId w:val="70"/>
  </w:num>
  <w:num w:numId="40">
    <w:abstractNumId w:val="72"/>
  </w:num>
  <w:num w:numId="41">
    <w:abstractNumId w:val="73"/>
  </w:num>
  <w:num w:numId="42">
    <w:abstractNumId w:val="74"/>
  </w:num>
  <w:num w:numId="43">
    <w:abstractNumId w:val="75"/>
  </w:num>
  <w:num w:numId="44">
    <w:abstractNumId w:val="77"/>
  </w:num>
  <w:num w:numId="45">
    <w:abstractNumId w:val="79"/>
  </w:num>
  <w:num w:numId="46">
    <w:abstractNumId w:val="80"/>
  </w:num>
  <w:num w:numId="47">
    <w:abstractNumId w:val="81"/>
  </w:num>
  <w:num w:numId="48">
    <w:abstractNumId w:val="82"/>
  </w:num>
  <w:num w:numId="49">
    <w:abstractNumId w:val="83"/>
  </w:num>
  <w:num w:numId="50">
    <w:abstractNumId w:val="84"/>
  </w:num>
  <w:num w:numId="51">
    <w:abstractNumId w:val="85"/>
  </w:num>
  <w:num w:numId="52">
    <w:abstractNumId w:val="86"/>
  </w:num>
  <w:num w:numId="53">
    <w:abstractNumId w:val="90"/>
  </w:num>
  <w:num w:numId="54">
    <w:abstractNumId w:val="91"/>
  </w:num>
  <w:num w:numId="55">
    <w:abstractNumId w:val="93"/>
  </w:num>
  <w:num w:numId="56">
    <w:abstractNumId w:val="95"/>
  </w:num>
  <w:num w:numId="57">
    <w:abstractNumId w:val="111"/>
  </w:num>
  <w:num w:numId="58">
    <w:abstractNumId w:val="112"/>
  </w:num>
  <w:num w:numId="59">
    <w:abstractNumId w:val="123"/>
  </w:num>
  <w:num w:numId="60">
    <w:abstractNumId w:val="132"/>
  </w:num>
  <w:num w:numId="61">
    <w:abstractNumId w:val="133"/>
  </w:num>
  <w:num w:numId="62">
    <w:abstractNumId w:val="134"/>
  </w:num>
  <w:num w:numId="63">
    <w:abstractNumId w:val="135"/>
  </w:num>
  <w:num w:numId="64">
    <w:abstractNumId w:val="136"/>
  </w:num>
  <w:num w:numId="65">
    <w:abstractNumId w:val="137"/>
  </w:num>
  <w:num w:numId="66">
    <w:abstractNumId w:val="138"/>
  </w:num>
  <w:num w:numId="67">
    <w:abstractNumId w:val="139"/>
  </w:num>
  <w:num w:numId="68">
    <w:abstractNumId w:val="140"/>
  </w:num>
  <w:num w:numId="69">
    <w:abstractNumId w:val="141"/>
  </w:num>
  <w:num w:numId="70">
    <w:abstractNumId w:val="142"/>
  </w:num>
  <w:num w:numId="71">
    <w:abstractNumId w:val="143"/>
  </w:num>
  <w:num w:numId="72">
    <w:abstractNumId w:val="144"/>
  </w:num>
  <w:num w:numId="73">
    <w:abstractNumId w:val="145"/>
  </w:num>
  <w:num w:numId="74">
    <w:abstractNumId w:val="146"/>
  </w:num>
  <w:num w:numId="75">
    <w:abstractNumId w:val="147"/>
  </w:num>
  <w:num w:numId="76">
    <w:abstractNumId w:val="148"/>
  </w:num>
  <w:num w:numId="77">
    <w:abstractNumId w:val="153"/>
  </w:num>
  <w:num w:numId="78">
    <w:abstractNumId w:val="154"/>
  </w:num>
  <w:num w:numId="79">
    <w:abstractNumId w:val="155"/>
  </w:num>
  <w:num w:numId="80">
    <w:abstractNumId w:val="156"/>
  </w:num>
  <w:num w:numId="81">
    <w:abstractNumId w:val="157"/>
  </w:num>
  <w:num w:numId="82">
    <w:abstractNumId w:val="158"/>
  </w:num>
  <w:num w:numId="83">
    <w:abstractNumId w:val="159"/>
  </w:num>
  <w:num w:numId="84">
    <w:abstractNumId w:val="167"/>
  </w:num>
  <w:num w:numId="85">
    <w:abstractNumId w:val="168"/>
  </w:num>
  <w:num w:numId="86">
    <w:abstractNumId w:val="169"/>
  </w:num>
  <w:num w:numId="87">
    <w:abstractNumId w:val="170"/>
  </w:num>
  <w:num w:numId="88">
    <w:abstractNumId w:val="171"/>
  </w:num>
  <w:num w:numId="89">
    <w:abstractNumId w:val="172"/>
  </w:num>
  <w:num w:numId="90">
    <w:abstractNumId w:val="173"/>
  </w:num>
  <w:num w:numId="91">
    <w:abstractNumId w:val="174"/>
  </w:num>
  <w:num w:numId="92">
    <w:abstractNumId w:val="175"/>
  </w:num>
  <w:num w:numId="93">
    <w:abstractNumId w:val="176"/>
  </w:num>
  <w:num w:numId="94">
    <w:abstractNumId w:val="177"/>
  </w:num>
  <w:num w:numId="95">
    <w:abstractNumId w:val="178"/>
  </w:num>
  <w:num w:numId="96">
    <w:abstractNumId w:val="179"/>
  </w:num>
  <w:num w:numId="97">
    <w:abstractNumId w:val="180"/>
  </w:num>
  <w:num w:numId="98">
    <w:abstractNumId w:val="181"/>
  </w:num>
  <w:num w:numId="99">
    <w:abstractNumId w:val="182"/>
  </w:num>
  <w:num w:numId="100">
    <w:abstractNumId w:val="184"/>
  </w:num>
  <w:num w:numId="101">
    <w:abstractNumId w:val="185"/>
  </w:num>
  <w:num w:numId="102">
    <w:abstractNumId w:val="186"/>
  </w:num>
  <w:num w:numId="103">
    <w:abstractNumId w:val="188"/>
  </w:num>
  <w:num w:numId="104">
    <w:abstractNumId w:val="189"/>
  </w:num>
  <w:num w:numId="105">
    <w:abstractNumId w:val="190"/>
  </w:num>
  <w:num w:numId="106">
    <w:abstractNumId w:val="191"/>
  </w:num>
  <w:num w:numId="107">
    <w:abstractNumId w:val="192"/>
  </w:num>
  <w:num w:numId="108">
    <w:abstractNumId w:val="193"/>
  </w:num>
  <w:num w:numId="109">
    <w:abstractNumId w:val="194"/>
  </w:num>
  <w:num w:numId="110">
    <w:abstractNumId w:val="195"/>
  </w:num>
  <w:num w:numId="111">
    <w:abstractNumId w:val="196"/>
  </w:num>
  <w:num w:numId="112">
    <w:abstractNumId w:val="197"/>
  </w:num>
  <w:num w:numId="113">
    <w:abstractNumId w:val="198"/>
  </w:num>
  <w:num w:numId="114">
    <w:abstractNumId w:val="200"/>
  </w:num>
  <w:num w:numId="115">
    <w:abstractNumId w:val="203"/>
  </w:num>
  <w:num w:numId="116">
    <w:abstractNumId w:val="204"/>
  </w:num>
  <w:num w:numId="117">
    <w:abstractNumId w:val="205"/>
  </w:num>
  <w:num w:numId="118">
    <w:abstractNumId w:val="206"/>
  </w:num>
  <w:num w:numId="119">
    <w:abstractNumId w:val="207"/>
  </w:num>
  <w:num w:numId="120">
    <w:abstractNumId w:val="208"/>
  </w:num>
  <w:num w:numId="121">
    <w:abstractNumId w:val="209"/>
  </w:num>
  <w:num w:numId="122">
    <w:abstractNumId w:val="210"/>
  </w:num>
  <w:num w:numId="123">
    <w:abstractNumId w:val="211"/>
  </w:num>
  <w:num w:numId="124">
    <w:abstractNumId w:val="212"/>
  </w:num>
  <w:num w:numId="125">
    <w:abstractNumId w:val="213"/>
  </w:num>
  <w:num w:numId="126">
    <w:abstractNumId w:val="214"/>
  </w:num>
  <w:num w:numId="127">
    <w:abstractNumId w:val="215"/>
  </w:num>
  <w:num w:numId="128">
    <w:abstractNumId w:val="216"/>
  </w:num>
  <w:num w:numId="129">
    <w:abstractNumId w:val="217"/>
  </w:num>
  <w:num w:numId="130">
    <w:abstractNumId w:val="218"/>
  </w:num>
  <w:num w:numId="131">
    <w:abstractNumId w:val="219"/>
  </w:num>
  <w:num w:numId="132">
    <w:abstractNumId w:val="220"/>
  </w:num>
  <w:num w:numId="133">
    <w:abstractNumId w:val="221"/>
  </w:num>
  <w:num w:numId="134">
    <w:abstractNumId w:val="222"/>
  </w:num>
  <w:num w:numId="135">
    <w:abstractNumId w:val="224"/>
  </w:num>
  <w:num w:numId="136">
    <w:abstractNumId w:val="225"/>
  </w:num>
  <w:num w:numId="137">
    <w:abstractNumId w:val="226"/>
  </w:num>
  <w:num w:numId="138">
    <w:abstractNumId w:val="227"/>
  </w:num>
  <w:num w:numId="139">
    <w:abstractNumId w:val="228"/>
  </w:num>
  <w:num w:numId="140">
    <w:abstractNumId w:val="229"/>
  </w:num>
  <w:num w:numId="141">
    <w:abstractNumId w:val="230"/>
  </w:num>
  <w:num w:numId="142">
    <w:abstractNumId w:val="231"/>
  </w:num>
  <w:num w:numId="143">
    <w:abstractNumId w:val="232"/>
  </w:num>
  <w:num w:numId="144">
    <w:abstractNumId w:val="233"/>
  </w:num>
  <w:num w:numId="145">
    <w:abstractNumId w:val="234"/>
  </w:num>
  <w:num w:numId="146">
    <w:abstractNumId w:val="235"/>
  </w:num>
  <w:num w:numId="147">
    <w:abstractNumId w:val="236"/>
  </w:num>
  <w:num w:numId="148">
    <w:abstractNumId w:val="237"/>
  </w:num>
  <w:num w:numId="149">
    <w:abstractNumId w:val="238"/>
  </w:num>
  <w:num w:numId="150">
    <w:abstractNumId w:val="239"/>
  </w:num>
  <w:num w:numId="151">
    <w:abstractNumId w:val="240"/>
  </w:num>
  <w:num w:numId="152">
    <w:abstractNumId w:val="255"/>
  </w:num>
  <w:num w:numId="153">
    <w:abstractNumId w:val="256"/>
  </w:num>
  <w:num w:numId="154">
    <w:abstractNumId w:val="257"/>
  </w:num>
  <w:num w:numId="155">
    <w:abstractNumId w:val="258"/>
  </w:num>
  <w:num w:numId="156">
    <w:abstractNumId w:val="259"/>
  </w:num>
  <w:num w:numId="157">
    <w:abstractNumId w:val="260"/>
  </w:num>
  <w:num w:numId="158">
    <w:abstractNumId w:val="261"/>
  </w:num>
  <w:num w:numId="159">
    <w:abstractNumId w:val="262"/>
  </w:num>
  <w:num w:numId="160">
    <w:abstractNumId w:val="263"/>
  </w:num>
  <w:num w:numId="161">
    <w:abstractNumId w:val="264"/>
  </w:num>
  <w:num w:numId="162">
    <w:abstractNumId w:val="265"/>
  </w:num>
  <w:num w:numId="163">
    <w:abstractNumId w:val="266"/>
  </w:num>
  <w:num w:numId="164">
    <w:abstractNumId w:val="267"/>
  </w:num>
  <w:num w:numId="165">
    <w:abstractNumId w:val="268"/>
  </w:num>
  <w:num w:numId="166">
    <w:abstractNumId w:val="269"/>
  </w:num>
  <w:num w:numId="167">
    <w:abstractNumId w:val="270"/>
  </w:num>
  <w:num w:numId="168">
    <w:abstractNumId w:val="271"/>
  </w:num>
  <w:num w:numId="169">
    <w:abstractNumId w:val="272"/>
  </w:num>
  <w:num w:numId="170">
    <w:abstractNumId w:val="273"/>
  </w:num>
  <w:num w:numId="171">
    <w:abstractNumId w:val="274"/>
  </w:num>
  <w:num w:numId="172">
    <w:abstractNumId w:val="275"/>
  </w:num>
  <w:num w:numId="173">
    <w:abstractNumId w:val="276"/>
  </w:num>
  <w:num w:numId="174">
    <w:abstractNumId w:val="277"/>
  </w:num>
  <w:num w:numId="175">
    <w:abstractNumId w:val="278"/>
  </w:num>
  <w:num w:numId="176">
    <w:abstractNumId w:val="279"/>
  </w:num>
  <w:num w:numId="177">
    <w:abstractNumId w:val="280"/>
  </w:num>
  <w:num w:numId="178">
    <w:abstractNumId w:val="283"/>
  </w:num>
  <w:num w:numId="179">
    <w:abstractNumId w:val="284"/>
  </w:num>
  <w:num w:numId="180">
    <w:abstractNumId w:val="285"/>
  </w:num>
  <w:num w:numId="181">
    <w:abstractNumId w:val="286"/>
  </w:num>
  <w:num w:numId="182">
    <w:abstractNumId w:val="287"/>
  </w:num>
  <w:num w:numId="183">
    <w:abstractNumId w:val="288"/>
  </w:num>
  <w:num w:numId="184">
    <w:abstractNumId w:val="289"/>
  </w:num>
  <w:num w:numId="185">
    <w:abstractNumId w:val="290"/>
  </w:num>
  <w:num w:numId="186">
    <w:abstractNumId w:val="291"/>
  </w:num>
  <w:num w:numId="187">
    <w:abstractNumId w:val="292"/>
  </w:num>
  <w:num w:numId="188">
    <w:abstractNumId w:val="293"/>
  </w:num>
  <w:num w:numId="189">
    <w:abstractNumId w:val="294"/>
  </w:num>
  <w:num w:numId="190">
    <w:abstractNumId w:val="295"/>
  </w:num>
  <w:num w:numId="191">
    <w:abstractNumId w:val="296"/>
  </w:num>
  <w:num w:numId="192">
    <w:abstractNumId w:val="297"/>
  </w:num>
  <w:num w:numId="193">
    <w:abstractNumId w:val="298"/>
  </w:num>
  <w:num w:numId="194">
    <w:abstractNumId w:val="299"/>
  </w:num>
  <w:num w:numId="195">
    <w:abstractNumId w:val="300"/>
  </w:num>
  <w:num w:numId="196">
    <w:abstractNumId w:val="301"/>
  </w:num>
  <w:num w:numId="197">
    <w:abstractNumId w:val="302"/>
  </w:num>
  <w:num w:numId="198">
    <w:abstractNumId w:val="303"/>
  </w:num>
  <w:num w:numId="199">
    <w:abstractNumId w:val="304"/>
  </w:num>
  <w:num w:numId="200">
    <w:abstractNumId w:val="305"/>
  </w:num>
  <w:num w:numId="201">
    <w:abstractNumId w:val="306"/>
  </w:num>
  <w:num w:numId="202">
    <w:abstractNumId w:val="307"/>
  </w:num>
  <w:num w:numId="203">
    <w:abstractNumId w:val="308"/>
  </w:num>
  <w:num w:numId="204">
    <w:abstractNumId w:val="309"/>
  </w:num>
  <w:num w:numId="205">
    <w:abstractNumId w:val="310"/>
  </w:num>
  <w:num w:numId="206">
    <w:abstractNumId w:val="311"/>
  </w:num>
  <w:num w:numId="207">
    <w:abstractNumId w:val="312"/>
  </w:num>
  <w:num w:numId="208">
    <w:abstractNumId w:val="313"/>
  </w:num>
  <w:num w:numId="209">
    <w:abstractNumId w:val="314"/>
  </w:num>
  <w:num w:numId="210">
    <w:abstractNumId w:val="315"/>
  </w:num>
  <w:num w:numId="211">
    <w:abstractNumId w:val="316"/>
  </w:num>
  <w:num w:numId="212">
    <w:abstractNumId w:val="317"/>
  </w:num>
  <w:num w:numId="213">
    <w:abstractNumId w:val="320"/>
  </w:num>
  <w:num w:numId="214">
    <w:abstractNumId w:val="334"/>
  </w:num>
  <w:num w:numId="215">
    <w:abstractNumId w:val="328"/>
  </w:num>
  <w:num w:numId="216">
    <w:abstractNumId w:val="335"/>
  </w:num>
  <w:num w:numId="217">
    <w:abstractNumId w:val="327"/>
  </w:num>
  <w:num w:numId="218">
    <w:abstractNumId w:val="325"/>
  </w:num>
  <w:num w:numId="219">
    <w:abstractNumId w:val="329"/>
  </w:num>
  <w:num w:numId="220">
    <w:abstractNumId w:val="323"/>
  </w:num>
  <w:num w:numId="221">
    <w:abstractNumId w:val="332"/>
  </w:num>
  <w:num w:numId="222">
    <w:abstractNumId w:val="336"/>
  </w:num>
  <w:num w:numId="223">
    <w:abstractNumId w:val="326"/>
  </w:num>
  <w:num w:numId="224">
    <w:abstractNumId w:val="324"/>
  </w:num>
  <w:num w:numId="225">
    <w:abstractNumId w:val="322"/>
  </w:num>
  <w:num w:numId="226">
    <w:abstractNumId w:val="321"/>
  </w:num>
  <w:num w:numId="227">
    <w:abstractNumId w:val="333"/>
  </w:num>
  <w:num w:numId="228">
    <w:abstractNumId w:val="331"/>
  </w:num>
  <w:num w:numId="229">
    <w:abstractNumId w:val="337"/>
  </w:num>
  <w:num w:numId="230">
    <w:abstractNumId w:val="330"/>
  </w:num>
  <w:numIdMacAtCleanup w:val="2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919"/>
    <w:rsid w:val="000306DA"/>
    <w:rsid w:val="00042DEF"/>
    <w:rsid w:val="00053218"/>
    <w:rsid w:val="0006700F"/>
    <w:rsid w:val="00082980"/>
    <w:rsid w:val="000932FE"/>
    <w:rsid w:val="000A7840"/>
    <w:rsid w:val="000D012B"/>
    <w:rsid w:val="000F45A7"/>
    <w:rsid w:val="0014558B"/>
    <w:rsid w:val="0015785E"/>
    <w:rsid w:val="00170ADA"/>
    <w:rsid w:val="001A3208"/>
    <w:rsid w:val="001A5D36"/>
    <w:rsid w:val="001D271D"/>
    <w:rsid w:val="001F274C"/>
    <w:rsid w:val="001F5EEA"/>
    <w:rsid w:val="002070CC"/>
    <w:rsid w:val="002333DA"/>
    <w:rsid w:val="00233487"/>
    <w:rsid w:val="00297D7F"/>
    <w:rsid w:val="002B500C"/>
    <w:rsid w:val="002D7170"/>
    <w:rsid w:val="002F1213"/>
    <w:rsid w:val="002F6663"/>
    <w:rsid w:val="0030591A"/>
    <w:rsid w:val="00312D30"/>
    <w:rsid w:val="0035186D"/>
    <w:rsid w:val="00356721"/>
    <w:rsid w:val="00374932"/>
    <w:rsid w:val="003B6D20"/>
    <w:rsid w:val="003E5095"/>
    <w:rsid w:val="003F1011"/>
    <w:rsid w:val="00426829"/>
    <w:rsid w:val="004303C4"/>
    <w:rsid w:val="00432A57"/>
    <w:rsid w:val="00437CF7"/>
    <w:rsid w:val="00446920"/>
    <w:rsid w:val="00452F20"/>
    <w:rsid w:val="004814E0"/>
    <w:rsid w:val="00495F18"/>
    <w:rsid w:val="004962D6"/>
    <w:rsid w:val="00497B04"/>
    <w:rsid w:val="004A490E"/>
    <w:rsid w:val="004E00E9"/>
    <w:rsid w:val="004F1BEF"/>
    <w:rsid w:val="005027B9"/>
    <w:rsid w:val="00513D94"/>
    <w:rsid w:val="005565E1"/>
    <w:rsid w:val="00557BF1"/>
    <w:rsid w:val="005D00AA"/>
    <w:rsid w:val="005E2EEB"/>
    <w:rsid w:val="005E626A"/>
    <w:rsid w:val="0064684D"/>
    <w:rsid w:val="006525E1"/>
    <w:rsid w:val="00685B2C"/>
    <w:rsid w:val="006E0A3C"/>
    <w:rsid w:val="007005AF"/>
    <w:rsid w:val="007117A6"/>
    <w:rsid w:val="007278A6"/>
    <w:rsid w:val="00727FD5"/>
    <w:rsid w:val="00754E31"/>
    <w:rsid w:val="00771231"/>
    <w:rsid w:val="007F63B8"/>
    <w:rsid w:val="00805A0C"/>
    <w:rsid w:val="00823068"/>
    <w:rsid w:val="00840DFC"/>
    <w:rsid w:val="00854FE5"/>
    <w:rsid w:val="008A10FE"/>
    <w:rsid w:val="008A1356"/>
    <w:rsid w:val="008B3216"/>
    <w:rsid w:val="008C29C4"/>
    <w:rsid w:val="009238EF"/>
    <w:rsid w:val="0092719B"/>
    <w:rsid w:val="00972102"/>
    <w:rsid w:val="00990250"/>
    <w:rsid w:val="009B4BB2"/>
    <w:rsid w:val="009D0708"/>
    <w:rsid w:val="009E6E1C"/>
    <w:rsid w:val="00A40527"/>
    <w:rsid w:val="00A9058C"/>
    <w:rsid w:val="00AC2FCF"/>
    <w:rsid w:val="00AE290E"/>
    <w:rsid w:val="00AE618B"/>
    <w:rsid w:val="00B1653D"/>
    <w:rsid w:val="00B25F7A"/>
    <w:rsid w:val="00B27B39"/>
    <w:rsid w:val="00B41F2B"/>
    <w:rsid w:val="00B46B21"/>
    <w:rsid w:val="00B53919"/>
    <w:rsid w:val="00B726C7"/>
    <w:rsid w:val="00B823BE"/>
    <w:rsid w:val="00B84372"/>
    <w:rsid w:val="00B93B4C"/>
    <w:rsid w:val="00B96AE9"/>
    <w:rsid w:val="00B97D4D"/>
    <w:rsid w:val="00BC405E"/>
    <w:rsid w:val="00BE07FF"/>
    <w:rsid w:val="00C611F0"/>
    <w:rsid w:val="00C8025D"/>
    <w:rsid w:val="00C81A80"/>
    <w:rsid w:val="00C8360D"/>
    <w:rsid w:val="00C95E71"/>
    <w:rsid w:val="00C97C1F"/>
    <w:rsid w:val="00CB02AE"/>
    <w:rsid w:val="00CB0A7C"/>
    <w:rsid w:val="00CB272D"/>
    <w:rsid w:val="00CF6984"/>
    <w:rsid w:val="00D1767E"/>
    <w:rsid w:val="00D42837"/>
    <w:rsid w:val="00DA0FBF"/>
    <w:rsid w:val="00DA1354"/>
    <w:rsid w:val="00DA3CFC"/>
    <w:rsid w:val="00E14D3B"/>
    <w:rsid w:val="00E2411E"/>
    <w:rsid w:val="00E27869"/>
    <w:rsid w:val="00E33E73"/>
    <w:rsid w:val="00E43BE9"/>
    <w:rsid w:val="00E549CA"/>
    <w:rsid w:val="00E871EF"/>
    <w:rsid w:val="00EE44B1"/>
    <w:rsid w:val="00EF1AF7"/>
    <w:rsid w:val="00F33C39"/>
    <w:rsid w:val="00F351CF"/>
    <w:rsid w:val="00F75CD6"/>
    <w:rsid w:val="00FC241C"/>
    <w:rsid w:val="00FC4732"/>
    <w:rsid w:val="00FD5DE5"/>
    <w:rsid w:val="00FF1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284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919"/>
    <w:pPr>
      <w:suppressAutoHyphens/>
      <w:spacing w:after="0" w:line="240" w:lineRule="auto"/>
      <w:ind w:left="0" w:firstLine="0"/>
    </w:pPr>
    <w:rPr>
      <w:rFonts w:ascii="Bookman Old Style" w:eastAsia="Calibri" w:hAnsi="Bookman Old Style" w:cs="Bookman Old Style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53919"/>
    <w:pPr>
      <w:keepNext/>
      <w:tabs>
        <w:tab w:val="num" w:pos="0"/>
      </w:tabs>
      <w:ind w:left="432" w:hanging="432"/>
      <w:jc w:val="both"/>
      <w:outlineLvl w:val="0"/>
    </w:pPr>
    <w:rPr>
      <w:rFonts w:cs="Times New Roman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53919"/>
    <w:pPr>
      <w:keepNext/>
      <w:tabs>
        <w:tab w:val="num" w:pos="0"/>
      </w:tabs>
      <w:spacing w:line="360" w:lineRule="auto"/>
      <w:ind w:left="576" w:hanging="576"/>
      <w:jc w:val="center"/>
      <w:outlineLvl w:val="1"/>
    </w:pPr>
    <w:rPr>
      <w:rFonts w:cs="Times New Roman"/>
      <w:sz w:val="28"/>
    </w:rPr>
  </w:style>
  <w:style w:type="paragraph" w:styleId="Nagwek3">
    <w:name w:val="heading 3"/>
    <w:basedOn w:val="Nagwek10"/>
    <w:next w:val="Tekstpodstawowy"/>
    <w:link w:val="Nagwek3Znak"/>
    <w:uiPriority w:val="99"/>
    <w:qFormat/>
    <w:rsid w:val="00B53919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53919"/>
    <w:rPr>
      <w:rFonts w:ascii="Bookman Old Style" w:eastAsia="Calibri" w:hAnsi="Bookman Old Style" w:cs="Times New Roman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rsid w:val="00B53919"/>
    <w:rPr>
      <w:rFonts w:ascii="Bookman Old Style" w:eastAsia="Calibri" w:hAnsi="Bookman Old Style" w:cs="Times New Roman"/>
      <w:sz w:val="28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B53919"/>
    <w:rPr>
      <w:rFonts w:ascii="Arial" w:eastAsia="Microsoft YaHei" w:hAnsi="Arial" w:cs="Mangal"/>
      <w:b/>
      <w:bCs/>
      <w:sz w:val="28"/>
      <w:szCs w:val="28"/>
      <w:lang w:eastAsia="zh-CN"/>
    </w:rPr>
  </w:style>
  <w:style w:type="character" w:customStyle="1" w:styleId="WW8Num1z0">
    <w:name w:val="WW8Num1z0"/>
    <w:uiPriority w:val="99"/>
    <w:rsid w:val="00B53919"/>
    <w:rPr>
      <w:rFonts w:ascii="Times New Roman" w:hAnsi="Times New Roman"/>
    </w:rPr>
  </w:style>
  <w:style w:type="character" w:customStyle="1" w:styleId="WW8Num1z1">
    <w:name w:val="WW8Num1z1"/>
    <w:uiPriority w:val="99"/>
    <w:rsid w:val="00B53919"/>
  </w:style>
  <w:style w:type="character" w:customStyle="1" w:styleId="WW8Num1z2">
    <w:name w:val="WW8Num1z2"/>
    <w:uiPriority w:val="99"/>
    <w:rsid w:val="00B53919"/>
  </w:style>
  <w:style w:type="character" w:customStyle="1" w:styleId="WW8Num1z3">
    <w:name w:val="WW8Num1z3"/>
    <w:uiPriority w:val="99"/>
    <w:rsid w:val="00B53919"/>
  </w:style>
  <w:style w:type="character" w:customStyle="1" w:styleId="WW8Num1z4">
    <w:name w:val="WW8Num1z4"/>
    <w:uiPriority w:val="99"/>
    <w:rsid w:val="00B53919"/>
  </w:style>
  <w:style w:type="character" w:customStyle="1" w:styleId="WW8Num1z5">
    <w:name w:val="WW8Num1z5"/>
    <w:uiPriority w:val="99"/>
    <w:rsid w:val="00B53919"/>
  </w:style>
  <w:style w:type="character" w:customStyle="1" w:styleId="WW8Num1z6">
    <w:name w:val="WW8Num1z6"/>
    <w:uiPriority w:val="99"/>
    <w:rsid w:val="00B53919"/>
  </w:style>
  <w:style w:type="character" w:customStyle="1" w:styleId="WW8Num1z7">
    <w:name w:val="WW8Num1z7"/>
    <w:uiPriority w:val="99"/>
    <w:rsid w:val="00B53919"/>
  </w:style>
  <w:style w:type="character" w:customStyle="1" w:styleId="WW8Num1z8">
    <w:name w:val="WW8Num1z8"/>
    <w:uiPriority w:val="99"/>
    <w:rsid w:val="00B53919"/>
  </w:style>
  <w:style w:type="character" w:customStyle="1" w:styleId="WW8Num2z0">
    <w:name w:val="WW8Num2z0"/>
    <w:uiPriority w:val="99"/>
    <w:rsid w:val="00B53919"/>
    <w:rPr>
      <w:rFonts w:ascii="Times New Roman" w:hAnsi="Times New Roman"/>
    </w:rPr>
  </w:style>
  <w:style w:type="character" w:customStyle="1" w:styleId="WW8Num2z1">
    <w:name w:val="WW8Num2z1"/>
    <w:uiPriority w:val="99"/>
    <w:rsid w:val="00B53919"/>
    <w:rPr>
      <w:rFonts w:ascii="Times New Roman" w:hAnsi="Times New Roman"/>
      <w:lang w:val="pl-PL"/>
    </w:rPr>
  </w:style>
  <w:style w:type="character" w:customStyle="1" w:styleId="WW8Num2z2">
    <w:name w:val="WW8Num2z2"/>
    <w:uiPriority w:val="99"/>
    <w:rsid w:val="00B53919"/>
  </w:style>
  <w:style w:type="character" w:customStyle="1" w:styleId="WW8Num2z3">
    <w:name w:val="WW8Num2z3"/>
    <w:uiPriority w:val="99"/>
    <w:rsid w:val="00B53919"/>
  </w:style>
  <w:style w:type="character" w:customStyle="1" w:styleId="WW8Num2z4">
    <w:name w:val="WW8Num2z4"/>
    <w:uiPriority w:val="99"/>
    <w:rsid w:val="00B53919"/>
  </w:style>
  <w:style w:type="character" w:customStyle="1" w:styleId="WW8Num2z5">
    <w:name w:val="WW8Num2z5"/>
    <w:uiPriority w:val="99"/>
    <w:rsid w:val="00B53919"/>
  </w:style>
  <w:style w:type="character" w:customStyle="1" w:styleId="WW8Num2z6">
    <w:name w:val="WW8Num2z6"/>
    <w:uiPriority w:val="99"/>
    <w:rsid w:val="00B53919"/>
  </w:style>
  <w:style w:type="character" w:customStyle="1" w:styleId="WW8Num2z7">
    <w:name w:val="WW8Num2z7"/>
    <w:uiPriority w:val="99"/>
    <w:rsid w:val="00B53919"/>
  </w:style>
  <w:style w:type="character" w:customStyle="1" w:styleId="WW8Num2z8">
    <w:name w:val="WW8Num2z8"/>
    <w:uiPriority w:val="99"/>
    <w:rsid w:val="00B53919"/>
  </w:style>
  <w:style w:type="character" w:customStyle="1" w:styleId="WW8Num3z0">
    <w:name w:val="WW8Num3z0"/>
    <w:uiPriority w:val="99"/>
    <w:rsid w:val="00B53919"/>
    <w:rPr>
      <w:rFonts w:ascii="Times New Roman" w:hAnsi="Times New Roman"/>
      <w:color w:val="000000"/>
      <w:sz w:val="24"/>
      <w:shd w:val="clear" w:color="auto" w:fill="FFFF00"/>
    </w:rPr>
  </w:style>
  <w:style w:type="character" w:customStyle="1" w:styleId="WW8Num3z2">
    <w:name w:val="WW8Num3z2"/>
    <w:uiPriority w:val="99"/>
    <w:rsid w:val="00B53919"/>
  </w:style>
  <w:style w:type="character" w:customStyle="1" w:styleId="WW8Num3z3">
    <w:name w:val="WW8Num3z3"/>
    <w:uiPriority w:val="99"/>
    <w:rsid w:val="00B53919"/>
  </w:style>
  <w:style w:type="character" w:customStyle="1" w:styleId="WW8Num3z4">
    <w:name w:val="WW8Num3z4"/>
    <w:uiPriority w:val="99"/>
    <w:rsid w:val="00B53919"/>
  </w:style>
  <w:style w:type="character" w:customStyle="1" w:styleId="WW8Num3z5">
    <w:name w:val="WW8Num3z5"/>
    <w:uiPriority w:val="99"/>
    <w:rsid w:val="00B53919"/>
  </w:style>
  <w:style w:type="character" w:customStyle="1" w:styleId="WW8Num3z6">
    <w:name w:val="WW8Num3z6"/>
    <w:uiPriority w:val="99"/>
    <w:rsid w:val="00B53919"/>
  </w:style>
  <w:style w:type="character" w:customStyle="1" w:styleId="WW8Num3z7">
    <w:name w:val="WW8Num3z7"/>
    <w:uiPriority w:val="99"/>
    <w:rsid w:val="00B53919"/>
  </w:style>
  <w:style w:type="character" w:customStyle="1" w:styleId="WW8Num3z8">
    <w:name w:val="WW8Num3z8"/>
    <w:uiPriority w:val="99"/>
    <w:rsid w:val="00B53919"/>
  </w:style>
  <w:style w:type="character" w:customStyle="1" w:styleId="WW8Num4z0">
    <w:name w:val="WW8Num4z0"/>
    <w:uiPriority w:val="99"/>
    <w:rsid w:val="00B53919"/>
    <w:rPr>
      <w:rFonts w:ascii="Times New Roman" w:hAnsi="Times New Roman"/>
    </w:rPr>
  </w:style>
  <w:style w:type="character" w:customStyle="1" w:styleId="WW8Num4z2">
    <w:name w:val="WW8Num4z2"/>
    <w:uiPriority w:val="99"/>
    <w:rsid w:val="00B53919"/>
    <w:rPr>
      <w:rFonts w:ascii="Times New Roman" w:hAnsi="Times New Roman"/>
      <w:lang w:val="pl-PL"/>
    </w:rPr>
  </w:style>
  <w:style w:type="character" w:customStyle="1" w:styleId="WW8Num4z3">
    <w:name w:val="WW8Num4z3"/>
    <w:uiPriority w:val="99"/>
    <w:rsid w:val="00B53919"/>
  </w:style>
  <w:style w:type="character" w:customStyle="1" w:styleId="WW8Num4z4">
    <w:name w:val="WW8Num4z4"/>
    <w:uiPriority w:val="99"/>
    <w:rsid w:val="00B53919"/>
  </w:style>
  <w:style w:type="character" w:customStyle="1" w:styleId="WW8Num4z5">
    <w:name w:val="WW8Num4z5"/>
    <w:uiPriority w:val="99"/>
    <w:rsid w:val="00B53919"/>
  </w:style>
  <w:style w:type="character" w:customStyle="1" w:styleId="WW8Num4z6">
    <w:name w:val="WW8Num4z6"/>
    <w:uiPriority w:val="99"/>
    <w:rsid w:val="00B53919"/>
  </w:style>
  <w:style w:type="character" w:customStyle="1" w:styleId="WW8Num4z7">
    <w:name w:val="WW8Num4z7"/>
    <w:uiPriority w:val="99"/>
    <w:rsid w:val="00B53919"/>
  </w:style>
  <w:style w:type="character" w:customStyle="1" w:styleId="WW8Num4z8">
    <w:name w:val="WW8Num4z8"/>
    <w:uiPriority w:val="99"/>
    <w:rsid w:val="00B53919"/>
  </w:style>
  <w:style w:type="character" w:customStyle="1" w:styleId="WW8Num5z0">
    <w:name w:val="WW8Num5z0"/>
    <w:uiPriority w:val="99"/>
    <w:rsid w:val="00B53919"/>
    <w:rPr>
      <w:rFonts w:ascii="Times New Roman" w:hAnsi="Times New Roman"/>
    </w:rPr>
  </w:style>
  <w:style w:type="character" w:customStyle="1" w:styleId="WW8Num5z2">
    <w:name w:val="WW8Num5z2"/>
    <w:uiPriority w:val="99"/>
    <w:rsid w:val="00B53919"/>
  </w:style>
  <w:style w:type="character" w:customStyle="1" w:styleId="WW8Num5z3">
    <w:name w:val="WW8Num5z3"/>
    <w:uiPriority w:val="99"/>
    <w:rsid w:val="00B53919"/>
  </w:style>
  <w:style w:type="character" w:customStyle="1" w:styleId="WW8Num5z4">
    <w:name w:val="WW8Num5z4"/>
    <w:uiPriority w:val="99"/>
    <w:rsid w:val="00B53919"/>
  </w:style>
  <w:style w:type="character" w:customStyle="1" w:styleId="WW8Num5z5">
    <w:name w:val="WW8Num5z5"/>
    <w:uiPriority w:val="99"/>
    <w:rsid w:val="00B53919"/>
  </w:style>
  <w:style w:type="character" w:customStyle="1" w:styleId="WW8Num5z6">
    <w:name w:val="WW8Num5z6"/>
    <w:uiPriority w:val="99"/>
    <w:rsid w:val="00B53919"/>
  </w:style>
  <w:style w:type="character" w:customStyle="1" w:styleId="WW8Num5z7">
    <w:name w:val="WW8Num5z7"/>
    <w:uiPriority w:val="99"/>
    <w:rsid w:val="00B53919"/>
  </w:style>
  <w:style w:type="character" w:customStyle="1" w:styleId="WW8Num5z8">
    <w:name w:val="WW8Num5z8"/>
    <w:uiPriority w:val="99"/>
    <w:rsid w:val="00B53919"/>
  </w:style>
  <w:style w:type="character" w:customStyle="1" w:styleId="WW8Num6z0">
    <w:name w:val="WW8Num6z0"/>
    <w:uiPriority w:val="99"/>
    <w:rsid w:val="00B53919"/>
    <w:rPr>
      <w:rFonts w:ascii="Times New Roman" w:hAnsi="Times New Roman"/>
      <w:color w:val="000000"/>
      <w:spacing w:val="-3"/>
      <w:sz w:val="24"/>
      <w:shd w:val="clear" w:color="auto" w:fill="FFFF99"/>
      <w:lang w:val="pl-PL"/>
    </w:rPr>
  </w:style>
  <w:style w:type="character" w:customStyle="1" w:styleId="WW8Num6z1">
    <w:name w:val="WW8Num6z1"/>
    <w:uiPriority w:val="99"/>
    <w:rsid w:val="00B53919"/>
    <w:rPr>
      <w:rFonts w:ascii="Times New Roman" w:hAnsi="Times New Roman"/>
      <w:lang w:val="pl-PL"/>
    </w:rPr>
  </w:style>
  <w:style w:type="character" w:customStyle="1" w:styleId="WW8Num6z3">
    <w:name w:val="WW8Num6z3"/>
    <w:uiPriority w:val="99"/>
    <w:rsid w:val="00B53919"/>
  </w:style>
  <w:style w:type="character" w:customStyle="1" w:styleId="WW8Num6z4">
    <w:name w:val="WW8Num6z4"/>
    <w:uiPriority w:val="99"/>
    <w:rsid w:val="00B53919"/>
  </w:style>
  <w:style w:type="character" w:customStyle="1" w:styleId="WW8Num6z5">
    <w:name w:val="WW8Num6z5"/>
    <w:uiPriority w:val="99"/>
    <w:rsid w:val="00B53919"/>
  </w:style>
  <w:style w:type="character" w:customStyle="1" w:styleId="WW8Num6z6">
    <w:name w:val="WW8Num6z6"/>
    <w:uiPriority w:val="99"/>
    <w:rsid w:val="00B53919"/>
  </w:style>
  <w:style w:type="character" w:customStyle="1" w:styleId="WW8Num6z7">
    <w:name w:val="WW8Num6z7"/>
    <w:uiPriority w:val="99"/>
    <w:rsid w:val="00B53919"/>
  </w:style>
  <w:style w:type="character" w:customStyle="1" w:styleId="WW8Num6z8">
    <w:name w:val="WW8Num6z8"/>
    <w:uiPriority w:val="99"/>
    <w:rsid w:val="00B53919"/>
  </w:style>
  <w:style w:type="character" w:customStyle="1" w:styleId="WW8Num7z0">
    <w:name w:val="WW8Num7z0"/>
    <w:uiPriority w:val="99"/>
    <w:rsid w:val="00B53919"/>
    <w:rPr>
      <w:rFonts w:ascii="Times New Roman" w:hAnsi="Times New Roman"/>
      <w:b/>
      <w:lang w:val="pl-PL"/>
    </w:rPr>
  </w:style>
  <w:style w:type="character" w:customStyle="1" w:styleId="WW8Num7z2">
    <w:name w:val="WW8Num7z2"/>
    <w:uiPriority w:val="99"/>
    <w:rsid w:val="00B53919"/>
  </w:style>
  <w:style w:type="character" w:customStyle="1" w:styleId="WW8Num7z3">
    <w:name w:val="WW8Num7z3"/>
    <w:uiPriority w:val="99"/>
    <w:rsid w:val="00B53919"/>
  </w:style>
  <w:style w:type="character" w:customStyle="1" w:styleId="WW8Num7z4">
    <w:name w:val="WW8Num7z4"/>
    <w:uiPriority w:val="99"/>
    <w:rsid w:val="00B53919"/>
  </w:style>
  <w:style w:type="character" w:customStyle="1" w:styleId="WW8Num7z5">
    <w:name w:val="WW8Num7z5"/>
    <w:uiPriority w:val="99"/>
    <w:rsid w:val="00B53919"/>
  </w:style>
  <w:style w:type="character" w:customStyle="1" w:styleId="WW8Num7z6">
    <w:name w:val="WW8Num7z6"/>
    <w:uiPriority w:val="99"/>
    <w:rsid w:val="00B53919"/>
  </w:style>
  <w:style w:type="character" w:customStyle="1" w:styleId="WW8Num7z7">
    <w:name w:val="WW8Num7z7"/>
    <w:uiPriority w:val="99"/>
    <w:rsid w:val="00B53919"/>
  </w:style>
  <w:style w:type="character" w:customStyle="1" w:styleId="WW8Num7z8">
    <w:name w:val="WW8Num7z8"/>
    <w:uiPriority w:val="99"/>
    <w:rsid w:val="00B53919"/>
  </w:style>
  <w:style w:type="character" w:customStyle="1" w:styleId="WW8Num8z0">
    <w:name w:val="WW8Num8z0"/>
    <w:uiPriority w:val="99"/>
    <w:rsid w:val="00B53919"/>
    <w:rPr>
      <w:rFonts w:ascii="Times New Roman" w:hAnsi="Times New Roman"/>
      <w:sz w:val="24"/>
    </w:rPr>
  </w:style>
  <w:style w:type="character" w:customStyle="1" w:styleId="WW8Num8z1">
    <w:name w:val="WW8Num8z1"/>
    <w:uiPriority w:val="99"/>
    <w:rsid w:val="00B53919"/>
  </w:style>
  <w:style w:type="character" w:customStyle="1" w:styleId="WW8Num8z2">
    <w:name w:val="WW8Num8z2"/>
    <w:uiPriority w:val="99"/>
    <w:rsid w:val="00B53919"/>
  </w:style>
  <w:style w:type="character" w:customStyle="1" w:styleId="WW8Num8z3">
    <w:name w:val="WW8Num8z3"/>
    <w:uiPriority w:val="99"/>
    <w:rsid w:val="00B53919"/>
  </w:style>
  <w:style w:type="character" w:customStyle="1" w:styleId="WW8Num8z4">
    <w:name w:val="WW8Num8z4"/>
    <w:uiPriority w:val="99"/>
    <w:rsid w:val="00B53919"/>
  </w:style>
  <w:style w:type="character" w:customStyle="1" w:styleId="WW8Num8z5">
    <w:name w:val="WW8Num8z5"/>
    <w:uiPriority w:val="99"/>
    <w:rsid w:val="00B53919"/>
  </w:style>
  <w:style w:type="character" w:customStyle="1" w:styleId="WW8Num8z6">
    <w:name w:val="WW8Num8z6"/>
    <w:uiPriority w:val="99"/>
    <w:rsid w:val="00B53919"/>
  </w:style>
  <w:style w:type="character" w:customStyle="1" w:styleId="WW8Num8z7">
    <w:name w:val="WW8Num8z7"/>
    <w:uiPriority w:val="99"/>
    <w:rsid w:val="00B53919"/>
  </w:style>
  <w:style w:type="character" w:customStyle="1" w:styleId="WW8Num8z8">
    <w:name w:val="WW8Num8z8"/>
    <w:uiPriority w:val="99"/>
    <w:rsid w:val="00B53919"/>
  </w:style>
  <w:style w:type="character" w:customStyle="1" w:styleId="WW8Num9z0">
    <w:name w:val="WW8Num9z0"/>
    <w:uiPriority w:val="99"/>
    <w:rsid w:val="00B53919"/>
    <w:rPr>
      <w:rFonts w:ascii="Times New Roman" w:hAnsi="Times New Roman"/>
      <w:lang w:val="pl-PL"/>
    </w:rPr>
  </w:style>
  <w:style w:type="character" w:customStyle="1" w:styleId="WW8Num9z1">
    <w:name w:val="WW8Num9z1"/>
    <w:uiPriority w:val="99"/>
    <w:rsid w:val="00B53919"/>
    <w:rPr>
      <w:b/>
      <w:lang w:val="pl-PL"/>
    </w:rPr>
  </w:style>
  <w:style w:type="character" w:customStyle="1" w:styleId="WW8Num9z2">
    <w:name w:val="WW8Num9z2"/>
    <w:uiPriority w:val="99"/>
    <w:rsid w:val="00B53919"/>
  </w:style>
  <w:style w:type="character" w:customStyle="1" w:styleId="WW8Num9z3">
    <w:name w:val="WW8Num9z3"/>
    <w:uiPriority w:val="99"/>
    <w:rsid w:val="00B53919"/>
  </w:style>
  <w:style w:type="character" w:customStyle="1" w:styleId="WW8Num9z4">
    <w:name w:val="WW8Num9z4"/>
    <w:uiPriority w:val="99"/>
    <w:rsid w:val="00B53919"/>
  </w:style>
  <w:style w:type="character" w:customStyle="1" w:styleId="WW8Num9z5">
    <w:name w:val="WW8Num9z5"/>
    <w:uiPriority w:val="99"/>
    <w:rsid w:val="00B53919"/>
  </w:style>
  <w:style w:type="character" w:customStyle="1" w:styleId="WW8Num9z6">
    <w:name w:val="WW8Num9z6"/>
    <w:uiPriority w:val="99"/>
    <w:rsid w:val="00B53919"/>
  </w:style>
  <w:style w:type="character" w:customStyle="1" w:styleId="WW8Num9z7">
    <w:name w:val="WW8Num9z7"/>
    <w:uiPriority w:val="99"/>
    <w:rsid w:val="00B53919"/>
  </w:style>
  <w:style w:type="character" w:customStyle="1" w:styleId="WW8Num9z8">
    <w:name w:val="WW8Num9z8"/>
    <w:uiPriority w:val="99"/>
    <w:rsid w:val="00B53919"/>
  </w:style>
  <w:style w:type="character" w:customStyle="1" w:styleId="WW8Num10z0">
    <w:name w:val="WW8Num10z0"/>
    <w:uiPriority w:val="99"/>
    <w:rsid w:val="00B53919"/>
    <w:rPr>
      <w:rFonts w:ascii="Times New Roman" w:hAnsi="Times New Roman"/>
    </w:rPr>
  </w:style>
  <w:style w:type="character" w:customStyle="1" w:styleId="WW8Num10z1">
    <w:name w:val="WW8Num10z1"/>
    <w:uiPriority w:val="99"/>
    <w:rsid w:val="00B53919"/>
    <w:rPr>
      <w:rFonts w:ascii="Bookman Old Style" w:hAnsi="Bookman Old Style"/>
      <w:b/>
      <w:lang w:val="pl-PL"/>
    </w:rPr>
  </w:style>
  <w:style w:type="character" w:customStyle="1" w:styleId="WW8Num10z2">
    <w:name w:val="WW8Num10z2"/>
    <w:uiPriority w:val="99"/>
    <w:rsid w:val="00B53919"/>
  </w:style>
  <w:style w:type="character" w:customStyle="1" w:styleId="WW8Num10z3">
    <w:name w:val="WW8Num10z3"/>
    <w:uiPriority w:val="99"/>
    <w:rsid w:val="00B53919"/>
  </w:style>
  <w:style w:type="character" w:customStyle="1" w:styleId="WW8Num10z4">
    <w:name w:val="WW8Num10z4"/>
    <w:uiPriority w:val="99"/>
    <w:rsid w:val="00B53919"/>
  </w:style>
  <w:style w:type="character" w:customStyle="1" w:styleId="WW8Num10z5">
    <w:name w:val="WW8Num10z5"/>
    <w:uiPriority w:val="99"/>
    <w:rsid w:val="00B53919"/>
  </w:style>
  <w:style w:type="character" w:customStyle="1" w:styleId="WW8Num10z6">
    <w:name w:val="WW8Num10z6"/>
    <w:uiPriority w:val="99"/>
    <w:rsid w:val="00B53919"/>
  </w:style>
  <w:style w:type="character" w:customStyle="1" w:styleId="WW8Num10z7">
    <w:name w:val="WW8Num10z7"/>
    <w:uiPriority w:val="99"/>
    <w:rsid w:val="00B53919"/>
  </w:style>
  <w:style w:type="character" w:customStyle="1" w:styleId="WW8Num10z8">
    <w:name w:val="WW8Num10z8"/>
    <w:uiPriority w:val="99"/>
    <w:rsid w:val="00B53919"/>
  </w:style>
  <w:style w:type="character" w:customStyle="1" w:styleId="WW8Num11z0">
    <w:name w:val="WW8Num11z0"/>
    <w:uiPriority w:val="99"/>
    <w:rsid w:val="00B53919"/>
    <w:rPr>
      <w:rFonts w:ascii="Times New Roman" w:hAnsi="Times New Roman"/>
    </w:rPr>
  </w:style>
  <w:style w:type="character" w:customStyle="1" w:styleId="WW8Num11z1">
    <w:name w:val="WW8Num11z1"/>
    <w:uiPriority w:val="99"/>
    <w:rsid w:val="00B53919"/>
    <w:rPr>
      <w:lang w:val="pl-PL"/>
    </w:rPr>
  </w:style>
  <w:style w:type="character" w:customStyle="1" w:styleId="WW8Num11z2">
    <w:name w:val="WW8Num11z2"/>
    <w:uiPriority w:val="99"/>
    <w:rsid w:val="00B53919"/>
  </w:style>
  <w:style w:type="character" w:customStyle="1" w:styleId="WW8Num11z3">
    <w:name w:val="WW8Num11z3"/>
    <w:uiPriority w:val="99"/>
    <w:rsid w:val="00B53919"/>
  </w:style>
  <w:style w:type="character" w:customStyle="1" w:styleId="WW8Num11z4">
    <w:name w:val="WW8Num11z4"/>
    <w:uiPriority w:val="99"/>
    <w:rsid w:val="00B53919"/>
  </w:style>
  <w:style w:type="character" w:customStyle="1" w:styleId="WW8Num11z5">
    <w:name w:val="WW8Num11z5"/>
    <w:uiPriority w:val="99"/>
    <w:rsid w:val="00B53919"/>
  </w:style>
  <w:style w:type="character" w:customStyle="1" w:styleId="WW8Num11z6">
    <w:name w:val="WW8Num11z6"/>
    <w:uiPriority w:val="99"/>
    <w:rsid w:val="00B53919"/>
  </w:style>
  <w:style w:type="character" w:customStyle="1" w:styleId="WW8Num11z7">
    <w:name w:val="WW8Num11z7"/>
    <w:uiPriority w:val="99"/>
    <w:rsid w:val="00B53919"/>
  </w:style>
  <w:style w:type="character" w:customStyle="1" w:styleId="WW8Num11z8">
    <w:name w:val="WW8Num11z8"/>
    <w:uiPriority w:val="99"/>
    <w:rsid w:val="00B53919"/>
  </w:style>
  <w:style w:type="character" w:customStyle="1" w:styleId="WW8Num12z0">
    <w:name w:val="WW8Num12z0"/>
    <w:uiPriority w:val="99"/>
    <w:rsid w:val="00B53919"/>
    <w:rPr>
      <w:rFonts w:ascii="Times New Roman" w:hAnsi="Times New Roman"/>
      <w:lang w:val="pl-PL"/>
    </w:rPr>
  </w:style>
  <w:style w:type="character" w:customStyle="1" w:styleId="WW8Num12z1">
    <w:name w:val="WW8Num12z1"/>
    <w:uiPriority w:val="99"/>
    <w:rsid w:val="00B53919"/>
  </w:style>
  <w:style w:type="character" w:customStyle="1" w:styleId="WW8Num12z2">
    <w:name w:val="WW8Num12z2"/>
    <w:uiPriority w:val="99"/>
    <w:rsid w:val="00B53919"/>
  </w:style>
  <w:style w:type="character" w:customStyle="1" w:styleId="WW8Num12z3">
    <w:name w:val="WW8Num12z3"/>
    <w:uiPriority w:val="99"/>
    <w:rsid w:val="00B53919"/>
  </w:style>
  <w:style w:type="character" w:customStyle="1" w:styleId="WW8Num12z4">
    <w:name w:val="WW8Num12z4"/>
    <w:uiPriority w:val="99"/>
    <w:rsid w:val="00B53919"/>
  </w:style>
  <w:style w:type="character" w:customStyle="1" w:styleId="WW8Num12z5">
    <w:name w:val="WW8Num12z5"/>
    <w:uiPriority w:val="99"/>
    <w:rsid w:val="00B53919"/>
  </w:style>
  <w:style w:type="character" w:customStyle="1" w:styleId="WW8Num12z6">
    <w:name w:val="WW8Num12z6"/>
    <w:uiPriority w:val="99"/>
    <w:rsid w:val="00B53919"/>
  </w:style>
  <w:style w:type="character" w:customStyle="1" w:styleId="WW8Num12z7">
    <w:name w:val="WW8Num12z7"/>
    <w:uiPriority w:val="99"/>
    <w:rsid w:val="00B53919"/>
  </w:style>
  <w:style w:type="character" w:customStyle="1" w:styleId="WW8Num12z8">
    <w:name w:val="WW8Num12z8"/>
    <w:uiPriority w:val="99"/>
    <w:rsid w:val="00B53919"/>
  </w:style>
  <w:style w:type="character" w:customStyle="1" w:styleId="WW8Num13z0">
    <w:name w:val="WW8Num13z0"/>
    <w:uiPriority w:val="99"/>
    <w:rsid w:val="00B53919"/>
    <w:rPr>
      <w:rFonts w:ascii="Times New Roman" w:hAnsi="Times New Roman"/>
      <w:color w:val="000000"/>
      <w:spacing w:val="-3"/>
      <w:lang w:val="pl-PL"/>
    </w:rPr>
  </w:style>
  <w:style w:type="character" w:customStyle="1" w:styleId="WW8Num13z1">
    <w:name w:val="WW8Num13z1"/>
    <w:uiPriority w:val="99"/>
    <w:rsid w:val="00B53919"/>
  </w:style>
  <w:style w:type="character" w:customStyle="1" w:styleId="WW8Num13z2">
    <w:name w:val="WW8Num13z2"/>
    <w:uiPriority w:val="99"/>
    <w:rsid w:val="00B53919"/>
  </w:style>
  <w:style w:type="character" w:customStyle="1" w:styleId="WW8Num13z3">
    <w:name w:val="WW8Num13z3"/>
    <w:uiPriority w:val="99"/>
    <w:rsid w:val="00B53919"/>
  </w:style>
  <w:style w:type="character" w:customStyle="1" w:styleId="WW8Num13z4">
    <w:name w:val="WW8Num13z4"/>
    <w:uiPriority w:val="99"/>
    <w:rsid w:val="00B53919"/>
  </w:style>
  <w:style w:type="character" w:customStyle="1" w:styleId="WW8Num13z5">
    <w:name w:val="WW8Num13z5"/>
    <w:uiPriority w:val="99"/>
    <w:rsid w:val="00B53919"/>
  </w:style>
  <w:style w:type="character" w:customStyle="1" w:styleId="WW8Num13z6">
    <w:name w:val="WW8Num13z6"/>
    <w:uiPriority w:val="99"/>
    <w:rsid w:val="00B53919"/>
  </w:style>
  <w:style w:type="character" w:customStyle="1" w:styleId="WW8Num13z7">
    <w:name w:val="WW8Num13z7"/>
    <w:uiPriority w:val="99"/>
    <w:rsid w:val="00B53919"/>
  </w:style>
  <w:style w:type="character" w:customStyle="1" w:styleId="WW8Num13z8">
    <w:name w:val="WW8Num13z8"/>
    <w:uiPriority w:val="99"/>
    <w:rsid w:val="00B53919"/>
  </w:style>
  <w:style w:type="character" w:customStyle="1" w:styleId="WW8Num14z0">
    <w:name w:val="WW8Num14z0"/>
    <w:uiPriority w:val="99"/>
    <w:rsid w:val="00B53919"/>
    <w:rPr>
      <w:rFonts w:ascii="Times New Roman" w:hAnsi="Times New Roman"/>
    </w:rPr>
  </w:style>
  <w:style w:type="character" w:customStyle="1" w:styleId="WW8Num14z1">
    <w:name w:val="WW8Num14z1"/>
    <w:uiPriority w:val="99"/>
    <w:rsid w:val="00B53919"/>
  </w:style>
  <w:style w:type="character" w:customStyle="1" w:styleId="WW8Num14z2">
    <w:name w:val="WW8Num14z2"/>
    <w:uiPriority w:val="99"/>
    <w:rsid w:val="00B53919"/>
  </w:style>
  <w:style w:type="character" w:customStyle="1" w:styleId="WW8Num14z3">
    <w:name w:val="WW8Num14z3"/>
    <w:uiPriority w:val="99"/>
    <w:rsid w:val="00B53919"/>
  </w:style>
  <w:style w:type="character" w:customStyle="1" w:styleId="WW8Num14z4">
    <w:name w:val="WW8Num14z4"/>
    <w:uiPriority w:val="99"/>
    <w:rsid w:val="00B53919"/>
  </w:style>
  <w:style w:type="character" w:customStyle="1" w:styleId="WW8Num14z5">
    <w:name w:val="WW8Num14z5"/>
    <w:uiPriority w:val="99"/>
    <w:rsid w:val="00B53919"/>
  </w:style>
  <w:style w:type="character" w:customStyle="1" w:styleId="WW8Num14z6">
    <w:name w:val="WW8Num14z6"/>
    <w:uiPriority w:val="99"/>
    <w:rsid w:val="00B53919"/>
  </w:style>
  <w:style w:type="character" w:customStyle="1" w:styleId="WW8Num14z7">
    <w:name w:val="WW8Num14z7"/>
    <w:uiPriority w:val="99"/>
    <w:rsid w:val="00B53919"/>
  </w:style>
  <w:style w:type="character" w:customStyle="1" w:styleId="WW8Num14z8">
    <w:name w:val="WW8Num14z8"/>
    <w:uiPriority w:val="99"/>
    <w:rsid w:val="00B53919"/>
  </w:style>
  <w:style w:type="character" w:customStyle="1" w:styleId="WW8Num15z0">
    <w:name w:val="WW8Num15z0"/>
    <w:uiPriority w:val="99"/>
    <w:rsid w:val="00B53919"/>
    <w:rPr>
      <w:rFonts w:ascii="Times New Roman" w:hAnsi="Times New Roman"/>
    </w:rPr>
  </w:style>
  <w:style w:type="character" w:customStyle="1" w:styleId="WW8Num15z1">
    <w:name w:val="WW8Num15z1"/>
    <w:uiPriority w:val="99"/>
    <w:rsid w:val="00B53919"/>
  </w:style>
  <w:style w:type="character" w:customStyle="1" w:styleId="WW8Num15z2">
    <w:name w:val="WW8Num15z2"/>
    <w:uiPriority w:val="99"/>
    <w:rsid w:val="00B53919"/>
  </w:style>
  <w:style w:type="character" w:customStyle="1" w:styleId="WW8Num15z3">
    <w:name w:val="WW8Num15z3"/>
    <w:uiPriority w:val="99"/>
    <w:rsid w:val="00B53919"/>
  </w:style>
  <w:style w:type="character" w:customStyle="1" w:styleId="WW8Num15z4">
    <w:name w:val="WW8Num15z4"/>
    <w:uiPriority w:val="99"/>
    <w:rsid w:val="00B53919"/>
  </w:style>
  <w:style w:type="character" w:customStyle="1" w:styleId="WW8Num15z5">
    <w:name w:val="WW8Num15z5"/>
    <w:uiPriority w:val="99"/>
    <w:rsid w:val="00B53919"/>
  </w:style>
  <w:style w:type="character" w:customStyle="1" w:styleId="WW8Num15z6">
    <w:name w:val="WW8Num15z6"/>
    <w:uiPriority w:val="99"/>
    <w:rsid w:val="00B53919"/>
  </w:style>
  <w:style w:type="character" w:customStyle="1" w:styleId="WW8Num15z7">
    <w:name w:val="WW8Num15z7"/>
    <w:uiPriority w:val="99"/>
    <w:rsid w:val="00B53919"/>
  </w:style>
  <w:style w:type="character" w:customStyle="1" w:styleId="WW8Num15z8">
    <w:name w:val="WW8Num15z8"/>
    <w:uiPriority w:val="99"/>
    <w:rsid w:val="00B53919"/>
  </w:style>
  <w:style w:type="character" w:customStyle="1" w:styleId="WW8Num16z0">
    <w:name w:val="WW8Num16z0"/>
    <w:uiPriority w:val="99"/>
    <w:rsid w:val="00B53919"/>
    <w:rPr>
      <w:rFonts w:ascii="Times New Roman" w:hAnsi="Times New Roman"/>
      <w:lang w:val="pl-PL"/>
    </w:rPr>
  </w:style>
  <w:style w:type="character" w:customStyle="1" w:styleId="WW8Num16z1">
    <w:name w:val="WW8Num16z1"/>
    <w:uiPriority w:val="99"/>
    <w:rsid w:val="00B53919"/>
  </w:style>
  <w:style w:type="character" w:customStyle="1" w:styleId="WW8Num16z3">
    <w:name w:val="WW8Num16z3"/>
    <w:uiPriority w:val="99"/>
    <w:rsid w:val="00B53919"/>
  </w:style>
  <w:style w:type="character" w:customStyle="1" w:styleId="WW8Num16z4">
    <w:name w:val="WW8Num16z4"/>
    <w:uiPriority w:val="99"/>
    <w:rsid w:val="00B53919"/>
  </w:style>
  <w:style w:type="character" w:customStyle="1" w:styleId="WW8Num16z5">
    <w:name w:val="WW8Num16z5"/>
    <w:uiPriority w:val="99"/>
    <w:rsid w:val="00B53919"/>
  </w:style>
  <w:style w:type="character" w:customStyle="1" w:styleId="WW8Num16z6">
    <w:name w:val="WW8Num16z6"/>
    <w:uiPriority w:val="99"/>
    <w:rsid w:val="00B53919"/>
  </w:style>
  <w:style w:type="character" w:customStyle="1" w:styleId="WW8Num16z7">
    <w:name w:val="WW8Num16z7"/>
    <w:uiPriority w:val="99"/>
    <w:rsid w:val="00B53919"/>
  </w:style>
  <w:style w:type="character" w:customStyle="1" w:styleId="WW8Num16z8">
    <w:name w:val="WW8Num16z8"/>
    <w:uiPriority w:val="99"/>
    <w:rsid w:val="00B53919"/>
  </w:style>
  <w:style w:type="character" w:customStyle="1" w:styleId="WW8Num17z0">
    <w:name w:val="WW8Num17z0"/>
    <w:uiPriority w:val="99"/>
    <w:rsid w:val="00B53919"/>
    <w:rPr>
      <w:b/>
    </w:rPr>
  </w:style>
  <w:style w:type="character" w:customStyle="1" w:styleId="WW8Num17z2">
    <w:name w:val="WW8Num17z2"/>
    <w:uiPriority w:val="99"/>
    <w:rsid w:val="00B53919"/>
  </w:style>
  <w:style w:type="character" w:customStyle="1" w:styleId="WW8Num17z3">
    <w:name w:val="WW8Num17z3"/>
    <w:uiPriority w:val="99"/>
    <w:rsid w:val="00B53919"/>
  </w:style>
  <w:style w:type="character" w:customStyle="1" w:styleId="WW8Num17z4">
    <w:name w:val="WW8Num17z4"/>
    <w:uiPriority w:val="99"/>
    <w:rsid w:val="00B53919"/>
  </w:style>
  <w:style w:type="character" w:customStyle="1" w:styleId="WW8Num17z5">
    <w:name w:val="WW8Num17z5"/>
    <w:uiPriority w:val="99"/>
    <w:rsid w:val="00B53919"/>
  </w:style>
  <w:style w:type="character" w:customStyle="1" w:styleId="WW8Num17z6">
    <w:name w:val="WW8Num17z6"/>
    <w:uiPriority w:val="99"/>
    <w:rsid w:val="00B53919"/>
  </w:style>
  <w:style w:type="character" w:customStyle="1" w:styleId="WW8Num17z7">
    <w:name w:val="WW8Num17z7"/>
    <w:uiPriority w:val="99"/>
    <w:rsid w:val="00B53919"/>
  </w:style>
  <w:style w:type="character" w:customStyle="1" w:styleId="WW8Num17z8">
    <w:name w:val="WW8Num17z8"/>
    <w:uiPriority w:val="99"/>
    <w:rsid w:val="00B53919"/>
  </w:style>
  <w:style w:type="character" w:customStyle="1" w:styleId="WW8Num18z0">
    <w:name w:val="WW8Num18z0"/>
    <w:uiPriority w:val="99"/>
    <w:rsid w:val="00B53919"/>
    <w:rPr>
      <w:rFonts w:ascii="Times New Roman" w:hAnsi="Times New Roman"/>
      <w:lang w:val="pl-PL"/>
    </w:rPr>
  </w:style>
  <w:style w:type="character" w:customStyle="1" w:styleId="WW8Num18z1">
    <w:name w:val="WW8Num18z1"/>
    <w:uiPriority w:val="99"/>
    <w:rsid w:val="00B53919"/>
  </w:style>
  <w:style w:type="character" w:customStyle="1" w:styleId="WW8Num18z2">
    <w:name w:val="WW8Num18z2"/>
    <w:uiPriority w:val="99"/>
    <w:rsid w:val="00B53919"/>
    <w:rPr>
      <w:rFonts w:ascii="Bookman Old Style" w:hAnsi="Bookman Old Style"/>
    </w:rPr>
  </w:style>
  <w:style w:type="character" w:customStyle="1" w:styleId="WW8Num18z3">
    <w:name w:val="WW8Num18z3"/>
    <w:uiPriority w:val="99"/>
    <w:rsid w:val="00B53919"/>
  </w:style>
  <w:style w:type="character" w:customStyle="1" w:styleId="WW8Num18z4">
    <w:name w:val="WW8Num18z4"/>
    <w:uiPriority w:val="99"/>
    <w:rsid w:val="00B53919"/>
  </w:style>
  <w:style w:type="character" w:customStyle="1" w:styleId="WW8Num18z5">
    <w:name w:val="WW8Num18z5"/>
    <w:uiPriority w:val="99"/>
    <w:rsid w:val="00B53919"/>
  </w:style>
  <w:style w:type="character" w:customStyle="1" w:styleId="WW8Num18z6">
    <w:name w:val="WW8Num18z6"/>
    <w:uiPriority w:val="99"/>
    <w:rsid w:val="00B53919"/>
  </w:style>
  <w:style w:type="character" w:customStyle="1" w:styleId="WW8Num18z7">
    <w:name w:val="WW8Num18z7"/>
    <w:uiPriority w:val="99"/>
    <w:rsid w:val="00B53919"/>
  </w:style>
  <w:style w:type="character" w:customStyle="1" w:styleId="WW8Num18z8">
    <w:name w:val="WW8Num18z8"/>
    <w:uiPriority w:val="99"/>
    <w:rsid w:val="00B53919"/>
  </w:style>
  <w:style w:type="character" w:customStyle="1" w:styleId="WW8Num19z0">
    <w:name w:val="WW8Num19z0"/>
    <w:uiPriority w:val="99"/>
    <w:rsid w:val="00B53919"/>
    <w:rPr>
      <w:rFonts w:ascii="Times New Roman" w:hAnsi="Times New Roman"/>
      <w:lang w:val="pl-PL"/>
    </w:rPr>
  </w:style>
  <w:style w:type="character" w:customStyle="1" w:styleId="WW8Num19z1">
    <w:name w:val="WW8Num19z1"/>
    <w:uiPriority w:val="99"/>
    <w:rsid w:val="00B53919"/>
    <w:rPr>
      <w:lang w:val="pl-PL"/>
    </w:rPr>
  </w:style>
  <w:style w:type="character" w:customStyle="1" w:styleId="WW8Num19z2">
    <w:name w:val="WW8Num19z2"/>
    <w:uiPriority w:val="99"/>
    <w:rsid w:val="00B53919"/>
    <w:rPr>
      <w:shd w:val="clear" w:color="auto" w:fill="FFFF00"/>
    </w:rPr>
  </w:style>
  <w:style w:type="character" w:customStyle="1" w:styleId="WW8Num19z3">
    <w:name w:val="WW8Num19z3"/>
    <w:uiPriority w:val="99"/>
    <w:rsid w:val="00B53919"/>
  </w:style>
  <w:style w:type="character" w:customStyle="1" w:styleId="WW8Num19z4">
    <w:name w:val="WW8Num19z4"/>
    <w:uiPriority w:val="99"/>
    <w:rsid w:val="00B53919"/>
  </w:style>
  <w:style w:type="character" w:customStyle="1" w:styleId="WW8Num19z5">
    <w:name w:val="WW8Num19z5"/>
    <w:uiPriority w:val="99"/>
    <w:rsid w:val="00B53919"/>
  </w:style>
  <w:style w:type="character" w:customStyle="1" w:styleId="WW8Num19z6">
    <w:name w:val="WW8Num19z6"/>
    <w:uiPriority w:val="99"/>
    <w:rsid w:val="00B53919"/>
  </w:style>
  <w:style w:type="character" w:customStyle="1" w:styleId="WW8Num19z7">
    <w:name w:val="WW8Num19z7"/>
    <w:uiPriority w:val="99"/>
    <w:rsid w:val="00B53919"/>
  </w:style>
  <w:style w:type="character" w:customStyle="1" w:styleId="WW8Num19z8">
    <w:name w:val="WW8Num19z8"/>
    <w:uiPriority w:val="99"/>
    <w:rsid w:val="00B53919"/>
  </w:style>
  <w:style w:type="character" w:customStyle="1" w:styleId="WW8Num20z0">
    <w:name w:val="WW8Num20z0"/>
    <w:uiPriority w:val="99"/>
    <w:rsid w:val="00B53919"/>
  </w:style>
  <w:style w:type="character" w:customStyle="1" w:styleId="WW8Num20z1">
    <w:name w:val="WW8Num20z1"/>
    <w:uiPriority w:val="99"/>
    <w:rsid w:val="00B53919"/>
  </w:style>
  <w:style w:type="character" w:customStyle="1" w:styleId="WW8Num20z2">
    <w:name w:val="WW8Num20z2"/>
    <w:uiPriority w:val="99"/>
    <w:rsid w:val="00B53919"/>
  </w:style>
  <w:style w:type="character" w:customStyle="1" w:styleId="WW8Num20z3">
    <w:name w:val="WW8Num20z3"/>
    <w:uiPriority w:val="99"/>
    <w:rsid w:val="00B53919"/>
  </w:style>
  <w:style w:type="character" w:customStyle="1" w:styleId="WW8Num20z4">
    <w:name w:val="WW8Num20z4"/>
    <w:uiPriority w:val="99"/>
    <w:rsid w:val="00B53919"/>
  </w:style>
  <w:style w:type="character" w:customStyle="1" w:styleId="WW8Num20z5">
    <w:name w:val="WW8Num20z5"/>
    <w:uiPriority w:val="99"/>
    <w:rsid w:val="00B53919"/>
  </w:style>
  <w:style w:type="character" w:customStyle="1" w:styleId="WW8Num20z6">
    <w:name w:val="WW8Num20z6"/>
    <w:uiPriority w:val="99"/>
    <w:rsid w:val="00B53919"/>
  </w:style>
  <w:style w:type="character" w:customStyle="1" w:styleId="WW8Num20z7">
    <w:name w:val="WW8Num20z7"/>
    <w:uiPriority w:val="99"/>
    <w:rsid w:val="00B53919"/>
  </w:style>
  <w:style w:type="character" w:customStyle="1" w:styleId="WW8Num20z8">
    <w:name w:val="WW8Num20z8"/>
    <w:uiPriority w:val="99"/>
    <w:rsid w:val="00B53919"/>
  </w:style>
  <w:style w:type="character" w:customStyle="1" w:styleId="WW8Num21z0">
    <w:name w:val="WW8Num21z0"/>
    <w:uiPriority w:val="99"/>
    <w:rsid w:val="00B53919"/>
    <w:rPr>
      <w:rFonts w:ascii="Times New Roman" w:hAnsi="Times New Roman"/>
      <w:lang w:val="pl-PL"/>
    </w:rPr>
  </w:style>
  <w:style w:type="character" w:customStyle="1" w:styleId="WW8Num21z1">
    <w:name w:val="WW8Num21z1"/>
    <w:uiPriority w:val="99"/>
    <w:rsid w:val="00B53919"/>
  </w:style>
  <w:style w:type="character" w:customStyle="1" w:styleId="WW8Num21z2">
    <w:name w:val="WW8Num21z2"/>
    <w:uiPriority w:val="99"/>
    <w:rsid w:val="00B53919"/>
    <w:rPr>
      <w:rFonts w:ascii="Bookman Old Style" w:hAnsi="Bookman Old Style"/>
    </w:rPr>
  </w:style>
  <w:style w:type="character" w:customStyle="1" w:styleId="WW8Num21z3">
    <w:name w:val="WW8Num21z3"/>
    <w:uiPriority w:val="99"/>
    <w:rsid w:val="00B53919"/>
  </w:style>
  <w:style w:type="character" w:customStyle="1" w:styleId="WW8Num21z4">
    <w:name w:val="WW8Num21z4"/>
    <w:uiPriority w:val="99"/>
    <w:rsid w:val="00B53919"/>
  </w:style>
  <w:style w:type="character" w:customStyle="1" w:styleId="WW8Num21z5">
    <w:name w:val="WW8Num21z5"/>
    <w:uiPriority w:val="99"/>
    <w:rsid w:val="00B53919"/>
  </w:style>
  <w:style w:type="character" w:customStyle="1" w:styleId="WW8Num21z6">
    <w:name w:val="WW8Num21z6"/>
    <w:uiPriority w:val="99"/>
    <w:rsid w:val="00B53919"/>
  </w:style>
  <w:style w:type="character" w:customStyle="1" w:styleId="WW8Num21z7">
    <w:name w:val="WW8Num21z7"/>
    <w:uiPriority w:val="99"/>
    <w:rsid w:val="00B53919"/>
  </w:style>
  <w:style w:type="character" w:customStyle="1" w:styleId="WW8Num21z8">
    <w:name w:val="WW8Num21z8"/>
    <w:uiPriority w:val="99"/>
    <w:rsid w:val="00B53919"/>
  </w:style>
  <w:style w:type="character" w:customStyle="1" w:styleId="WW8Num22z0">
    <w:name w:val="WW8Num22z0"/>
    <w:uiPriority w:val="99"/>
    <w:rsid w:val="00B53919"/>
    <w:rPr>
      <w:rFonts w:ascii="Times New Roman" w:hAnsi="Times New Roman"/>
    </w:rPr>
  </w:style>
  <w:style w:type="character" w:customStyle="1" w:styleId="WW8Num22z1">
    <w:name w:val="WW8Num22z1"/>
    <w:uiPriority w:val="99"/>
    <w:rsid w:val="00B53919"/>
    <w:rPr>
      <w:rFonts w:ascii="Bookman Old Style" w:hAnsi="Bookman Old Style"/>
    </w:rPr>
  </w:style>
  <w:style w:type="character" w:customStyle="1" w:styleId="WW8Num22z2">
    <w:name w:val="WW8Num22z2"/>
    <w:uiPriority w:val="99"/>
    <w:rsid w:val="00B53919"/>
  </w:style>
  <w:style w:type="character" w:customStyle="1" w:styleId="WW8Num22z3">
    <w:name w:val="WW8Num22z3"/>
    <w:uiPriority w:val="99"/>
    <w:rsid w:val="00B53919"/>
  </w:style>
  <w:style w:type="character" w:customStyle="1" w:styleId="WW8Num22z4">
    <w:name w:val="WW8Num22z4"/>
    <w:uiPriority w:val="99"/>
    <w:rsid w:val="00B53919"/>
  </w:style>
  <w:style w:type="character" w:customStyle="1" w:styleId="WW8Num22z5">
    <w:name w:val="WW8Num22z5"/>
    <w:uiPriority w:val="99"/>
    <w:rsid w:val="00B53919"/>
  </w:style>
  <w:style w:type="character" w:customStyle="1" w:styleId="WW8Num22z6">
    <w:name w:val="WW8Num22z6"/>
    <w:uiPriority w:val="99"/>
    <w:rsid w:val="00B53919"/>
  </w:style>
  <w:style w:type="character" w:customStyle="1" w:styleId="WW8Num22z7">
    <w:name w:val="WW8Num22z7"/>
    <w:uiPriority w:val="99"/>
    <w:rsid w:val="00B53919"/>
  </w:style>
  <w:style w:type="character" w:customStyle="1" w:styleId="WW8Num22z8">
    <w:name w:val="WW8Num22z8"/>
    <w:uiPriority w:val="99"/>
    <w:rsid w:val="00B53919"/>
  </w:style>
  <w:style w:type="character" w:customStyle="1" w:styleId="WW8Num23z0">
    <w:name w:val="WW8Num23z0"/>
    <w:uiPriority w:val="99"/>
    <w:rsid w:val="00B53919"/>
  </w:style>
  <w:style w:type="character" w:customStyle="1" w:styleId="WW8Num23z1">
    <w:name w:val="WW8Num23z1"/>
    <w:uiPriority w:val="99"/>
    <w:rsid w:val="00B53919"/>
  </w:style>
  <w:style w:type="character" w:customStyle="1" w:styleId="WW8Num23z2">
    <w:name w:val="WW8Num23z2"/>
    <w:uiPriority w:val="99"/>
    <w:rsid w:val="00B53919"/>
    <w:rPr>
      <w:rFonts w:ascii="Wingdings" w:hAnsi="Wingdings"/>
    </w:rPr>
  </w:style>
  <w:style w:type="character" w:customStyle="1" w:styleId="WW8Num23z3">
    <w:name w:val="WW8Num23z3"/>
    <w:uiPriority w:val="99"/>
    <w:rsid w:val="00B53919"/>
    <w:rPr>
      <w:rFonts w:ascii="Symbol" w:hAnsi="Symbol"/>
    </w:rPr>
  </w:style>
  <w:style w:type="character" w:customStyle="1" w:styleId="WW8Num23z4">
    <w:name w:val="WW8Num23z4"/>
    <w:uiPriority w:val="99"/>
    <w:rsid w:val="00B53919"/>
    <w:rPr>
      <w:rFonts w:ascii="Courier New" w:hAnsi="Courier New"/>
    </w:rPr>
  </w:style>
  <w:style w:type="character" w:customStyle="1" w:styleId="WW8Num23z5">
    <w:name w:val="WW8Num23z5"/>
    <w:uiPriority w:val="99"/>
    <w:rsid w:val="00B53919"/>
  </w:style>
  <w:style w:type="character" w:customStyle="1" w:styleId="WW8Num23z6">
    <w:name w:val="WW8Num23z6"/>
    <w:uiPriority w:val="99"/>
    <w:rsid w:val="00B53919"/>
  </w:style>
  <w:style w:type="character" w:customStyle="1" w:styleId="WW8Num23z7">
    <w:name w:val="WW8Num23z7"/>
    <w:uiPriority w:val="99"/>
    <w:rsid w:val="00B53919"/>
  </w:style>
  <w:style w:type="character" w:customStyle="1" w:styleId="WW8Num23z8">
    <w:name w:val="WW8Num23z8"/>
    <w:uiPriority w:val="99"/>
    <w:rsid w:val="00B53919"/>
  </w:style>
  <w:style w:type="character" w:customStyle="1" w:styleId="WW8Num24z0">
    <w:name w:val="WW8Num24z0"/>
    <w:uiPriority w:val="99"/>
    <w:rsid w:val="00B53919"/>
  </w:style>
  <w:style w:type="character" w:customStyle="1" w:styleId="WW8Num25z0">
    <w:name w:val="WW8Num25z0"/>
    <w:uiPriority w:val="99"/>
    <w:rsid w:val="00B53919"/>
    <w:rPr>
      <w:rFonts w:ascii="Times New Roman" w:hAnsi="Times New Roman"/>
    </w:rPr>
  </w:style>
  <w:style w:type="character" w:customStyle="1" w:styleId="WW8Num26z0">
    <w:name w:val="WW8Num26z0"/>
    <w:uiPriority w:val="99"/>
    <w:rsid w:val="00B53919"/>
  </w:style>
  <w:style w:type="character" w:customStyle="1" w:styleId="WW8Num27z0">
    <w:name w:val="WW8Num27z0"/>
    <w:uiPriority w:val="99"/>
    <w:rsid w:val="00B53919"/>
    <w:rPr>
      <w:rFonts w:ascii="Times New Roman" w:hAnsi="Times New Roman"/>
      <w:lang w:val="pl-PL"/>
    </w:rPr>
  </w:style>
  <w:style w:type="character" w:customStyle="1" w:styleId="WW8Num27z1">
    <w:name w:val="WW8Num27z1"/>
    <w:uiPriority w:val="99"/>
    <w:rsid w:val="00B53919"/>
  </w:style>
  <w:style w:type="character" w:customStyle="1" w:styleId="WW8Num27z3">
    <w:name w:val="WW8Num27z3"/>
    <w:uiPriority w:val="99"/>
    <w:rsid w:val="00B53919"/>
  </w:style>
  <w:style w:type="character" w:customStyle="1" w:styleId="WW8Num27z4">
    <w:name w:val="WW8Num27z4"/>
    <w:uiPriority w:val="99"/>
    <w:rsid w:val="00B53919"/>
  </w:style>
  <w:style w:type="character" w:customStyle="1" w:styleId="WW8Num27z5">
    <w:name w:val="WW8Num27z5"/>
    <w:uiPriority w:val="99"/>
    <w:rsid w:val="00B53919"/>
  </w:style>
  <w:style w:type="character" w:customStyle="1" w:styleId="WW8Num27z6">
    <w:name w:val="WW8Num27z6"/>
    <w:uiPriority w:val="99"/>
    <w:rsid w:val="00B53919"/>
  </w:style>
  <w:style w:type="character" w:customStyle="1" w:styleId="WW8Num27z7">
    <w:name w:val="WW8Num27z7"/>
    <w:uiPriority w:val="99"/>
    <w:rsid w:val="00B53919"/>
  </w:style>
  <w:style w:type="character" w:customStyle="1" w:styleId="WW8Num27z8">
    <w:name w:val="WW8Num27z8"/>
    <w:uiPriority w:val="99"/>
    <w:rsid w:val="00B53919"/>
  </w:style>
  <w:style w:type="character" w:customStyle="1" w:styleId="WW8Num28z0">
    <w:name w:val="WW8Num28z0"/>
    <w:uiPriority w:val="99"/>
    <w:rsid w:val="00B53919"/>
    <w:rPr>
      <w:rFonts w:ascii="Times New Roman" w:hAnsi="Times New Roman"/>
    </w:rPr>
  </w:style>
  <w:style w:type="character" w:customStyle="1" w:styleId="WW8Num29z0">
    <w:name w:val="WW8Num29z0"/>
    <w:uiPriority w:val="99"/>
    <w:rsid w:val="00B53919"/>
    <w:rPr>
      <w:rFonts w:ascii="Times New Roman" w:hAnsi="Times New Roman"/>
    </w:rPr>
  </w:style>
  <w:style w:type="character" w:customStyle="1" w:styleId="WW8Num30z0">
    <w:name w:val="WW8Num30z0"/>
    <w:uiPriority w:val="99"/>
    <w:rsid w:val="00B53919"/>
    <w:rPr>
      <w:rFonts w:ascii="Times New Roman" w:hAnsi="Times New Roman"/>
    </w:rPr>
  </w:style>
  <w:style w:type="character" w:customStyle="1" w:styleId="WW8Num31z0">
    <w:name w:val="WW8Num31z0"/>
    <w:uiPriority w:val="99"/>
    <w:rsid w:val="00B53919"/>
    <w:rPr>
      <w:rFonts w:ascii="Times New Roman" w:hAnsi="Times New Roman"/>
      <w:color w:val="000000"/>
      <w:lang w:eastAsia="ar-SA" w:bidi="ar-SA"/>
    </w:rPr>
  </w:style>
  <w:style w:type="character" w:customStyle="1" w:styleId="WW8Num31z1">
    <w:name w:val="WW8Num31z1"/>
    <w:uiPriority w:val="99"/>
    <w:rsid w:val="00B53919"/>
  </w:style>
  <w:style w:type="character" w:customStyle="1" w:styleId="WW8Num31z2">
    <w:name w:val="WW8Num31z2"/>
    <w:uiPriority w:val="99"/>
    <w:rsid w:val="00B53919"/>
  </w:style>
  <w:style w:type="character" w:customStyle="1" w:styleId="WW8Num31z3">
    <w:name w:val="WW8Num31z3"/>
    <w:uiPriority w:val="99"/>
    <w:rsid w:val="00B53919"/>
  </w:style>
  <w:style w:type="character" w:customStyle="1" w:styleId="WW8Num31z4">
    <w:name w:val="WW8Num31z4"/>
    <w:uiPriority w:val="99"/>
    <w:rsid w:val="00B53919"/>
  </w:style>
  <w:style w:type="character" w:customStyle="1" w:styleId="WW8Num31z5">
    <w:name w:val="WW8Num31z5"/>
    <w:uiPriority w:val="99"/>
    <w:rsid w:val="00B53919"/>
  </w:style>
  <w:style w:type="character" w:customStyle="1" w:styleId="WW8Num31z6">
    <w:name w:val="WW8Num31z6"/>
    <w:uiPriority w:val="99"/>
    <w:rsid w:val="00B53919"/>
  </w:style>
  <w:style w:type="character" w:customStyle="1" w:styleId="WW8Num31z7">
    <w:name w:val="WW8Num31z7"/>
    <w:uiPriority w:val="99"/>
    <w:rsid w:val="00B53919"/>
  </w:style>
  <w:style w:type="character" w:customStyle="1" w:styleId="WW8Num31z8">
    <w:name w:val="WW8Num31z8"/>
    <w:uiPriority w:val="99"/>
    <w:rsid w:val="00B53919"/>
  </w:style>
  <w:style w:type="character" w:customStyle="1" w:styleId="WW8Num32z0">
    <w:name w:val="WW8Num32z0"/>
    <w:uiPriority w:val="99"/>
    <w:rsid w:val="00B53919"/>
    <w:rPr>
      <w:rFonts w:ascii="Times New Roman" w:hAnsi="Times New Roman"/>
      <w:lang w:val="pl-PL"/>
    </w:rPr>
  </w:style>
  <w:style w:type="character" w:customStyle="1" w:styleId="WW8Num33z0">
    <w:name w:val="WW8Num33z0"/>
    <w:uiPriority w:val="99"/>
    <w:rsid w:val="00B53919"/>
    <w:rPr>
      <w:rFonts w:ascii="Times New Roman" w:hAnsi="Times New Roman"/>
    </w:rPr>
  </w:style>
  <w:style w:type="character" w:customStyle="1" w:styleId="WW8Num34z0">
    <w:name w:val="WW8Num34z0"/>
    <w:uiPriority w:val="99"/>
    <w:rsid w:val="00B53919"/>
  </w:style>
  <w:style w:type="character" w:customStyle="1" w:styleId="WW8Num34z1">
    <w:name w:val="WW8Num34z1"/>
    <w:uiPriority w:val="99"/>
    <w:rsid w:val="00B53919"/>
    <w:rPr>
      <w:rFonts w:ascii="Times New Roman" w:hAnsi="Times New Roman"/>
    </w:rPr>
  </w:style>
  <w:style w:type="character" w:customStyle="1" w:styleId="WW8Num34z2">
    <w:name w:val="WW8Num34z2"/>
    <w:uiPriority w:val="99"/>
    <w:rsid w:val="00B53919"/>
    <w:rPr>
      <w:rFonts w:ascii="Liberation Serif" w:hAnsi="Liberation Serif"/>
    </w:rPr>
  </w:style>
  <w:style w:type="character" w:customStyle="1" w:styleId="WW8Num34z3">
    <w:name w:val="WW8Num34z3"/>
    <w:uiPriority w:val="99"/>
    <w:rsid w:val="00B53919"/>
  </w:style>
  <w:style w:type="character" w:customStyle="1" w:styleId="WW8Num34z4">
    <w:name w:val="WW8Num34z4"/>
    <w:uiPriority w:val="99"/>
    <w:rsid w:val="00B53919"/>
  </w:style>
  <w:style w:type="character" w:customStyle="1" w:styleId="WW8Num34z5">
    <w:name w:val="WW8Num34z5"/>
    <w:uiPriority w:val="99"/>
    <w:rsid w:val="00B53919"/>
  </w:style>
  <w:style w:type="character" w:customStyle="1" w:styleId="WW8Num34z6">
    <w:name w:val="WW8Num34z6"/>
    <w:uiPriority w:val="99"/>
    <w:rsid w:val="00B53919"/>
  </w:style>
  <w:style w:type="character" w:customStyle="1" w:styleId="WW8Num34z7">
    <w:name w:val="WW8Num34z7"/>
    <w:uiPriority w:val="99"/>
    <w:rsid w:val="00B53919"/>
  </w:style>
  <w:style w:type="character" w:customStyle="1" w:styleId="WW8Num34z8">
    <w:name w:val="WW8Num34z8"/>
    <w:uiPriority w:val="99"/>
    <w:rsid w:val="00B53919"/>
  </w:style>
  <w:style w:type="character" w:customStyle="1" w:styleId="WW8Num35z0">
    <w:name w:val="WW8Num35z0"/>
    <w:uiPriority w:val="99"/>
    <w:rsid w:val="00B53919"/>
    <w:rPr>
      <w:rFonts w:ascii="Liberation Serif" w:hAnsi="Liberation Serif"/>
    </w:rPr>
  </w:style>
  <w:style w:type="character" w:customStyle="1" w:styleId="WW8Num35z1">
    <w:name w:val="WW8Num35z1"/>
    <w:uiPriority w:val="99"/>
    <w:rsid w:val="00B53919"/>
  </w:style>
  <w:style w:type="character" w:customStyle="1" w:styleId="WW8Num35z2">
    <w:name w:val="WW8Num35z2"/>
    <w:uiPriority w:val="99"/>
    <w:rsid w:val="00B53919"/>
    <w:rPr>
      <w:rFonts w:ascii="Wingdings" w:hAnsi="Wingdings"/>
    </w:rPr>
  </w:style>
  <w:style w:type="character" w:customStyle="1" w:styleId="WW8Num35z3">
    <w:name w:val="WW8Num35z3"/>
    <w:uiPriority w:val="99"/>
    <w:rsid w:val="00B53919"/>
    <w:rPr>
      <w:rFonts w:ascii="Symbol" w:hAnsi="Symbol"/>
    </w:rPr>
  </w:style>
  <w:style w:type="character" w:customStyle="1" w:styleId="WW8Num35z4">
    <w:name w:val="WW8Num35z4"/>
    <w:uiPriority w:val="99"/>
    <w:rsid w:val="00B53919"/>
    <w:rPr>
      <w:rFonts w:ascii="Courier New" w:hAnsi="Courier New"/>
    </w:rPr>
  </w:style>
  <w:style w:type="character" w:customStyle="1" w:styleId="WW8Num36z0">
    <w:name w:val="WW8Num36z0"/>
    <w:uiPriority w:val="99"/>
    <w:rsid w:val="00B53919"/>
    <w:rPr>
      <w:rFonts w:ascii="Liberation Serif" w:hAnsi="Liberation Serif"/>
    </w:rPr>
  </w:style>
  <w:style w:type="character" w:customStyle="1" w:styleId="WW8Num37z0">
    <w:name w:val="WW8Num37z0"/>
    <w:uiPriority w:val="99"/>
    <w:rsid w:val="00B53919"/>
  </w:style>
  <w:style w:type="character" w:customStyle="1" w:styleId="WW8Num38z0">
    <w:name w:val="WW8Num38z0"/>
    <w:uiPriority w:val="99"/>
    <w:rsid w:val="00B53919"/>
    <w:rPr>
      <w:rFonts w:ascii="Times New Roman" w:hAnsi="Times New Roman"/>
    </w:rPr>
  </w:style>
  <w:style w:type="character" w:customStyle="1" w:styleId="WW8Num39z0">
    <w:name w:val="WW8Num39z0"/>
    <w:uiPriority w:val="99"/>
    <w:rsid w:val="00B53919"/>
  </w:style>
  <w:style w:type="character" w:customStyle="1" w:styleId="WW8Num40z0">
    <w:name w:val="WW8Num40z0"/>
    <w:uiPriority w:val="99"/>
    <w:rsid w:val="00B53919"/>
  </w:style>
  <w:style w:type="character" w:customStyle="1" w:styleId="WW8Num41z0">
    <w:name w:val="WW8Num41z0"/>
    <w:uiPriority w:val="99"/>
    <w:rsid w:val="00B53919"/>
  </w:style>
  <w:style w:type="character" w:customStyle="1" w:styleId="WW8Num42z0">
    <w:name w:val="WW8Num42z0"/>
    <w:uiPriority w:val="99"/>
    <w:rsid w:val="00B53919"/>
    <w:rPr>
      <w:rFonts w:ascii="Times New Roman" w:hAnsi="Times New Roman"/>
    </w:rPr>
  </w:style>
  <w:style w:type="character" w:customStyle="1" w:styleId="WW8Num42z1">
    <w:name w:val="WW8Num42z1"/>
    <w:uiPriority w:val="99"/>
    <w:rsid w:val="00B53919"/>
  </w:style>
  <w:style w:type="character" w:customStyle="1" w:styleId="WW8Num42z2">
    <w:name w:val="WW8Num42z2"/>
    <w:uiPriority w:val="99"/>
    <w:rsid w:val="00B53919"/>
  </w:style>
  <w:style w:type="character" w:customStyle="1" w:styleId="WW8Num42z3">
    <w:name w:val="WW8Num42z3"/>
    <w:uiPriority w:val="99"/>
    <w:rsid w:val="00B53919"/>
  </w:style>
  <w:style w:type="character" w:customStyle="1" w:styleId="WW8Num42z4">
    <w:name w:val="WW8Num42z4"/>
    <w:uiPriority w:val="99"/>
    <w:rsid w:val="00B53919"/>
  </w:style>
  <w:style w:type="character" w:customStyle="1" w:styleId="WW8Num42z5">
    <w:name w:val="WW8Num42z5"/>
    <w:uiPriority w:val="99"/>
    <w:rsid w:val="00B53919"/>
  </w:style>
  <w:style w:type="character" w:customStyle="1" w:styleId="WW8Num42z6">
    <w:name w:val="WW8Num42z6"/>
    <w:uiPriority w:val="99"/>
    <w:rsid w:val="00B53919"/>
  </w:style>
  <w:style w:type="character" w:customStyle="1" w:styleId="WW8Num42z7">
    <w:name w:val="WW8Num42z7"/>
    <w:uiPriority w:val="99"/>
    <w:rsid w:val="00B53919"/>
  </w:style>
  <w:style w:type="character" w:customStyle="1" w:styleId="WW8Num42z8">
    <w:name w:val="WW8Num42z8"/>
    <w:uiPriority w:val="99"/>
    <w:rsid w:val="00B53919"/>
  </w:style>
  <w:style w:type="character" w:customStyle="1" w:styleId="WW8Num43z0">
    <w:name w:val="WW8Num43z0"/>
    <w:uiPriority w:val="99"/>
    <w:rsid w:val="00B53919"/>
    <w:rPr>
      <w:rFonts w:ascii="Times New Roman" w:hAnsi="Times New Roman"/>
      <w:color w:val="000000"/>
    </w:rPr>
  </w:style>
  <w:style w:type="character" w:customStyle="1" w:styleId="WW8Num44z0">
    <w:name w:val="WW8Num44z0"/>
    <w:uiPriority w:val="99"/>
    <w:rsid w:val="00B53919"/>
  </w:style>
  <w:style w:type="character" w:customStyle="1" w:styleId="WW8Num45z0">
    <w:name w:val="WW8Num45z0"/>
    <w:uiPriority w:val="99"/>
    <w:rsid w:val="00B53919"/>
  </w:style>
  <w:style w:type="character" w:customStyle="1" w:styleId="WW8Num45z2">
    <w:name w:val="WW8Num45z2"/>
    <w:uiPriority w:val="99"/>
    <w:rsid w:val="00B53919"/>
  </w:style>
  <w:style w:type="character" w:customStyle="1" w:styleId="WW8Num45z3">
    <w:name w:val="WW8Num45z3"/>
    <w:uiPriority w:val="99"/>
    <w:rsid w:val="00B53919"/>
  </w:style>
  <w:style w:type="character" w:customStyle="1" w:styleId="WW8Num45z4">
    <w:name w:val="WW8Num45z4"/>
    <w:uiPriority w:val="99"/>
    <w:rsid w:val="00B53919"/>
  </w:style>
  <w:style w:type="character" w:customStyle="1" w:styleId="WW8Num45z5">
    <w:name w:val="WW8Num45z5"/>
    <w:uiPriority w:val="99"/>
    <w:rsid w:val="00B53919"/>
  </w:style>
  <w:style w:type="character" w:customStyle="1" w:styleId="WW8Num45z6">
    <w:name w:val="WW8Num45z6"/>
    <w:uiPriority w:val="99"/>
    <w:rsid w:val="00B53919"/>
  </w:style>
  <w:style w:type="character" w:customStyle="1" w:styleId="WW8Num45z7">
    <w:name w:val="WW8Num45z7"/>
    <w:uiPriority w:val="99"/>
    <w:rsid w:val="00B53919"/>
  </w:style>
  <w:style w:type="character" w:customStyle="1" w:styleId="WW8Num45z8">
    <w:name w:val="WW8Num45z8"/>
    <w:uiPriority w:val="99"/>
    <w:rsid w:val="00B53919"/>
  </w:style>
  <w:style w:type="character" w:customStyle="1" w:styleId="WW8Num46z0">
    <w:name w:val="WW8Num46z0"/>
    <w:uiPriority w:val="99"/>
    <w:rsid w:val="00B53919"/>
    <w:rPr>
      <w:rFonts w:ascii="Times New Roman" w:hAnsi="Times New Roman"/>
    </w:rPr>
  </w:style>
  <w:style w:type="character" w:customStyle="1" w:styleId="WW8Num46z1">
    <w:name w:val="WW8Num46z1"/>
    <w:uiPriority w:val="99"/>
    <w:rsid w:val="00B53919"/>
  </w:style>
  <w:style w:type="character" w:customStyle="1" w:styleId="WW8Num46z2">
    <w:name w:val="WW8Num46z2"/>
    <w:uiPriority w:val="99"/>
    <w:rsid w:val="00B53919"/>
    <w:rPr>
      <w:rFonts w:ascii="Symbol" w:hAnsi="Symbol"/>
      <w:lang w:val="pl-PL"/>
    </w:rPr>
  </w:style>
  <w:style w:type="character" w:customStyle="1" w:styleId="WW8Num47z0">
    <w:name w:val="WW8Num47z0"/>
    <w:uiPriority w:val="99"/>
    <w:rsid w:val="00B53919"/>
  </w:style>
  <w:style w:type="character" w:customStyle="1" w:styleId="WW8Num47z1">
    <w:name w:val="WW8Num47z1"/>
    <w:uiPriority w:val="99"/>
    <w:rsid w:val="00B53919"/>
  </w:style>
  <w:style w:type="character" w:customStyle="1" w:styleId="WW8Num47z2">
    <w:name w:val="WW8Num47z2"/>
    <w:uiPriority w:val="99"/>
    <w:rsid w:val="00B53919"/>
  </w:style>
  <w:style w:type="character" w:customStyle="1" w:styleId="WW8Num47z3">
    <w:name w:val="WW8Num47z3"/>
    <w:uiPriority w:val="99"/>
    <w:rsid w:val="00B53919"/>
  </w:style>
  <w:style w:type="character" w:customStyle="1" w:styleId="WW8Num47z4">
    <w:name w:val="WW8Num47z4"/>
    <w:uiPriority w:val="99"/>
    <w:rsid w:val="00B53919"/>
  </w:style>
  <w:style w:type="character" w:customStyle="1" w:styleId="WW8Num47z5">
    <w:name w:val="WW8Num47z5"/>
    <w:uiPriority w:val="99"/>
    <w:rsid w:val="00B53919"/>
  </w:style>
  <w:style w:type="character" w:customStyle="1" w:styleId="WW8Num47z6">
    <w:name w:val="WW8Num47z6"/>
    <w:uiPriority w:val="99"/>
    <w:rsid w:val="00B53919"/>
  </w:style>
  <w:style w:type="character" w:customStyle="1" w:styleId="WW8Num47z7">
    <w:name w:val="WW8Num47z7"/>
    <w:uiPriority w:val="99"/>
    <w:rsid w:val="00B53919"/>
  </w:style>
  <w:style w:type="character" w:customStyle="1" w:styleId="WW8Num47z8">
    <w:name w:val="WW8Num47z8"/>
    <w:uiPriority w:val="99"/>
    <w:rsid w:val="00B53919"/>
  </w:style>
  <w:style w:type="character" w:customStyle="1" w:styleId="WW8Num48z0">
    <w:name w:val="WW8Num48z0"/>
    <w:uiPriority w:val="99"/>
    <w:rsid w:val="00B53919"/>
    <w:rPr>
      <w:rFonts w:ascii="Times New Roman" w:hAnsi="Times New Roman"/>
      <w:b/>
      <w:sz w:val="32"/>
    </w:rPr>
  </w:style>
  <w:style w:type="character" w:customStyle="1" w:styleId="WW8Num48z1">
    <w:name w:val="WW8Num48z1"/>
    <w:uiPriority w:val="99"/>
    <w:rsid w:val="00B53919"/>
    <w:rPr>
      <w:lang w:val="pl-PL"/>
    </w:rPr>
  </w:style>
  <w:style w:type="character" w:customStyle="1" w:styleId="WW8Num48z3">
    <w:name w:val="WW8Num48z3"/>
    <w:uiPriority w:val="99"/>
    <w:rsid w:val="00B53919"/>
  </w:style>
  <w:style w:type="character" w:customStyle="1" w:styleId="WW8Num48z4">
    <w:name w:val="WW8Num48z4"/>
    <w:uiPriority w:val="99"/>
    <w:rsid w:val="00B53919"/>
  </w:style>
  <w:style w:type="character" w:customStyle="1" w:styleId="WW8Num48z5">
    <w:name w:val="WW8Num48z5"/>
    <w:uiPriority w:val="99"/>
    <w:rsid w:val="00B53919"/>
  </w:style>
  <w:style w:type="character" w:customStyle="1" w:styleId="WW8Num48z6">
    <w:name w:val="WW8Num48z6"/>
    <w:uiPriority w:val="99"/>
    <w:rsid w:val="00B53919"/>
  </w:style>
  <w:style w:type="character" w:customStyle="1" w:styleId="WW8Num48z7">
    <w:name w:val="WW8Num48z7"/>
    <w:uiPriority w:val="99"/>
    <w:rsid w:val="00B53919"/>
  </w:style>
  <w:style w:type="character" w:customStyle="1" w:styleId="WW8Num48z8">
    <w:name w:val="WW8Num48z8"/>
    <w:uiPriority w:val="99"/>
    <w:rsid w:val="00B53919"/>
  </w:style>
  <w:style w:type="character" w:customStyle="1" w:styleId="WW8Num49z0">
    <w:name w:val="WW8Num49z0"/>
    <w:uiPriority w:val="99"/>
    <w:rsid w:val="00B53919"/>
  </w:style>
  <w:style w:type="character" w:customStyle="1" w:styleId="WW8Num49z1">
    <w:name w:val="WW8Num49z1"/>
    <w:uiPriority w:val="99"/>
    <w:rsid w:val="00B53919"/>
  </w:style>
  <w:style w:type="character" w:customStyle="1" w:styleId="WW8Num49z2">
    <w:name w:val="WW8Num49z2"/>
    <w:uiPriority w:val="99"/>
    <w:rsid w:val="00B53919"/>
  </w:style>
  <w:style w:type="character" w:customStyle="1" w:styleId="WW8Num49z3">
    <w:name w:val="WW8Num49z3"/>
    <w:uiPriority w:val="99"/>
    <w:rsid w:val="00B53919"/>
  </w:style>
  <w:style w:type="character" w:customStyle="1" w:styleId="WW8Num49z4">
    <w:name w:val="WW8Num49z4"/>
    <w:uiPriority w:val="99"/>
    <w:rsid w:val="00B53919"/>
  </w:style>
  <w:style w:type="character" w:customStyle="1" w:styleId="WW8Num49z5">
    <w:name w:val="WW8Num49z5"/>
    <w:uiPriority w:val="99"/>
    <w:rsid w:val="00B53919"/>
  </w:style>
  <w:style w:type="character" w:customStyle="1" w:styleId="WW8Num49z6">
    <w:name w:val="WW8Num49z6"/>
    <w:uiPriority w:val="99"/>
    <w:rsid w:val="00B53919"/>
  </w:style>
  <w:style w:type="character" w:customStyle="1" w:styleId="WW8Num49z7">
    <w:name w:val="WW8Num49z7"/>
    <w:uiPriority w:val="99"/>
    <w:rsid w:val="00B53919"/>
  </w:style>
  <w:style w:type="character" w:customStyle="1" w:styleId="WW8Num49z8">
    <w:name w:val="WW8Num49z8"/>
    <w:uiPriority w:val="99"/>
    <w:rsid w:val="00B53919"/>
  </w:style>
  <w:style w:type="character" w:customStyle="1" w:styleId="WW8Num50z0">
    <w:name w:val="WW8Num50z0"/>
    <w:uiPriority w:val="99"/>
    <w:rsid w:val="00B53919"/>
    <w:rPr>
      <w:lang w:val="pl-PL"/>
    </w:rPr>
  </w:style>
  <w:style w:type="character" w:customStyle="1" w:styleId="WW8Num50z1">
    <w:name w:val="WW8Num50z1"/>
    <w:uiPriority w:val="99"/>
    <w:rsid w:val="00B53919"/>
  </w:style>
  <w:style w:type="character" w:customStyle="1" w:styleId="WW8Num50z2">
    <w:name w:val="WW8Num50z2"/>
    <w:uiPriority w:val="99"/>
    <w:rsid w:val="00B53919"/>
  </w:style>
  <w:style w:type="character" w:customStyle="1" w:styleId="WW8Num50z3">
    <w:name w:val="WW8Num50z3"/>
    <w:uiPriority w:val="99"/>
    <w:rsid w:val="00B53919"/>
  </w:style>
  <w:style w:type="character" w:customStyle="1" w:styleId="WW8Num50z4">
    <w:name w:val="WW8Num50z4"/>
    <w:uiPriority w:val="99"/>
    <w:rsid w:val="00B53919"/>
  </w:style>
  <w:style w:type="character" w:customStyle="1" w:styleId="WW8Num50z5">
    <w:name w:val="WW8Num50z5"/>
    <w:uiPriority w:val="99"/>
    <w:rsid w:val="00B53919"/>
  </w:style>
  <w:style w:type="character" w:customStyle="1" w:styleId="WW8Num50z6">
    <w:name w:val="WW8Num50z6"/>
    <w:uiPriority w:val="99"/>
    <w:rsid w:val="00B53919"/>
  </w:style>
  <w:style w:type="character" w:customStyle="1" w:styleId="WW8Num50z7">
    <w:name w:val="WW8Num50z7"/>
    <w:uiPriority w:val="99"/>
    <w:rsid w:val="00B53919"/>
  </w:style>
  <w:style w:type="character" w:customStyle="1" w:styleId="WW8Num50z8">
    <w:name w:val="WW8Num50z8"/>
    <w:uiPriority w:val="99"/>
    <w:rsid w:val="00B53919"/>
  </w:style>
  <w:style w:type="character" w:customStyle="1" w:styleId="WW8Num51z0">
    <w:name w:val="WW8Num51z0"/>
    <w:uiPriority w:val="99"/>
    <w:rsid w:val="00B53919"/>
    <w:rPr>
      <w:lang w:val="pl-PL"/>
    </w:rPr>
  </w:style>
  <w:style w:type="character" w:customStyle="1" w:styleId="WW8Num51z2">
    <w:name w:val="WW8Num51z2"/>
    <w:uiPriority w:val="99"/>
    <w:rsid w:val="00B53919"/>
  </w:style>
  <w:style w:type="character" w:customStyle="1" w:styleId="WW8Num51z3">
    <w:name w:val="WW8Num51z3"/>
    <w:uiPriority w:val="99"/>
    <w:rsid w:val="00B53919"/>
  </w:style>
  <w:style w:type="character" w:customStyle="1" w:styleId="WW8Num51z4">
    <w:name w:val="WW8Num51z4"/>
    <w:uiPriority w:val="99"/>
    <w:rsid w:val="00B53919"/>
  </w:style>
  <w:style w:type="character" w:customStyle="1" w:styleId="WW8Num51z5">
    <w:name w:val="WW8Num51z5"/>
    <w:uiPriority w:val="99"/>
    <w:rsid w:val="00B53919"/>
  </w:style>
  <w:style w:type="character" w:customStyle="1" w:styleId="WW8Num51z6">
    <w:name w:val="WW8Num51z6"/>
    <w:uiPriority w:val="99"/>
    <w:rsid w:val="00B53919"/>
  </w:style>
  <w:style w:type="character" w:customStyle="1" w:styleId="WW8Num51z7">
    <w:name w:val="WW8Num51z7"/>
    <w:uiPriority w:val="99"/>
    <w:rsid w:val="00B53919"/>
  </w:style>
  <w:style w:type="character" w:customStyle="1" w:styleId="WW8Num51z8">
    <w:name w:val="WW8Num51z8"/>
    <w:uiPriority w:val="99"/>
    <w:rsid w:val="00B53919"/>
  </w:style>
  <w:style w:type="character" w:customStyle="1" w:styleId="WW8Num52z0">
    <w:name w:val="WW8Num52z0"/>
    <w:uiPriority w:val="99"/>
    <w:rsid w:val="00B53919"/>
  </w:style>
  <w:style w:type="character" w:customStyle="1" w:styleId="WW8Num52z1">
    <w:name w:val="WW8Num52z1"/>
    <w:uiPriority w:val="99"/>
    <w:rsid w:val="00B53919"/>
    <w:rPr>
      <w:lang w:val="pl-PL"/>
    </w:rPr>
  </w:style>
  <w:style w:type="character" w:customStyle="1" w:styleId="WW8Num52z2">
    <w:name w:val="WW8Num52z2"/>
    <w:uiPriority w:val="99"/>
    <w:rsid w:val="00B53919"/>
  </w:style>
  <w:style w:type="character" w:customStyle="1" w:styleId="WW8Num52z3">
    <w:name w:val="WW8Num52z3"/>
    <w:uiPriority w:val="99"/>
    <w:rsid w:val="00B53919"/>
  </w:style>
  <w:style w:type="character" w:customStyle="1" w:styleId="WW8Num52z4">
    <w:name w:val="WW8Num52z4"/>
    <w:uiPriority w:val="99"/>
    <w:rsid w:val="00B53919"/>
  </w:style>
  <w:style w:type="character" w:customStyle="1" w:styleId="WW8Num52z5">
    <w:name w:val="WW8Num52z5"/>
    <w:uiPriority w:val="99"/>
    <w:rsid w:val="00B53919"/>
  </w:style>
  <w:style w:type="character" w:customStyle="1" w:styleId="WW8Num52z6">
    <w:name w:val="WW8Num52z6"/>
    <w:uiPriority w:val="99"/>
    <w:rsid w:val="00B53919"/>
  </w:style>
  <w:style w:type="character" w:customStyle="1" w:styleId="WW8Num52z7">
    <w:name w:val="WW8Num52z7"/>
    <w:uiPriority w:val="99"/>
    <w:rsid w:val="00B53919"/>
  </w:style>
  <w:style w:type="character" w:customStyle="1" w:styleId="WW8Num52z8">
    <w:name w:val="WW8Num52z8"/>
    <w:uiPriority w:val="99"/>
    <w:rsid w:val="00B53919"/>
  </w:style>
  <w:style w:type="character" w:customStyle="1" w:styleId="WW8Num53z0">
    <w:name w:val="WW8Num53z0"/>
    <w:uiPriority w:val="99"/>
    <w:rsid w:val="00B53919"/>
    <w:rPr>
      <w:rFonts w:ascii="Times New Roman" w:hAnsi="Times New Roman"/>
    </w:rPr>
  </w:style>
  <w:style w:type="character" w:customStyle="1" w:styleId="WW8Num53z1">
    <w:name w:val="WW8Num53z1"/>
    <w:uiPriority w:val="99"/>
    <w:rsid w:val="00B53919"/>
    <w:rPr>
      <w:lang w:val="pl-PL"/>
    </w:rPr>
  </w:style>
  <w:style w:type="character" w:customStyle="1" w:styleId="WW8Num53z2">
    <w:name w:val="WW8Num53z2"/>
    <w:uiPriority w:val="99"/>
    <w:rsid w:val="00B53919"/>
  </w:style>
  <w:style w:type="character" w:customStyle="1" w:styleId="WW8Num53z3">
    <w:name w:val="WW8Num53z3"/>
    <w:uiPriority w:val="99"/>
    <w:rsid w:val="00B53919"/>
  </w:style>
  <w:style w:type="character" w:customStyle="1" w:styleId="WW8Num53z4">
    <w:name w:val="WW8Num53z4"/>
    <w:uiPriority w:val="99"/>
    <w:rsid w:val="00B53919"/>
  </w:style>
  <w:style w:type="character" w:customStyle="1" w:styleId="WW8Num53z5">
    <w:name w:val="WW8Num53z5"/>
    <w:uiPriority w:val="99"/>
    <w:rsid w:val="00B53919"/>
  </w:style>
  <w:style w:type="character" w:customStyle="1" w:styleId="WW8Num53z6">
    <w:name w:val="WW8Num53z6"/>
    <w:uiPriority w:val="99"/>
    <w:rsid w:val="00B53919"/>
  </w:style>
  <w:style w:type="character" w:customStyle="1" w:styleId="WW8Num53z7">
    <w:name w:val="WW8Num53z7"/>
    <w:uiPriority w:val="99"/>
    <w:rsid w:val="00B53919"/>
  </w:style>
  <w:style w:type="character" w:customStyle="1" w:styleId="WW8Num53z8">
    <w:name w:val="WW8Num53z8"/>
    <w:uiPriority w:val="99"/>
    <w:rsid w:val="00B53919"/>
  </w:style>
  <w:style w:type="character" w:customStyle="1" w:styleId="WW8Num54z0">
    <w:name w:val="WW8Num54z0"/>
    <w:uiPriority w:val="99"/>
    <w:rsid w:val="00B53919"/>
  </w:style>
  <w:style w:type="character" w:customStyle="1" w:styleId="WW8Num54z1">
    <w:name w:val="WW8Num54z1"/>
    <w:uiPriority w:val="99"/>
    <w:rsid w:val="00B53919"/>
  </w:style>
  <w:style w:type="character" w:customStyle="1" w:styleId="WW8Num54z2">
    <w:name w:val="WW8Num54z2"/>
    <w:uiPriority w:val="99"/>
    <w:rsid w:val="00B53919"/>
  </w:style>
  <w:style w:type="character" w:customStyle="1" w:styleId="WW8Num54z3">
    <w:name w:val="WW8Num54z3"/>
    <w:uiPriority w:val="99"/>
    <w:rsid w:val="00B53919"/>
  </w:style>
  <w:style w:type="character" w:customStyle="1" w:styleId="WW8Num54z4">
    <w:name w:val="WW8Num54z4"/>
    <w:uiPriority w:val="99"/>
    <w:rsid w:val="00B53919"/>
  </w:style>
  <w:style w:type="character" w:customStyle="1" w:styleId="WW8Num54z5">
    <w:name w:val="WW8Num54z5"/>
    <w:uiPriority w:val="99"/>
    <w:rsid w:val="00B53919"/>
  </w:style>
  <w:style w:type="character" w:customStyle="1" w:styleId="WW8Num54z6">
    <w:name w:val="WW8Num54z6"/>
    <w:uiPriority w:val="99"/>
    <w:rsid w:val="00B53919"/>
  </w:style>
  <w:style w:type="character" w:customStyle="1" w:styleId="WW8Num54z7">
    <w:name w:val="WW8Num54z7"/>
    <w:uiPriority w:val="99"/>
    <w:rsid w:val="00B53919"/>
  </w:style>
  <w:style w:type="character" w:customStyle="1" w:styleId="WW8Num54z8">
    <w:name w:val="WW8Num54z8"/>
    <w:uiPriority w:val="99"/>
    <w:rsid w:val="00B53919"/>
  </w:style>
  <w:style w:type="character" w:customStyle="1" w:styleId="WW8Num55z0">
    <w:name w:val="WW8Num55z0"/>
    <w:uiPriority w:val="99"/>
    <w:rsid w:val="00B53919"/>
    <w:rPr>
      <w:rFonts w:ascii="Symbol" w:hAnsi="Symbol"/>
    </w:rPr>
  </w:style>
  <w:style w:type="character" w:customStyle="1" w:styleId="WW8Num55z1">
    <w:name w:val="WW8Num55z1"/>
    <w:uiPriority w:val="99"/>
    <w:rsid w:val="00B53919"/>
    <w:rPr>
      <w:rFonts w:ascii="Courier New" w:hAnsi="Courier New"/>
    </w:rPr>
  </w:style>
  <w:style w:type="character" w:customStyle="1" w:styleId="WW8Num55z2">
    <w:name w:val="WW8Num55z2"/>
    <w:uiPriority w:val="99"/>
    <w:rsid w:val="00B53919"/>
    <w:rPr>
      <w:rFonts w:ascii="Wingdings" w:hAnsi="Wingdings"/>
    </w:rPr>
  </w:style>
  <w:style w:type="character" w:customStyle="1" w:styleId="WW8Num55z3">
    <w:name w:val="WW8Num55z3"/>
    <w:uiPriority w:val="99"/>
    <w:rsid w:val="00B53919"/>
  </w:style>
  <w:style w:type="character" w:customStyle="1" w:styleId="WW8Num55z4">
    <w:name w:val="WW8Num55z4"/>
    <w:uiPriority w:val="99"/>
    <w:rsid w:val="00B53919"/>
  </w:style>
  <w:style w:type="character" w:customStyle="1" w:styleId="WW8Num55z5">
    <w:name w:val="WW8Num55z5"/>
    <w:uiPriority w:val="99"/>
    <w:rsid w:val="00B53919"/>
  </w:style>
  <w:style w:type="character" w:customStyle="1" w:styleId="WW8Num55z6">
    <w:name w:val="WW8Num55z6"/>
    <w:uiPriority w:val="99"/>
    <w:rsid w:val="00B53919"/>
  </w:style>
  <w:style w:type="character" w:customStyle="1" w:styleId="WW8Num55z7">
    <w:name w:val="WW8Num55z7"/>
    <w:uiPriority w:val="99"/>
    <w:rsid w:val="00B53919"/>
  </w:style>
  <w:style w:type="character" w:customStyle="1" w:styleId="WW8Num55z8">
    <w:name w:val="WW8Num55z8"/>
    <w:uiPriority w:val="99"/>
    <w:rsid w:val="00B53919"/>
  </w:style>
  <w:style w:type="character" w:customStyle="1" w:styleId="WW8Num56z0">
    <w:name w:val="WW8Num56z0"/>
    <w:uiPriority w:val="99"/>
    <w:rsid w:val="00B53919"/>
  </w:style>
  <w:style w:type="character" w:customStyle="1" w:styleId="WW8Num56z1">
    <w:name w:val="WW8Num56z1"/>
    <w:uiPriority w:val="99"/>
    <w:rsid w:val="00B53919"/>
  </w:style>
  <w:style w:type="character" w:customStyle="1" w:styleId="WW8Num56z2">
    <w:name w:val="WW8Num56z2"/>
    <w:uiPriority w:val="99"/>
    <w:rsid w:val="00B53919"/>
  </w:style>
  <w:style w:type="character" w:customStyle="1" w:styleId="WW8Num56z3">
    <w:name w:val="WW8Num56z3"/>
    <w:uiPriority w:val="99"/>
    <w:rsid w:val="00B53919"/>
  </w:style>
  <w:style w:type="character" w:customStyle="1" w:styleId="WW8Num56z4">
    <w:name w:val="WW8Num56z4"/>
    <w:uiPriority w:val="99"/>
    <w:rsid w:val="00B53919"/>
  </w:style>
  <w:style w:type="character" w:customStyle="1" w:styleId="WW8Num56z5">
    <w:name w:val="WW8Num56z5"/>
    <w:uiPriority w:val="99"/>
    <w:rsid w:val="00B53919"/>
  </w:style>
  <w:style w:type="character" w:customStyle="1" w:styleId="WW8Num56z6">
    <w:name w:val="WW8Num56z6"/>
    <w:uiPriority w:val="99"/>
    <w:rsid w:val="00B53919"/>
  </w:style>
  <w:style w:type="character" w:customStyle="1" w:styleId="WW8Num56z7">
    <w:name w:val="WW8Num56z7"/>
    <w:uiPriority w:val="99"/>
    <w:rsid w:val="00B53919"/>
  </w:style>
  <w:style w:type="character" w:customStyle="1" w:styleId="WW8Num56z8">
    <w:name w:val="WW8Num56z8"/>
    <w:uiPriority w:val="99"/>
    <w:rsid w:val="00B53919"/>
  </w:style>
  <w:style w:type="character" w:customStyle="1" w:styleId="WW8Num57z0">
    <w:name w:val="WW8Num57z0"/>
    <w:uiPriority w:val="99"/>
    <w:rsid w:val="00B53919"/>
    <w:rPr>
      <w:rFonts w:ascii="Symbol" w:hAnsi="Symbol"/>
    </w:rPr>
  </w:style>
  <w:style w:type="character" w:customStyle="1" w:styleId="WW8Num57z1">
    <w:name w:val="WW8Num57z1"/>
    <w:uiPriority w:val="99"/>
    <w:rsid w:val="00B53919"/>
    <w:rPr>
      <w:rFonts w:ascii="Times New Roman" w:hAnsi="Times New Roman"/>
    </w:rPr>
  </w:style>
  <w:style w:type="character" w:customStyle="1" w:styleId="WW8Num57z2">
    <w:name w:val="WW8Num57z2"/>
    <w:uiPriority w:val="99"/>
    <w:rsid w:val="00B53919"/>
    <w:rPr>
      <w:rFonts w:ascii="Wingdings" w:hAnsi="Wingdings"/>
    </w:rPr>
  </w:style>
  <w:style w:type="character" w:customStyle="1" w:styleId="WW8Num57z3">
    <w:name w:val="WW8Num57z3"/>
    <w:uiPriority w:val="99"/>
    <w:rsid w:val="00B53919"/>
  </w:style>
  <w:style w:type="character" w:customStyle="1" w:styleId="WW8Num57z4">
    <w:name w:val="WW8Num57z4"/>
    <w:uiPriority w:val="99"/>
    <w:rsid w:val="00B53919"/>
  </w:style>
  <w:style w:type="character" w:customStyle="1" w:styleId="WW8Num57z5">
    <w:name w:val="WW8Num57z5"/>
    <w:uiPriority w:val="99"/>
    <w:rsid w:val="00B53919"/>
  </w:style>
  <w:style w:type="character" w:customStyle="1" w:styleId="WW8Num57z6">
    <w:name w:val="WW8Num57z6"/>
    <w:uiPriority w:val="99"/>
    <w:rsid w:val="00B53919"/>
  </w:style>
  <w:style w:type="character" w:customStyle="1" w:styleId="WW8Num57z7">
    <w:name w:val="WW8Num57z7"/>
    <w:uiPriority w:val="99"/>
    <w:rsid w:val="00B53919"/>
  </w:style>
  <w:style w:type="character" w:customStyle="1" w:styleId="WW8Num57z8">
    <w:name w:val="WW8Num57z8"/>
    <w:uiPriority w:val="99"/>
    <w:rsid w:val="00B53919"/>
  </w:style>
  <w:style w:type="character" w:customStyle="1" w:styleId="WW8Num58z0">
    <w:name w:val="WW8Num58z0"/>
    <w:uiPriority w:val="99"/>
    <w:rsid w:val="00B53919"/>
    <w:rPr>
      <w:rFonts w:ascii="Times New Roman" w:hAnsi="Times New Roman"/>
      <w:color w:val="000000"/>
      <w:spacing w:val="-3"/>
    </w:rPr>
  </w:style>
  <w:style w:type="character" w:customStyle="1" w:styleId="WW8Num58z1">
    <w:name w:val="WW8Num58z1"/>
    <w:uiPriority w:val="99"/>
    <w:rsid w:val="00B53919"/>
  </w:style>
  <w:style w:type="character" w:customStyle="1" w:styleId="WW8Num58z2">
    <w:name w:val="WW8Num58z2"/>
    <w:uiPriority w:val="99"/>
    <w:rsid w:val="00B53919"/>
  </w:style>
  <w:style w:type="character" w:customStyle="1" w:styleId="WW8Num58z3">
    <w:name w:val="WW8Num58z3"/>
    <w:uiPriority w:val="99"/>
    <w:rsid w:val="00B53919"/>
  </w:style>
  <w:style w:type="character" w:customStyle="1" w:styleId="WW8Num58z4">
    <w:name w:val="WW8Num58z4"/>
    <w:uiPriority w:val="99"/>
    <w:rsid w:val="00B53919"/>
  </w:style>
  <w:style w:type="character" w:customStyle="1" w:styleId="WW8Num58z5">
    <w:name w:val="WW8Num58z5"/>
    <w:uiPriority w:val="99"/>
    <w:rsid w:val="00B53919"/>
  </w:style>
  <w:style w:type="character" w:customStyle="1" w:styleId="WW8Num58z6">
    <w:name w:val="WW8Num58z6"/>
    <w:uiPriority w:val="99"/>
    <w:rsid w:val="00B53919"/>
  </w:style>
  <w:style w:type="character" w:customStyle="1" w:styleId="WW8Num58z7">
    <w:name w:val="WW8Num58z7"/>
    <w:uiPriority w:val="99"/>
    <w:rsid w:val="00B53919"/>
  </w:style>
  <w:style w:type="character" w:customStyle="1" w:styleId="WW8Num58z8">
    <w:name w:val="WW8Num58z8"/>
    <w:uiPriority w:val="99"/>
    <w:rsid w:val="00B53919"/>
  </w:style>
  <w:style w:type="character" w:customStyle="1" w:styleId="WW8Num59z0">
    <w:name w:val="WW8Num59z0"/>
    <w:uiPriority w:val="99"/>
    <w:rsid w:val="00B53919"/>
    <w:rPr>
      <w:lang w:val="pl-PL"/>
    </w:rPr>
  </w:style>
  <w:style w:type="character" w:customStyle="1" w:styleId="WW8Num59z1">
    <w:name w:val="WW8Num59z1"/>
    <w:uiPriority w:val="99"/>
    <w:rsid w:val="00B53919"/>
  </w:style>
  <w:style w:type="character" w:customStyle="1" w:styleId="WW8Num59z2">
    <w:name w:val="WW8Num59z2"/>
    <w:uiPriority w:val="99"/>
    <w:rsid w:val="00B53919"/>
  </w:style>
  <w:style w:type="character" w:customStyle="1" w:styleId="WW8Num59z3">
    <w:name w:val="WW8Num59z3"/>
    <w:uiPriority w:val="99"/>
    <w:rsid w:val="00B53919"/>
  </w:style>
  <w:style w:type="character" w:customStyle="1" w:styleId="WW8Num59z4">
    <w:name w:val="WW8Num59z4"/>
    <w:uiPriority w:val="99"/>
    <w:rsid w:val="00B53919"/>
  </w:style>
  <w:style w:type="character" w:customStyle="1" w:styleId="WW8Num59z5">
    <w:name w:val="WW8Num59z5"/>
    <w:uiPriority w:val="99"/>
    <w:rsid w:val="00B53919"/>
  </w:style>
  <w:style w:type="character" w:customStyle="1" w:styleId="WW8Num59z6">
    <w:name w:val="WW8Num59z6"/>
    <w:uiPriority w:val="99"/>
    <w:rsid w:val="00B53919"/>
  </w:style>
  <w:style w:type="character" w:customStyle="1" w:styleId="WW8Num59z7">
    <w:name w:val="WW8Num59z7"/>
    <w:uiPriority w:val="99"/>
    <w:rsid w:val="00B53919"/>
  </w:style>
  <w:style w:type="character" w:customStyle="1" w:styleId="WW8Num59z8">
    <w:name w:val="WW8Num59z8"/>
    <w:uiPriority w:val="99"/>
    <w:rsid w:val="00B53919"/>
  </w:style>
  <w:style w:type="character" w:customStyle="1" w:styleId="WW8Num60z0">
    <w:name w:val="WW8Num60z0"/>
    <w:uiPriority w:val="99"/>
    <w:rsid w:val="00B53919"/>
    <w:rPr>
      <w:rFonts w:ascii="Times New Roman" w:hAnsi="Times New Roman"/>
      <w:color w:val="000000"/>
      <w:spacing w:val="-5"/>
      <w:lang w:val="pl-PL"/>
    </w:rPr>
  </w:style>
  <w:style w:type="character" w:customStyle="1" w:styleId="WW8Num60z1">
    <w:name w:val="WW8Num60z1"/>
    <w:uiPriority w:val="99"/>
    <w:rsid w:val="00B53919"/>
  </w:style>
  <w:style w:type="character" w:customStyle="1" w:styleId="WW8Num60z2">
    <w:name w:val="WW8Num60z2"/>
    <w:uiPriority w:val="99"/>
    <w:rsid w:val="00B53919"/>
  </w:style>
  <w:style w:type="character" w:customStyle="1" w:styleId="WW8Num60z3">
    <w:name w:val="WW8Num60z3"/>
    <w:uiPriority w:val="99"/>
    <w:rsid w:val="00B53919"/>
  </w:style>
  <w:style w:type="character" w:customStyle="1" w:styleId="WW8Num60z4">
    <w:name w:val="WW8Num60z4"/>
    <w:uiPriority w:val="99"/>
    <w:rsid w:val="00B53919"/>
  </w:style>
  <w:style w:type="character" w:customStyle="1" w:styleId="WW8Num60z5">
    <w:name w:val="WW8Num60z5"/>
    <w:uiPriority w:val="99"/>
    <w:rsid w:val="00B53919"/>
  </w:style>
  <w:style w:type="character" w:customStyle="1" w:styleId="WW8Num60z6">
    <w:name w:val="WW8Num60z6"/>
    <w:uiPriority w:val="99"/>
    <w:rsid w:val="00B53919"/>
  </w:style>
  <w:style w:type="character" w:customStyle="1" w:styleId="WW8Num60z7">
    <w:name w:val="WW8Num60z7"/>
    <w:uiPriority w:val="99"/>
    <w:rsid w:val="00B53919"/>
  </w:style>
  <w:style w:type="character" w:customStyle="1" w:styleId="WW8Num60z8">
    <w:name w:val="WW8Num60z8"/>
    <w:uiPriority w:val="99"/>
    <w:rsid w:val="00B53919"/>
  </w:style>
  <w:style w:type="character" w:customStyle="1" w:styleId="WW8Num61z0">
    <w:name w:val="WW8Num61z0"/>
    <w:uiPriority w:val="99"/>
    <w:rsid w:val="00B53919"/>
    <w:rPr>
      <w:rFonts w:ascii="Times New Roman" w:hAnsi="Times New Roman"/>
    </w:rPr>
  </w:style>
  <w:style w:type="character" w:customStyle="1" w:styleId="WW8Num61z1">
    <w:name w:val="WW8Num61z1"/>
    <w:uiPriority w:val="99"/>
    <w:rsid w:val="00B53919"/>
  </w:style>
  <w:style w:type="character" w:customStyle="1" w:styleId="WW8Num61z2">
    <w:name w:val="WW8Num61z2"/>
    <w:uiPriority w:val="99"/>
    <w:rsid w:val="00B53919"/>
  </w:style>
  <w:style w:type="character" w:customStyle="1" w:styleId="WW8Num61z3">
    <w:name w:val="WW8Num61z3"/>
    <w:uiPriority w:val="99"/>
    <w:rsid w:val="00B53919"/>
  </w:style>
  <w:style w:type="character" w:customStyle="1" w:styleId="WW8Num61z4">
    <w:name w:val="WW8Num61z4"/>
    <w:uiPriority w:val="99"/>
    <w:rsid w:val="00B53919"/>
  </w:style>
  <w:style w:type="character" w:customStyle="1" w:styleId="WW8Num61z5">
    <w:name w:val="WW8Num61z5"/>
    <w:uiPriority w:val="99"/>
    <w:rsid w:val="00B53919"/>
  </w:style>
  <w:style w:type="character" w:customStyle="1" w:styleId="WW8Num61z6">
    <w:name w:val="WW8Num61z6"/>
    <w:uiPriority w:val="99"/>
    <w:rsid w:val="00B53919"/>
  </w:style>
  <w:style w:type="character" w:customStyle="1" w:styleId="WW8Num61z7">
    <w:name w:val="WW8Num61z7"/>
    <w:uiPriority w:val="99"/>
    <w:rsid w:val="00B53919"/>
  </w:style>
  <w:style w:type="character" w:customStyle="1" w:styleId="WW8Num61z8">
    <w:name w:val="WW8Num61z8"/>
    <w:uiPriority w:val="99"/>
    <w:rsid w:val="00B53919"/>
  </w:style>
  <w:style w:type="character" w:customStyle="1" w:styleId="WW8Num62z0">
    <w:name w:val="WW8Num62z0"/>
    <w:uiPriority w:val="99"/>
    <w:rsid w:val="00B53919"/>
    <w:rPr>
      <w:rFonts w:ascii="Symbol" w:hAnsi="Symbol"/>
      <w:color w:val="000000"/>
    </w:rPr>
  </w:style>
  <w:style w:type="character" w:customStyle="1" w:styleId="WW8Num62z1">
    <w:name w:val="WW8Num62z1"/>
    <w:uiPriority w:val="99"/>
    <w:rsid w:val="00B53919"/>
    <w:rPr>
      <w:rFonts w:ascii="Courier New" w:hAnsi="Courier New"/>
    </w:rPr>
  </w:style>
  <w:style w:type="character" w:customStyle="1" w:styleId="WW8Num62z2">
    <w:name w:val="WW8Num62z2"/>
    <w:uiPriority w:val="99"/>
    <w:rsid w:val="00B53919"/>
    <w:rPr>
      <w:rFonts w:ascii="Wingdings" w:hAnsi="Wingdings"/>
    </w:rPr>
  </w:style>
  <w:style w:type="character" w:customStyle="1" w:styleId="WW8Num62z3">
    <w:name w:val="WW8Num62z3"/>
    <w:uiPriority w:val="99"/>
    <w:rsid w:val="00B53919"/>
  </w:style>
  <w:style w:type="character" w:customStyle="1" w:styleId="WW8Num62z4">
    <w:name w:val="WW8Num62z4"/>
    <w:uiPriority w:val="99"/>
    <w:rsid w:val="00B53919"/>
  </w:style>
  <w:style w:type="character" w:customStyle="1" w:styleId="WW8Num62z5">
    <w:name w:val="WW8Num62z5"/>
    <w:uiPriority w:val="99"/>
    <w:rsid w:val="00B53919"/>
  </w:style>
  <w:style w:type="character" w:customStyle="1" w:styleId="WW8Num62z6">
    <w:name w:val="WW8Num62z6"/>
    <w:uiPriority w:val="99"/>
    <w:rsid w:val="00B53919"/>
  </w:style>
  <w:style w:type="character" w:customStyle="1" w:styleId="WW8Num62z7">
    <w:name w:val="WW8Num62z7"/>
    <w:uiPriority w:val="99"/>
    <w:rsid w:val="00B53919"/>
  </w:style>
  <w:style w:type="character" w:customStyle="1" w:styleId="WW8Num62z8">
    <w:name w:val="WW8Num62z8"/>
    <w:uiPriority w:val="99"/>
    <w:rsid w:val="00B53919"/>
  </w:style>
  <w:style w:type="character" w:customStyle="1" w:styleId="WW8Num63z0">
    <w:name w:val="WW8Num63z0"/>
    <w:uiPriority w:val="99"/>
    <w:rsid w:val="00B53919"/>
    <w:rPr>
      <w:rFonts w:ascii="Times New Roman" w:hAnsi="Times New Roman"/>
    </w:rPr>
  </w:style>
  <w:style w:type="character" w:customStyle="1" w:styleId="WW8Num63z1">
    <w:name w:val="WW8Num63z1"/>
    <w:uiPriority w:val="99"/>
    <w:rsid w:val="00B53919"/>
  </w:style>
  <w:style w:type="character" w:customStyle="1" w:styleId="WW8Num63z2">
    <w:name w:val="WW8Num63z2"/>
    <w:uiPriority w:val="99"/>
    <w:rsid w:val="00B53919"/>
  </w:style>
  <w:style w:type="character" w:customStyle="1" w:styleId="WW8Num63z3">
    <w:name w:val="WW8Num63z3"/>
    <w:uiPriority w:val="99"/>
    <w:rsid w:val="00B53919"/>
  </w:style>
  <w:style w:type="character" w:customStyle="1" w:styleId="WW8Num63z4">
    <w:name w:val="WW8Num63z4"/>
    <w:uiPriority w:val="99"/>
    <w:rsid w:val="00B53919"/>
  </w:style>
  <w:style w:type="character" w:customStyle="1" w:styleId="WW8Num63z5">
    <w:name w:val="WW8Num63z5"/>
    <w:uiPriority w:val="99"/>
    <w:rsid w:val="00B53919"/>
  </w:style>
  <w:style w:type="character" w:customStyle="1" w:styleId="WW8Num63z6">
    <w:name w:val="WW8Num63z6"/>
    <w:uiPriority w:val="99"/>
    <w:rsid w:val="00B53919"/>
  </w:style>
  <w:style w:type="character" w:customStyle="1" w:styleId="WW8Num63z7">
    <w:name w:val="WW8Num63z7"/>
    <w:uiPriority w:val="99"/>
    <w:rsid w:val="00B53919"/>
  </w:style>
  <w:style w:type="character" w:customStyle="1" w:styleId="WW8Num63z8">
    <w:name w:val="WW8Num63z8"/>
    <w:uiPriority w:val="99"/>
    <w:rsid w:val="00B53919"/>
  </w:style>
  <w:style w:type="character" w:customStyle="1" w:styleId="WW8Num64z0">
    <w:name w:val="WW8Num64z0"/>
    <w:uiPriority w:val="99"/>
    <w:rsid w:val="00B53919"/>
    <w:rPr>
      <w:color w:val="000000"/>
      <w:lang w:val="pl-PL"/>
    </w:rPr>
  </w:style>
  <w:style w:type="character" w:customStyle="1" w:styleId="WW8Num64z1">
    <w:name w:val="WW8Num64z1"/>
    <w:uiPriority w:val="99"/>
    <w:rsid w:val="00B53919"/>
  </w:style>
  <w:style w:type="character" w:customStyle="1" w:styleId="WW8Num64z2">
    <w:name w:val="WW8Num64z2"/>
    <w:uiPriority w:val="99"/>
    <w:rsid w:val="00B53919"/>
  </w:style>
  <w:style w:type="character" w:customStyle="1" w:styleId="WW8Num64z3">
    <w:name w:val="WW8Num64z3"/>
    <w:uiPriority w:val="99"/>
    <w:rsid w:val="00B53919"/>
  </w:style>
  <w:style w:type="character" w:customStyle="1" w:styleId="WW8Num64z4">
    <w:name w:val="WW8Num64z4"/>
    <w:uiPriority w:val="99"/>
    <w:rsid w:val="00B53919"/>
  </w:style>
  <w:style w:type="character" w:customStyle="1" w:styleId="WW8Num64z5">
    <w:name w:val="WW8Num64z5"/>
    <w:uiPriority w:val="99"/>
    <w:rsid w:val="00B53919"/>
  </w:style>
  <w:style w:type="character" w:customStyle="1" w:styleId="WW8Num64z6">
    <w:name w:val="WW8Num64z6"/>
    <w:uiPriority w:val="99"/>
    <w:rsid w:val="00B53919"/>
  </w:style>
  <w:style w:type="character" w:customStyle="1" w:styleId="WW8Num64z7">
    <w:name w:val="WW8Num64z7"/>
    <w:uiPriority w:val="99"/>
    <w:rsid w:val="00B53919"/>
  </w:style>
  <w:style w:type="character" w:customStyle="1" w:styleId="WW8Num64z8">
    <w:name w:val="WW8Num64z8"/>
    <w:uiPriority w:val="99"/>
    <w:rsid w:val="00B53919"/>
  </w:style>
  <w:style w:type="character" w:customStyle="1" w:styleId="WW8Num65z0">
    <w:name w:val="WW8Num65z0"/>
    <w:uiPriority w:val="99"/>
    <w:rsid w:val="00B53919"/>
    <w:rPr>
      <w:lang w:val="pl-PL"/>
    </w:rPr>
  </w:style>
  <w:style w:type="character" w:customStyle="1" w:styleId="WW8Num65z1">
    <w:name w:val="WW8Num65z1"/>
    <w:uiPriority w:val="99"/>
    <w:rsid w:val="00B53919"/>
  </w:style>
  <w:style w:type="character" w:customStyle="1" w:styleId="WW8Num65z2">
    <w:name w:val="WW8Num65z2"/>
    <w:uiPriority w:val="99"/>
    <w:rsid w:val="00B53919"/>
  </w:style>
  <w:style w:type="character" w:customStyle="1" w:styleId="WW8Num65z3">
    <w:name w:val="WW8Num65z3"/>
    <w:uiPriority w:val="99"/>
    <w:rsid w:val="00B53919"/>
  </w:style>
  <w:style w:type="character" w:customStyle="1" w:styleId="WW8Num65z4">
    <w:name w:val="WW8Num65z4"/>
    <w:uiPriority w:val="99"/>
    <w:rsid w:val="00B53919"/>
  </w:style>
  <w:style w:type="character" w:customStyle="1" w:styleId="WW8Num65z5">
    <w:name w:val="WW8Num65z5"/>
    <w:uiPriority w:val="99"/>
    <w:rsid w:val="00B53919"/>
  </w:style>
  <w:style w:type="character" w:customStyle="1" w:styleId="WW8Num65z6">
    <w:name w:val="WW8Num65z6"/>
    <w:uiPriority w:val="99"/>
    <w:rsid w:val="00B53919"/>
  </w:style>
  <w:style w:type="character" w:customStyle="1" w:styleId="WW8Num65z7">
    <w:name w:val="WW8Num65z7"/>
    <w:uiPriority w:val="99"/>
    <w:rsid w:val="00B53919"/>
  </w:style>
  <w:style w:type="character" w:customStyle="1" w:styleId="WW8Num65z8">
    <w:name w:val="WW8Num65z8"/>
    <w:uiPriority w:val="99"/>
    <w:rsid w:val="00B53919"/>
  </w:style>
  <w:style w:type="character" w:customStyle="1" w:styleId="WW8Num66z0">
    <w:name w:val="WW8Num66z0"/>
    <w:uiPriority w:val="99"/>
    <w:rsid w:val="00B53919"/>
    <w:rPr>
      <w:rFonts w:ascii="Symbol" w:hAnsi="Symbol"/>
      <w:sz w:val="24"/>
    </w:rPr>
  </w:style>
  <w:style w:type="character" w:customStyle="1" w:styleId="WW8Num66z1">
    <w:name w:val="WW8Num66z1"/>
    <w:uiPriority w:val="99"/>
    <w:rsid w:val="00B53919"/>
    <w:rPr>
      <w:rFonts w:ascii="Courier New" w:hAnsi="Courier New"/>
    </w:rPr>
  </w:style>
  <w:style w:type="character" w:customStyle="1" w:styleId="WW8Num66z2">
    <w:name w:val="WW8Num66z2"/>
    <w:uiPriority w:val="99"/>
    <w:rsid w:val="00B53919"/>
    <w:rPr>
      <w:rFonts w:ascii="Wingdings" w:hAnsi="Wingdings"/>
    </w:rPr>
  </w:style>
  <w:style w:type="character" w:customStyle="1" w:styleId="WW8Num66z3">
    <w:name w:val="WW8Num66z3"/>
    <w:uiPriority w:val="99"/>
    <w:rsid w:val="00B53919"/>
  </w:style>
  <w:style w:type="character" w:customStyle="1" w:styleId="WW8Num66z4">
    <w:name w:val="WW8Num66z4"/>
    <w:uiPriority w:val="99"/>
    <w:rsid w:val="00B53919"/>
  </w:style>
  <w:style w:type="character" w:customStyle="1" w:styleId="WW8Num66z5">
    <w:name w:val="WW8Num66z5"/>
    <w:uiPriority w:val="99"/>
    <w:rsid w:val="00B53919"/>
  </w:style>
  <w:style w:type="character" w:customStyle="1" w:styleId="WW8Num66z6">
    <w:name w:val="WW8Num66z6"/>
    <w:uiPriority w:val="99"/>
    <w:rsid w:val="00B53919"/>
  </w:style>
  <w:style w:type="character" w:customStyle="1" w:styleId="WW8Num66z7">
    <w:name w:val="WW8Num66z7"/>
    <w:uiPriority w:val="99"/>
    <w:rsid w:val="00B53919"/>
  </w:style>
  <w:style w:type="character" w:customStyle="1" w:styleId="WW8Num66z8">
    <w:name w:val="WW8Num66z8"/>
    <w:uiPriority w:val="99"/>
    <w:rsid w:val="00B53919"/>
  </w:style>
  <w:style w:type="character" w:customStyle="1" w:styleId="WW8Num67z0">
    <w:name w:val="WW8Num67z0"/>
    <w:uiPriority w:val="99"/>
    <w:rsid w:val="00B53919"/>
    <w:rPr>
      <w:rFonts w:ascii="Symbol" w:hAnsi="Symbol"/>
      <w:color w:val="000000"/>
    </w:rPr>
  </w:style>
  <w:style w:type="character" w:customStyle="1" w:styleId="WW8Num67z1">
    <w:name w:val="WW8Num67z1"/>
    <w:uiPriority w:val="99"/>
    <w:rsid w:val="00B53919"/>
    <w:rPr>
      <w:rFonts w:ascii="Courier New" w:hAnsi="Courier New"/>
    </w:rPr>
  </w:style>
  <w:style w:type="character" w:customStyle="1" w:styleId="WW8Num67z2">
    <w:name w:val="WW8Num67z2"/>
    <w:uiPriority w:val="99"/>
    <w:rsid w:val="00B53919"/>
    <w:rPr>
      <w:rFonts w:ascii="Wingdings" w:hAnsi="Wingdings"/>
    </w:rPr>
  </w:style>
  <w:style w:type="character" w:customStyle="1" w:styleId="WW8Num67z3">
    <w:name w:val="WW8Num67z3"/>
    <w:uiPriority w:val="99"/>
    <w:rsid w:val="00B53919"/>
  </w:style>
  <w:style w:type="character" w:customStyle="1" w:styleId="WW8Num67z4">
    <w:name w:val="WW8Num67z4"/>
    <w:uiPriority w:val="99"/>
    <w:rsid w:val="00B53919"/>
  </w:style>
  <w:style w:type="character" w:customStyle="1" w:styleId="WW8Num67z5">
    <w:name w:val="WW8Num67z5"/>
    <w:uiPriority w:val="99"/>
    <w:rsid w:val="00B53919"/>
  </w:style>
  <w:style w:type="character" w:customStyle="1" w:styleId="WW8Num67z6">
    <w:name w:val="WW8Num67z6"/>
    <w:uiPriority w:val="99"/>
    <w:rsid w:val="00B53919"/>
  </w:style>
  <w:style w:type="character" w:customStyle="1" w:styleId="WW8Num67z7">
    <w:name w:val="WW8Num67z7"/>
    <w:uiPriority w:val="99"/>
    <w:rsid w:val="00B53919"/>
  </w:style>
  <w:style w:type="character" w:customStyle="1" w:styleId="WW8Num67z8">
    <w:name w:val="WW8Num67z8"/>
    <w:uiPriority w:val="99"/>
    <w:rsid w:val="00B53919"/>
  </w:style>
  <w:style w:type="character" w:customStyle="1" w:styleId="WW8Num68z0">
    <w:name w:val="WW8Num68z0"/>
    <w:uiPriority w:val="99"/>
    <w:rsid w:val="00B53919"/>
    <w:rPr>
      <w:rFonts w:ascii="Times New Roman" w:hAnsi="Times New Roman"/>
    </w:rPr>
  </w:style>
  <w:style w:type="character" w:customStyle="1" w:styleId="WW8Num68z1">
    <w:name w:val="WW8Num68z1"/>
    <w:uiPriority w:val="99"/>
    <w:rsid w:val="00B53919"/>
    <w:rPr>
      <w:rFonts w:ascii="Times New Roman" w:hAnsi="Times New Roman"/>
    </w:rPr>
  </w:style>
  <w:style w:type="character" w:customStyle="1" w:styleId="WW8Num68z2">
    <w:name w:val="WW8Num68z2"/>
    <w:uiPriority w:val="99"/>
    <w:rsid w:val="00B53919"/>
  </w:style>
  <w:style w:type="character" w:customStyle="1" w:styleId="WW8Num68z3">
    <w:name w:val="WW8Num68z3"/>
    <w:uiPriority w:val="99"/>
    <w:rsid w:val="00B53919"/>
  </w:style>
  <w:style w:type="character" w:customStyle="1" w:styleId="WW8Num68z4">
    <w:name w:val="WW8Num68z4"/>
    <w:uiPriority w:val="99"/>
    <w:rsid w:val="00B53919"/>
  </w:style>
  <w:style w:type="character" w:customStyle="1" w:styleId="WW8Num68z5">
    <w:name w:val="WW8Num68z5"/>
    <w:uiPriority w:val="99"/>
    <w:rsid w:val="00B53919"/>
  </w:style>
  <w:style w:type="character" w:customStyle="1" w:styleId="WW8Num68z6">
    <w:name w:val="WW8Num68z6"/>
    <w:uiPriority w:val="99"/>
    <w:rsid w:val="00B53919"/>
  </w:style>
  <w:style w:type="character" w:customStyle="1" w:styleId="WW8Num68z7">
    <w:name w:val="WW8Num68z7"/>
    <w:uiPriority w:val="99"/>
    <w:rsid w:val="00B53919"/>
  </w:style>
  <w:style w:type="character" w:customStyle="1" w:styleId="WW8Num68z8">
    <w:name w:val="WW8Num68z8"/>
    <w:uiPriority w:val="99"/>
    <w:rsid w:val="00B53919"/>
  </w:style>
  <w:style w:type="character" w:customStyle="1" w:styleId="WW8Num69z0">
    <w:name w:val="WW8Num69z0"/>
    <w:uiPriority w:val="99"/>
    <w:rsid w:val="00B53919"/>
    <w:rPr>
      <w:color w:val="000000"/>
    </w:rPr>
  </w:style>
  <w:style w:type="character" w:customStyle="1" w:styleId="WW8Num69z1">
    <w:name w:val="WW8Num69z1"/>
    <w:uiPriority w:val="99"/>
    <w:rsid w:val="00B53919"/>
  </w:style>
  <w:style w:type="character" w:customStyle="1" w:styleId="WW8Num69z2">
    <w:name w:val="WW8Num69z2"/>
    <w:uiPriority w:val="99"/>
    <w:rsid w:val="00B53919"/>
  </w:style>
  <w:style w:type="character" w:customStyle="1" w:styleId="WW8Num69z3">
    <w:name w:val="WW8Num69z3"/>
    <w:uiPriority w:val="99"/>
    <w:rsid w:val="00B53919"/>
  </w:style>
  <w:style w:type="character" w:customStyle="1" w:styleId="WW8Num69z4">
    <w:name w:val="WW8Num69z4"/>
    <w:uiPriority w:val="99"/>
    <w:rsid w:val="00B53919"/>
  </w:style>
  <w:style w:type="character" w:customStyle="1" w:styleId="WW8Num69z5">
    <w:name w:val="WW8Num69z5"/>
    <w:uiPriority w:val="99"/>
    <w:rsid w:val="00B53919"/>
  </w:style>
  <w:style w:type="character" w:customStyle="1" w:styleId="WW8Num69z6">
    <w:name w:val="WW8Num69z6"/>
    <w:uiPriority w:val="99"/>
    <w:rsid w:val="00B53919"/>
  </w:style>
  <w:style w:type="character" w:customStyle="1" w:styleId="WW8Num69z7">
    <w:name w:val="WW8Num69z7"/>
    <w:uiPriority w:val="99"/>
    <w:rsid w:val="00B53919"/>
  </w:style>
  <w:style w:type="character" w:customStyle="1" w:styleId="WW8Num69z8">
    <w:name w:val="WW8Num69z8"/>
    <w:uiPriority w:val="99"/>
    <w:rsid w:val="00B53919"/>
  </w:style>
  <w:style w:type="character" w:customStyle="1" w:styleId="WW8Num70z0">
    <w:name w:val="WW8Num70z0"/>
    <w:uiPriority w:val="99"/>
    <w:rsid w:val="00B53919"/>
    <w:rPr>
      <w:rFonts w:ascii="Times New Roman" w:hAnsi="Times New Roman"/>
      <w:sz w:val="24"/>
    </w:rPr>
  </w:style>
  <w:style w:type="character" w:customStyle="1" w:styleId="WW8Num70z1">
    <w:name w:val="WW8Num70z1"/>
    <w:uiPriority w:val="99"/>
    <w:rsid w:val="00B53919"/>
  </w:style>
  <w:style w:type="character" w:customStyle="1" w:styleId="WW8Num70z2">
    <w:name w:val="WW8Num70z2"/>
    <w:uiPriority w:val="99"/>
    <w:rsid w:val="00B53919"/>
  </w:style>
  <w:style w:type="character" w:customStyle="1" w:styleId="WW8Num70z3">
    <w:name w:val="WW8Num70z3"/>
    <w:uiPriority w:val="99"/>
    <w:rsid w:val="00B53919"/>
  </w:style>
  <w:style w:type="character" w:customStyle="1" w:styleId="WW8Num70z4">
    <w:name w:val="WW8Num70z4"/>
    <w:uiPriority w:val="99"/>
    <w:rsid w:val="00B53919"/>
  </w:style>
  <w:style w:type="character" w:customStyle="1" w:styleId="WW8Num70z5">
    <w:name w:val="WW8Num70z5"/>
    <w:uiPriority w:val="99"/>
    <w:rsid w:val="00B53919"/>
  </w:style>
  <w:style w:type="character" w:customStyle="1" w:styleId="WW8Num70z6">
    <w:name w:val="WW8Num70z6"/>
    <w:uiPriority w:val="99"/>
    <w:rsid w:val="00B53919"/>
  </w:style>
  <w:style w:type="character" w:customStyle="1" w:styleId="WW8Num70z7">
    <w:name w:val="WW8Num70z7"/>
    <w:uiPriority w:val="99"/>
    <w:rsid w:val="00B53919"/>
  </w:style>
  <w:style w:type="character" w:customStyle="1" w:styleId="WW8Num70z8">
    <w:name w:val="WW8Num70z8"/>
    <w:uiPriority w:val="99"/>
    <w:rsid w:val="00B53919"/>
  </w:style>
  <w:style w:type="character" w:customStyle="1" w:styleId="WW8Num71z0">
    <w:name w:val="WW8Num71z0"/>
    <w:uiPriority w:val="99"/>
    <w:rsid w:val="00B53919"/>
  </w:style>
  <w:style w:type="character" w:customStyle="1" w:styleId="WW8Num71z1">
    <w:name w:val="WW8Num71z1"/>
    <w:uiPriority w:val="99"/>
    <w:rsid w:val="00B53919"/>
  </w:style>
  <w:style w:type="character" w:customStyle="1" w:styleId="WW8Num71z2">
    <w:name w:val="WW8Num71z2"/>
    <w:uiPriority w:val="99"/>
    <w:rsid w:val="00B53919"/>
  </w:style>
  <w:style w:type="character" w:customStyle="1" w:styleId="WW8Num71z3">
    <w:name w:val="WW8Num71z3"/>
    <w:uiPriority w:val="99"/>
    <w:rsid w:val="00B53919"/>
  </w:style>
  <w:style w:type="character" w:customStyle="1" w:styleId="WW8Num71z4">
    <w:name w:val="WW8Num71z4"/>
    <w:uiPriority w:val="99"/>
    <w:rsid w:val="00B53919"/>
  </w:style>
  <w:style w:type="character" w:customStyle="1" w:styleId="WW8Num71z5">
    <w:name w:val="WW8Num71z5"/>
    <w:uiPriority w:val="99"/>
    <w:rsid w:val="00B53919"/>
  </w:style>
  <w:style w:type="character" w:customStyle="1" w:styleId="WW8Num71z6">
    <w:name w:val="WW8Num71z6"/>
    <w:uiPriority w:val="99"/>
    <w:rsid w:val="00B53919"/>
  </w:style>
  <w:style w:type="character" w:customStyle="1" w:styleId="WW8Num71z7">
    <w:name w:val="WW8Num71z7"/>
    <w:uiPriority w:val="99"/>
    <w:rsid w:val="00B53919"/>
  </w:style>
  <w:style w:type="character" w:customStyle="1" w:styleId="WW8Num71z8">
    <w:name w:val="WW8Num71z8"/>
    <w:uiPriority w:val="99"/>
    <w:rsid w:val="00B53919"/>
  </w:style>
  <w:style w:type="character" w:customStyle="1" w:styleId="WW8Num72z0">
    <w:name w:val="WW8Num72z0"/>
    <w:uiPriority w:val="99"/>
    <w:rsid w:val="00B53919"/>
    <w:rPr>
      <w:rFonts w:ascii="Symbol" w:hAnsi="Symbol"/>
    </w:rPr>
  </w:style>
  <w:style w:type="character" w:customStyle="1" w:styleId="WW8Num72z1">
    <w:name w:val="WW8Num72z1"/>
    <w:uiPriority w:val="99"/>
    <w:rsid w:val="00B53919"/>
    <w:rPr>
      <w:rFonts w:ascii="Courier New" w:hAnsi="Courier New"/>
    </w:rPr>
  </w:style>
  <w:style w:type="character" w:customStyle="1" w:styleId="WW8Num72z2">
    <w:name w:val="WW8Num72z2"/>
    <w:uiPriority w:val="99"/>
    <w:rsid w:val="00B53919"/>
    <w:rPr>
      <w:rFonts w:ascii="Wingdings" w:hAnsi="Wingdings"/>
    </w:rPr>
  </w:style>
  <w:style w:type="character" w:customStyle="1" w:styleId="WW8Num72z3">
    <w:name w:val="WW8Num72z3"/>
    <w:uiPriority w:val="99"/>
    <w:rsid w:val="00B53919"/>
  </w:style>
  <w:style w:type="character" w:customStyle="1" w:styleId="WW8Num72z4">
    <w:name w:val="WW8Num72z4"/>
    <w:uiPriority w:val="99"/>
    <w:rsid w:val="00B53919"/>
  </w:style>
  <w:style w:type="character" w:customStyle="1" w:styleId="WW8Num72z5">
    <w:name w:val="WW8Num72z5"/>
    <w:uiPriority w:val="99"/>
    <w:rsid w:val="00B53919"/>
  </w:style>
  <w:style w:type="character" w:customStyle="1" w:styleId="WW8Num72z6">
    <w:name w:val="WW8Num72z6"/>
    <w:uiPriority w:val="99"/>
    <w:rsid w:val="00B53919"/>
  </w:style>
  <w:style w:type="character" w:customStyle="1" w:styleId="WW8Num72z7">
    <w:name w:val="WW8Num72z7"/>
    <w:uiPriority w:val="99"/>
    <w:rsid w:val="00B53919"/>
  </w:style>
  <w:style w:type="character" w:customStyle="1" w:styleId="WW8Num72z8">
    <w:name w:val="WW8Num72z8"/>
    <w:uiPriority w:val="99"/>
    <w:rsid w:val="00B53919"/>
  </w:style>
  <w:style w:type="character" w:customStyle="1" w:styleId="WW8Num73z0">
    <w:name w:val="WW8Num73z0"/>
    <w:uiPriority w:val="99"/>
    <w:rsid w:val="00B53919"/>
  </w:style>
  <w:style w:type="character" w:customStyle="1" w:styleId="WW8Num73z1">
    <w:name w:val="WW8Num73z1"/>
    <w:uiPriority w:val="99"/>
    <w:rsid w:val="00B53919"/>
  </w:style>
  <w:style w:type="character" w:customStyle="1" w:styleId="WW8Num73z2">
    <w:name w:val="WW8Num73z2"/>
    <w:uiPriority w:val="99"/>
    <w:rsid w:val="00B53919"/>
  </w:style>
  <w:style w:type="character" w:customStyle="1" w:styleId="WW8Num73z3">
    <w:name w:val="WW8Num73z3"/>
    <w:uiPriority w:val="99"/>
    <w:rsid w:val="00B53919"/>
  </w:style>
  <w:style w:type="character" w:customStyle="1" w:styleId="WW8Num73z4">
    <w:name w:val="WW8Num73z4"/>
    <w:uiPriority w:val="99"/>
    <w:rsid w:val="00B53919"/>
  </w:style>
  <w:style w:type="character" w:customStyle="1" w:styleId="WW8Num73z5">
    <w:name w:val="WW8Num73z5"/>
    <w:uiPriority w:val="99"/>
    <w:rsid w:val="00B53919"/>
  </w:style>
  <w:style w:type="character" w:customStyle="1" w:styleId="WW8Num73z6">
    <w:name w:val="WW8Num73z6"/>
    <w:uiPriority w:val="99"/>
    <w:rsid w:val="00B53919"/>
  </w:style>
  <w:style w:type="character" w:customStyle="1" w:styleId="WW8Num73z7">
    <w:name w:val="WW8Num73z7"/>
    <w:uiPriority w:val="99"/>
    <w:rsid w:val="00B53919"/>
  </w:style>
  <w:style w:type="character" w:customStyle="1" w:styleId="WW8Num73z8">
    <w:name w:val="WW8Num73z8"/>
    <w:uiPriority w:val="99"/>
    <w:rsid w:val="00B53919"/>
  </w:style>
  <w:style w:type="character" w:customStyle="1" w:styleId="WW8Num74z0">
    <w:name w:val="WW8Num74z0"/>
    <w:uiPriority w:val="99"/>
    <w:rsid w:val="00B53919"/>
    <w:rPr>
      <w:rFonts w:ascii="Times New Roman" w:hAnsi="Times New Roman"/>
      <w:lang w:val="pl-PL"/>
    </w:rPr>
  </w:style>
  <w:style w:type="character" w:customStyle="1" w:styleId="WW8Num74z1">
    <w:name w:val="WW8Num74z1"/>
    <w:uiPriority w:val="99"/>
    <w:rsid w:val="00B53919"/>
  </w:style>
  <w:style w:type="character" w:customStyle="1" w:styleId="WW8Num74z2">
    <w:name w:val="WW8Num74z2"/>
    <w:uiPriority w:val="99"/>
    <w:rsid w:val="00B53919"/>
  </w:style>
  <w:style w:type="character" w:customStyle="1" w:styleId="WW8Num74z3">
    <w:name w:val="WW8Num74z3"/>
    <w:uiPriority w:val="99"/>
    <w:rsid w:val="00B53919"/>
  </w:style>
  <w:style w:type="character" w:customStyle="1" w:styleId="WW8Num74z4">
    <w:name w:val="WW8Num74z4"/>
    <w:uiPriority w:val="99"/>
    <w:rsid w:val="00B53919"/>
  </w:style>
  <w:style w:type="character" w:customStyle="1" w:styleId="WW8Num74z5">
    <w:name w:val="WW8Num74z5"/>
    <w:uiPriority w:val="99"/>
    <w:rsid w:val="00B53919"/>
  </w:style>
  <w:style w:type="character" w:customStyle="1" w:styleId="WW8Num74z6">
    <w:name w:val="WW8Num74z6"/>
    <w:uiPriority w:val="99"/>
    <w:rsid w:val="00B53919"/>
  </w:style>
  <w:style w:type="character" w:customStyle="1" w:styleId="WW8Num74z7">
    <w:name w:val="WW8Num74z7"/>
    <w:uiPriority w:val="99"/>
    <w:rsid w:val="00B53919"/>
  </w:style>
  <w:style w:type="character" w:customStyle="1" w:styleId="WW8Num74z8">
    <w:name w:val="WW8Num74z8"/>
    <w:uiPriority w:val="99"/>
    <w:rsid w:val="00B53919"/>
  </w:style>
  <w:style w:type="character" w:customStyle="1" w:styleId="WW8Num75z0">
    <w:name w:val="WW8Num75z0"/>
    <w:uiPriority w:val="99"/>
    <w:rsid w:val="00B53919"/>
    <w:rPr>
      <w:rFonts w:ascii="Times New Roman" w:hAnsi="Times New Roman"/>
    </w:rPr>
  </w:style>
  <w:style w:type="character" w:customStyle="1" w:styleId="WW8Num75z1">
    <w:name w:val="WW8Num75z1"/>
    <w:uiPriority w:val="99"/>
    <w:rsid w:val="00B53919"/>
  </w:style>
  <w:style w:type="character" w:customStyle="1" w:styleId="WW8Num75z2">
    <w:name w:val="WW8Num75z2"/>
    <w:uiPriority w:val="99"/>
    <w:rsid w:val="00B53919"/>
  </w:style>
  <w:style w:type="character" w:customStyle="1" w:styleId="WW8Num75z3">
    <w:name w:val="WW8Num75z3"/>
    <w:uiPriority w:val="99"/>
    <w:rsid w:val="00B53919"/>
  </w:style>
  <w:style w:type="character" w:customStyle="1" w:styleId="WW8Num75z4">
    <w:name w:val="WW8Num75z4"/>
    <w:uiPriority w:val="99"/>
    <w:rsid w:val="00B53919"/>
  </w:style>
  <w:style w:type="character" w:customStyle="1" w:styleId="WW8Num75z5">
    <w:name w:val="WW8Num75z5"/>
    <w:uiPriority w:val="99"/>
    <w:rsid w:val="00B53919"/>
  </w:style>
  <w:style w:type="character" w:customStyle="1" w:styleId="WW8Num75z6">
    <w:name w:val="WW8Num75z6"/>
    <w:uiPriority w:val="99"/>
    <w:rsid w:val="00B53919"/>
  </w:style>
  <w:style w:type="character" w:customStyle="1" w:styleId="WW8Num75z7">
    <w:name w:val="WW8Num75z7"/>
    <w:uiPriority w:val="99"/>
    <w:rsid w:val="00B53919"/>
  </w:style>
  <w:style w:type="character" w:customStyle="1" w:styleId="WW8Num75z8">
    <w:name w:val="WW8Num75z8"/>
    <w:uiPriority w:val="99"/>
    <w:rsid w:val="00B53919"/>
  </w:style>
  <w:style w:type="character" w:customStyle="1" w:styleId="WW8Num76z0">
    <w:name w:val="WW8Num76z0"/>
    <w:uiPriority w:val="99"/>
    <w:rsid w:val="00B53919"/>
    <w:rPr>
      <w:rFonts w:ascii="Times New Roman" w:hAnsi="Times New Roman"/>
      <w:color w:val="000000"/>
    </w:rPr>
  </w:style>
  <w:style w:type="character" w:customStyle="1" w:styleId="WW8Num76z1">
    <w:name w:val="WW8Num76z1"/>
    <w:uiPriority w:val="99"/>
    <w:rsid w:val="00B53919"/>
  </w:style>
  <w:style w:type="character" w:customStyle="1" w:styleId="WW8Num76z2">
    <w:name w:val="WW8Num76z2"/>
    <w:uiPriority w:val="99"/>
    <w:rsid w:val="00B53919"/>
  </w:style>
  <w:style w:type="character" w:customStyle="1" w:styleId="WW8Num76z3">
    <w:name w:val="WW8Num76z3"/>
    <w:uiPriority w:val="99"/>
    <w:rsid w:val="00B53919"/>
  </w:style>
  <w:style w:type="character" w:customStyle="1" w:styleId="WW8Num76z4">
    <w:name w:val="WW8Num76z4"/>
    <w:uiPriority w:val="99"/>
    <w:rsid w:val="00B53919"/>
  </w:style>
  <w:style w:type="character" w:customStyle="1" w:styleId="WW8Num76z5">
    <w:name w:val="WW8Num76z5"/>
    <w:uiPriority w:val="99"/>
    <w:rsid w:val="00B53919"/>
  </w:style>
  <w:style w:type="character" w:customStyle="1" w:styleId="WW8Num76z6">
    <w:name w:val="WW8Num76z6"/>
    <w:uiPriority w:val="99"/>
    <w:rsid w:val="00B53919"/>
  </w:style>
  <w:style w:type="character" w:customStyle="1" w:styleId="WW8Num76z7">
    <w:name w:val="WW8Num76z7"/>
    <w:uiPriority w:val="99"/>
    <w:rsid w:val="00B53919"/>
  </w:style>
  <w:style w:type="character" w:customStyle="1" w:styleId="WW8Num76z8">
    <w:name w:val="WW8Num76z8"/>
    <w:uiPriority w:val="99"/>
    <w:rsid w:val="00B53919"/>
  </w:style>
  <w:style w:type="character" w:customStyle="1" w:styleId="WW8Num77z0">
    <w:name w:val="WW8Num77z0"/>
    <w:uiPriority w:val="99"/>
    <w:rsid w:val="00B53919"/>
    <w:rPr>
      <w:rFonts w:ascii="Symbol" w:hAnsi="Symbol"/>
    </w:rPr>
  </w:style>
  <w:style w:type="character" w:customStyle="1" w:styleId="WW8Num77z1">
    <w:name w:val="WW8Num77z1"/>
    <w:uiPriority w:val="99"/>
    <w:rsid w:val="00B53919"/>
    <w:rPr>
      <w:rFonts w:ascii="Courier New" w:hAnsi="Courier New"/>
    </w:rPr>
  </w:style>
  <w:style w:type="character" w:customStyle="1" w:styleId="WW8Num77z2">
    <w:name w:val="WW8Num77z2"/>
    <w:uiPriority w:val="99"/>
    <w:rsid w:val="00B53919"/>
    <w:rPr>
      <w:rFonts w:ascii="Wingdings" w:hAnsi="Wingdings"/>
    </w:rPr>
  </w:style>
  <w:style w:type="character" w:customStyle="1" w:styleId="WW8Num77z3">
    <w:name w:val="WW8Num77z3"/>
    <w:uiPriority w:val="99"/>
    <w:rsid w:val="00B53919"/>
  </w:style>
  <w:style w:type="character" w:customStyle="1" w:styleId="WW8Num77z4">
    <w:name w:val="WW8Num77z4"/>
    <w:uiPriority w:val="99"/>
    <w:rsid w:val="00B53919"/>
  </w:style>
  <w:style w:type="character" w:customStyle="1" w:styleId="WW8Num77z5">
    <w:name w:val="WW8Num77z5"/>
    <w:uiPriority w:val="99"/>
    <w:rsid w:val="00B53919"/>
  </w:style>
  <w:style w:type="character" w:customStyle="1" w:styleId="WW8Num77z6">
    <w:name w:val="WW8Num77z6"/>
    <w:uiPriority w:val="99"/>
    <w:rsid w:val="00B53919"/>
  </w:style>
  <w:style w:type="character" w:customStyle="1" w:styleId="WW8Num77z7">
    <w:name w:val="WW8Num77z7"/>
    <w:uiPriority w:val="99"/>
    <w:rsid w:val="00B53919"/>
  </w:style>
  <w:style w:type="character" w:customStyle="1" w:styleId="WW8Num77z8">
    <w:name w:val="WW8Num77z8"/>
    <w:uiPriority w:val="99"/>
    <w:rsid w:val="00B53919"/>
  </w:style>
  <w:style w:type="character" w:customStyle="1" w:styleId="WW8Num78z0">
    <w:name w:val="WW8Num78z0"/>
    <w:uiPriority w:val="99"/>
    <w:rsid w:val="00B53919"/>
  </w:style>
  <w:style w:type="character" w:customStyle="1" w:styleId="WW8Num78z1">
    <w:name w:val="WW8Num78z1"/>
    <w:uiPriority w:val="99"/>
    <w:rsid w:val="00B53919"/>
  </w:style>
  <w:style w:type="character" w:customStyle="1" w:styleId="WW8Num78z2">
    <w:name w:val="WW8Num78z2"/>
    <w:uiPriority w:val="99"/>
    <w:rsid w:val="00B53919"/>
  </w:style>
  <w:style w:type="character" w:customStyle="1" w:styleId="WW8Num78z3">
    <w:name w:val="WW8Num78z3"/>
    <w:uiPriority w:val="99"/>
    <w:rsid w:val="00B53919"/>
  </w:style>
  <w:style w:type="character" w:customStyle="1" w:styleId="WW8Num78z4">
    <w:name w:val="WW8Num78z4"/>
    <w:uiPriority w:val="99"/>
    <w:rsid w:val="00B53919"/>
  </w:style>
  <w:style w:type="character" w:customStyle="1" w:styleId="WW8Num78z5">
    <w:name w:val="WW8Num78z5"/>
    <w:uiPriority w:val="99"/>
    <w:rsid w:val="00B53919"/>
  </w:style>
  <w:style w:type="character" w:customStyle="1" w:styleId="WW8Num78z6">
    <w:name w:val="WW8Num78z6"/>
    <w:uiPriority w:val="99"/>
    <w:rsid w:val="00B53919"/>
  </w:style>
  <w:style w:type="character" w:customStyle="1" w:styleId="WW8Num78z7">
    <w:name w:val="WW8Num78z7"/>
    <w:uiPriority w:val="99"/>
    <w:rsid w:val="00B53919"/>
  </w:style>
  <w:style w:type="character" w:customStyle="1" w:styleId="WW8Num78z8">
    <w:name w:val="WW8Num78z8"/>
    <w:uiPriority w:val="99"/>
    <w:rsid w:val="00B53919"/>
  </w:style>
  <w:style w:type="character" w:customStyle="1" w:styleId="WW8Num79z0">
    <w:name w:val="WW8Num79z0"/>
    <w:uiPriority w:val="99"/>
    <w:rsid w:val="00B53919"/>
    <w:rPr>
      <w:color w:val="000000"/>
    </w:rPr>
  </w:style>
  <w:style w:type="character" w:customStyle="1" w:styleId="WW8Num79z1">
    <w:name w:val="WW8Num79z1"/>
    <w:uiPriority w:val="99"/>
    <w:rsid w:val="00B53919"/>
  </w:style>
  <w:style w:type="character" w:customStyle="1" w:styleId="WW8Num79z2">
    <w:name w:val="WW8Num79z2"/>
    <w:uiPriority w:val="99"/>
    <w:rsid w:val="00B53919"/>
  </w:style>
  <w:style w:type="character" w:customStyle="1" w:styleId="WW8Num79z3">
    <w:name w:val="WW8Num79z3"/>
    <w:uiPriority w:val="99"/>
    <w:rsid w:val="00B53919"/>
  </w:style>
  <w:style w:type="character" w:customStyle="1" w:styleId="WW8Num79z4">
    <w:name w:val="WW8Num79z4"/>
    <w:uiPriority w:val="99"/>
    <w:rsid w:val="00B53919"/>
  </w:style>
  <w:style w:type="character" w:customStyle="1" w:styleId="WW8Num79z5">
    <w:name w:val="WW8Num79z5"/>
    <w:uiPriority w:val="99"/>
    <w:rsid w:val="00B53919"/>
  </w:style>
  <w:style w:type="character" w:customStyle="1" w:styleId="WW8Num79z6">
    <w:name w:val="WW8Num79z6"/>
    <w:uiPriority w:val="99"/>
    <w:rsid w:val="00B53919"/>
  </w:style>
  <w:style w:type="character" w:customStyle="1" w:styleId="WW8Num79z7">
    <w:name w:val="WW8Num79z7"/>
    <w:uiPriority w:val="99"/>
    <w:rsid w:val="00B53919"/>
  </w:style>
  <w:style w:type="character" w:customStyle="1" w:styleId="WW8Num79z8">
    <w:name w:val="WW8Num79z8"/>
    <w:uiPriority w:val="99"/>
    <w:rsid w:val="00B53919"/>
  </w:style>
  <w:style w:type="character" w:customStyle="1" w:styleId="WW8Num80z0">
    <w:name w:val="WW8Num80z0"/>
    <w:uiPriority w:val="99"/>
    <w:rsid w:val="00B53919"/>
    <w:rPr>
      <w:rFonts w:ascii="Times New Roman" w:hAnsi="Times New Roman"/>
      <w:color w:val="auto"/>
    </w:rPr>
  </w:style>
  <w:style w:type="character" w:customStyle="1" w:styleId="WW8Num80z1">
    <w:name w:val="WW8Num80z1"/>
    <w:uiPriority w:val="99"/>
    <w:rsid w:val="00B53919"/>
  </w:style>
  <w:style w:type="character" w:customStyle="1" w:styleId="WW8Num80z2">
    <w:name w:val="WW8Num80z2"/>
    <w:uiPriority w:val="99"/>
    <w:rsid w:val="00B53919"/>
  </w:style>
  <w:style w:type="character" w:customStyle="1" w:styleId="WW8Num80z3">
    <w:name w:val="WW8Num80z3"/>
    <w:uiPriority w:val="99"/>
    <w:rsid w:val="00B53919"/>
  </w:style>
  <w:style w:type="character" w:customStyle="1" w:styleId="WW8Num80z4">
    <w:name w:val="WW8Num80z4"/>
    <w:uiPriority w:val="99"/>
    <w:rsid w:val="00B53919"/>
  </w:style>
  <w:style w:type="character" w:customStyle="1" w:styleId="WW8Num80z5">
    <w:name w:val="WW8Num80z5"/>
    <w:uiPriority w:val="99"/>
    <w:rsid w:val="00B53919"/>
  </w:style>
  <w:style w:type="character" w:customStyle="1" w:styleId="WW8Num80z6">
    <w:name w:val="WW8Num80z6"/>
    <w:uiPriority w:val="99"/>
    <w:rsid w:val="00B53919"/>
  </w:style>
  <w:style w:type="character" w:customStyle="1" w:styleId="WW8Num80z7">
    <w:name w:val="WW8Num80z7"/>
    <w:uiPriority w:val="99"/>
    <w:rsid w:val="00B53919"/>
  </w:style>
  <w:style w:type="character" w:customStyle="1" w:styleId="WW8Num80z8">
    <w:name w:val="WW8Num80z8"/>
    <w:uiPriority w:val="99"/>
    <w:rsid w:val="00B53919"/>
  </w:style>
  <w:style w:type="character" w:customStyle="1" w:styleId="WW8Num81z0">
    <w:name w:val="WW8Num81z0"/>
    <w:uiPriority w:val="99"/>
    <w:rsid w:val="00B53919"/>
    <w:rPr>
      <w:rFonts w:ascii="Times New Roman" w:hAnsi="Times New Roman"/>
    </w:rPr>
  </w:style>
  <w:style w:type="character" w:customStyle="1" w:styleId="WW8Num81z1">
    <w:name w:val="WW8Num81z1"/>
    <w:uiPriority w:val="99"/>
    <w:rsid w:val="00B53919"/>
  </w:style>
  <w:style w:type="character" w:customStyle="1" w:styleId="WW8Num81z2">
    <w:name w:val="WW8Num81z2"/>
    <w:uiPriority w:val="99"/>
    <w:rsid w:val="00B53919"/>
  </w:style>
  <w:style w:type="character" w:customStyle="1" w:styleId="WW8Num81z3">
    <w:name w:val="WW8Num81z3"/>
    <w:uiPriority w:val="99"/>
    <w:rsid w:val="00B53919"/>
  </w:style>
  <w:style w:type="character" w:customStyle="1" w:styleId="WW8Num81z4">
    <w:name w:val="WW8Num81z4"/>
    <w:uiPriority w:val="99"/>
    <w:rsid w:val="00B53919"/>
  </w:style>
  <w:style w:type="character" w:customStyle="1" w:styleId="WW8Num81z5">
    <w:name w:val="WW8Num81z5"/>
    <w:uiPriority w:val="99"/>
    <w:rsid w:val="00B53919"/>
  </w:style>
  <w:style w:type="character" w:customStyle="1" w:styleId="WW8Num81z6">
    <w:name w:val="WW8Num81z6"/>
    <w:uiPriority w:val="99"/>
    <w:rsid w:val="00B53919"/>
  </w:style>
  <w:style w:type="character" w:customStyle="1" w:styleId="WW8Num81z7">
    <w:name w:val="WW8Num81z7"/>
    <w:uiPriority w:val="99"/>
    <w:rsid w:val="00B53919"/>
  </w:style>
  <w:style w:type="character" w:customStyle="1" w:styleId="WW8Num81z8">
    <w:name w:val="WW8Num81z8"/>
    <w:uiPriority w:val="99"/>
    <w:rsid w:val="00B53919"/>
  </w:style>
  <w:style w:type="character" w:customStyle="1" w:styleId="WW8Num82z0">
    <w:name w:val="WW8Num82z0"/>
    <w:uiPriority w:val="99"/>
    <w:rsid w:val="00B53919"/>
  </w:style>
  <w:style w:type="character" w:customStyle="1" w:styleId="WW8Num82z1">
    <w:name w:val="WW8Num82z1"/>
    <w:uiPriority w:val="99"/>
    <w:rsid w:val="00B53919"/>
  </w:style>
  <w:style w:type="character" w:customStyle="1" w:styleId="WW8Num82z2">
    <w:name w:val="WW8Num82z2"/>
    <w:uiPriority w:val="99"/>
    <w:rsid w:val="00B53919"/>
  </w:style>
  <w:style w:type="character" w:customStyle="1" w:styleId="WW8Num82z3">
    <w:name w:val="WW8Num82z3"/>
    <w:uiPriority w:val="99"/>
    <w:rsid w:val="00B53919"/>
  </w:style>
  <w:style w:type="character" w:customStyle="1" w:styleId="WW8Num82z4">
    <w:name w:val="WW8Num82z4"/>
    <w:uiPriority w:val="99"/>
    <w:rsid w:val="00B53919"/>
  </w:style>
  <w:style w:type="character" w:customStyle="1" w:styleId="WW8Num82z5">
    <w:name w:val="WW8Num82z5"/>
    <w:uiPriority w:val="99"/>
    <w:rsid w:val="00B53919"/>
  </w:style>
  <w:style w:type="character" w:customStyle="1" w:styleId="WW8Num82z6">
    <w:name w:val="WW8Num82z6"/>
    <w:uiPriority w:val="99"/>
    <w:rsid w:val="00B53919"/>
  </w:style>
  <w:style w:type="character" w:customStyle="1" w:styleId="WW8Num82z7">
    <w:name w:val="WW8Num82z7"/>
    <w:uiPriority w:val="99"/>
    <w:rsid w:val="00B53919"/>
  </w:style>
  <w:style w:type="character" w:customStyle="1" w:styleId="WW8Num82z8">
    <w:name w:val="WW8Num82z8"/>
    <w:uiPriority w:val="99"/>
    <w:rsid w:val="00B53919"/>
  </w:style>
  <w:style w:type="character" w:customStyle="1" w:styleId="WW8Num83z0">
    <w:name w:val="WW8Num83z0"/>
    <w:uiPriority w:val="99"/>
    <w:rsid w:val="00B53919"/>
  </w:style>
  <w:style w:type="character" w:customStyle="1" w:styleId="WW8Num83z1">
    <w:name w:val="WW8Num83z1"/>
    <w:uiPriority w:val="99"/>
    <w:rsid w:val="00B53919"/>
  </w:style>
  <w:style w:type="character" w:customStyle="1" w:styleId="WW8Num83z2">
    <w:name w:val="WW8Num83z2"/>
    <w:uiPriority w:val="99"/>
    <w:rsid w:val="00B53919"/>
  </w:style>
  <w:style w:type="character" w:customStyle="1" w:styleId="WW8Num83z3">
    <w:name w:val="WW8Num83z3"/>
    <w:uiPriority w:val="99"/>
    <w:rsid w:val="00B53919"/>
  </w:style>
  <w:style w:type="character" w:customStyle="1" w:styleId="WW8Num83z4">
    <w:name w:val="WW8Num83z4"/>
    <w:uiPriority w:val="99"/>
    <w:rsid w:val="00B53919"/>
  </w:style>
  <w:style w:type="character" w:customStyle="1" w:styleId="WW8Num83z5">
    <w:name w:val="WW8Num83z5"/>
    <w:uiPriority w:val="99"/>
    <w:rsid w:val="00B53919"/>
  </w:style>
  <w:style w:type="character" w:customStyle="1" w:styleId="WW8Num83z6">
    <w:name w:val="WW8Num83z6"/>
    <w:uiPriority w:val="99"/>
    <w:rsid w:val="00B53919"/>
  </w:style>
  <w:style w:type="character" w:customStyle="1" w:styleId="WW8Num83z7">
    <w:name w:val="WW8Num83z7"/>
    <w:uiPriority w:val="99"/>
    <w:rsid w:val="00B53919"/>
  </w:style>
  <w:style w:type="character" w:customStyle="1" w:styleId="WW8Num83z8">
    <w:name w:val="WW8Num83z8"/>
    <w:uiPriority w:val="99"/>
    <w:rsid w:val="00B53919"/>
  </w:style>
  <w:style w:type="character" w:customStyle="1" w:styleId="WW8Num84z0">
    <w:name w:val="WW8Num84z0"/>
    <w:uiPriority w:val="99"/>
    <w:rsid w:val="00B53919"/>
  </w:style>
  <w:style w:type="character" w:customStyle="1" w:styleId="WW8Num84z1">
    <w:name w:val="WW8Num84z1"/>
    <w:uiPriority w:val="99"/>
    <w:rsid w:val="00B53919"/>
  </w:style>
  <w:style w:type="character" w:customStyle="1" w:styleId="WW8Num84z2">
    <w:name w:val="WW8Num84z2"/>
    <w:uiPriority w:val="99"/>
    <w:rsid w:val="00B53919"/>
  </w:style>
  <w:style w:type="character" w:customStyle="1" w:styleId="WW8Num84z3">
    <w:name w:val="WW8Num84z3"/>
    <w:uiPriority w:val="99"/>
    <w:rsid w:val="00B53919"/>
  </w:style>
  <w:style w:type="character" w:customStyle="1" w:styleId="WW8Num84z4">
    <w:name w:val="WW8Num84z4"/>
    <w:uiPriority w:val="99"/>
    <w:rsid w:val="00B53919"/>
  </w:style>
  <w:style w:type="character" w:customStyle="1" w:styleId="WW8Num84z5">
    <w:name w:val="WW8Num84z5"/>
    <w:uiPriority w:val="99"/>
    <w:rsid w:val="00B53919"/>
  </w:style>
  <w:style w:type="character" w:customStyle="1" w:styleId="WW8Num84z6">
    <w:name w:val="WW8Num84z6"/>
    <w:uiPriority w:val="99"/>
    <w:rsid w:val="00B53919"/>
  </w:style>
  <w:style w:type="character" w:customStyle="1" w:styleId="WW8Num84z7">
    <w:name w:val="WW8Num84z7"/>
    <w:uiPriority w:val="99"/>
    <w:rsid w:val="00B53919"/>
  </w:style>
  <w:style w:type="character" w:customStyle="1" w:styleId="WW8Num84z8">
    <w:name w:val="WW8Num84z8"/>
    <w:uiPriority w:val="99"/>
    <w:rsid w:val="00B53919"/>
  </w:style>
  <w:style w:type="character" w:customStyle="1" w:styleId="WW8Num85z0">
    <w:name w:val="WW8Num85z0"/>
    <w:uiPriority w:val="99"/>
    <w:rsid w:val="00B53919"/>
  </w:style>
  <w:style w:type="character" w:customStyle="1" w:styleId="WW8Num85z1">
    <w:name w:val="WW8Num85z1"/>
    <w:uiPriority w:val="99"/>
    <w:rsid w:val="00B53919"/>
  </w:style>
  <w:style w:type="character" w:customStyle="1" w:styleId="WW8Num85z2">
    <w:name w:val="WW8Num85z2"/>
    <w:uiPriority w:val="99"/>
    <w:rsid w:val="00B53919"/>
  </w:style>
  <w:style w:type="character" w:customStyle="1" w:styleId="WW8Num85z3">
    <w:name w:val="WW8Num85z3"/>
    <w:uiPriority w:val="99"/>
    <w:rsid w:val="00B53919"/>
  </w:style>
  <w:style w:type="character" w:customStyle="1" w:styleId="WW8Num85z4">
    <w:name w:val="WW8Num85z4"/>
    <w:uiPriority w:val="99"/>
    <w:rsid w:val="00B53919"/>
  </w:style>
  <w:style w:type="character" w:customStyle="1" w:styleId="WW8Num85z5">
    <w:name w:val="WW8Num85z5"/>
    <w:uiPriority w:val="99"/>
    <w:rsid w:val="00B53919"/>
  </w:style>
  <w:style w:type="character" w:customStyle="1" w:styleId="WW8Num85z6">
    <w:name w:val="WW8Num85z6"/>
    <w:uiPriority w:val="99"/>
    <w:rsid w:val="00B53919"/>
  </w:style>
  <w:style w:type="character" w:customStyle="1" w:styleId="WW8Num85z7">
    <w:name w:val="WW8Num85z7"/>
    <w:uiPriority w:val="99"/>
    <w:rsid w:val="00B53919"/>
  </w:style>
  <w:style w:type="character" w:customStyle="1" w:styleId="WW8Num85z8">
    <w:name w:val="WW8Num85z8"/>
    <w:uiPriority w:val="99"/>
    <w:rsid w:val="00B53919"/>
  </w:style>
  <w:style w:type="character" w:customStyle="1" w:styleId="WW8Num86z0">
    <w:name w:val="WW8Num86z0"/>
    <w:uiPriority w:val="99"/>
    <w:rsid w:val="00B53919"/>
  </w:style>
  <w:style w:type="character" w:customStyle="1" w:styleId="WW8Num86z1">
    <w:name w:val="WW8Num86z1"/>
    <w:uiPriority w:val="99"/>
    <w:rsid w:val="00B53919"/>
  </w:style>
  <w:style w:type="character" w:customStyle="1" w:styleId="WW8Num86z2">
    <w:name w:val="WW8Num86z2"/>
    <w:uiPriority w:val="99"/>
    <w:rsid w:val="00B53919"/>
  </w:style>
  <w:style w:type="character" w:customStyle="1" w:styleId="WW8Num86z3">
    <w:name w:val="WW8Num86z3"/>
    <w:uiPriority w:val="99"/>
    <w:rsid w:val="00B53919"/>
  </w:style>
  <w:style w:type="character" w:customStyle="1" w:styleId="WW8Num86z4">
    <w:name w:val="WW8Num86z4"/>
    <w:uiPriority w:val="99"/>
    <w:rsid w:val="00B53919"/>
  </w:style>
  <w:style w:type="character" w:customStyle="1" w:styleId="WW8Num86z5">
    <w:name w:val="WW8Num86z5"/>
    <w:uiPriority w:val="99"/>
    <w:rsid w:val="00B53919"/>
  </w:style>
  <w:style w:type="character" w:customStyle="1" w:styleId="WW8Num86z6">
    <w:name w:val="WW8Num86z6"/>
    <w:uiPriority w:val="99"/>
    <w:rsid w:val="00B53919"/>
  </w:style>
  <w:style w:type="character" w:customStyle="1" w:styleId="WW8Num86z7">
    <w:name w:val="WW8Num86z7"/>
    <w:uiPriority w:val="99"/>
    <w:rsid w:val="00B53919"/>
  </w:style>
  <w:style w:type="character" w:customStyle="1" w:styleId="WW8Num86z8">
    <w:name w:val="WW8Num86z8"/>
    <w:uiPriority w:val="99"/>
    <w:rsid w:val="00B53919"/>
  </w:style>
  <w:style w:type="character" w:customStyle="1" w:styleId="WW8Num87z0">
    <w:name w:val="WW8Num87z0"/>
    <w:uiPriority w:val="99"/>
    <w:rsid w:val="00B53919"/>
  </w:style>
  <w:style w:type="character" w:customStyle="1" w:styleId="WW8Num87z1">
    <w:name w:val="WW8Num87z1"/>
    <w:uiPriority w:val="99"/>
    <w:rsid w:val="00B53919"/>
  </w:style>
  <w:style w:type="character" w:customStyle="1" w:styleId="WW8Num87z2">
    <w:name w:val="WW8Num87z2"/>
    <w:uiPriority w:val="99"/>
    <w:rsid w:val="00B53919"/>
  </w:style>
  <w:style w:type="character" w:customStyle="1" w:styleId="WW8Num87z3">
    <w:name w:val="WW8Num87z3"/>
    <w:uiPriority w:val="99"/>
    <w:rsid w:val="00B53919"/>
  </w:style>
  <w:style w:type="character" w:customStyle="1" w:styleId="WW8Num87z4">
    <w:name w:val="WW8Num87z4"/>
    <w:uiPriority w:val="99"/>
    <w:rsid w:val="00B53919"/>
  </w:style>
  <w:style w:type="character" w:customStyle="1" w:styleId="WW8Num87z5">
    <w:name w:val="WW8Num87z5"/>
    <w:uiPriority w:val="99"/>
    <w:rsid w:val="00B53919"/>
  </w:style>
  <w:style w:type="character" w:customStyle="1" w:styleId="WW8Num87z6">
    <w:name w:val="WW8Num87z6"/>
    <w:uiPriority w:val="99"/>
    <w:rsid w:val="00B53919"/>
  </w:style>
  <w:style w:type="character" w:customStyle="1" w:styleId="WW8Num87z7">
    <w:name w:val="WW8Num87z7"/>
    <w:uiPriority w:val="99"/>
    <w:rsid w:val="00B53919"/>
  </w:style>
  <w:style w:type="character" w:customStyle="1" w:styleId="WW8Num87z8">
    <w:name w:val="WW8Num87z8"/>
    <w:uiPriority w:val="99"/>
    <w:rsid w:val="00B53919"/>
  </w:style>
  <w:style w:type="character" w:customStyle="1" w:styleId="WW8Num88z0">
    <w:name w:val="WW8Num88z0"/>
    <w:uiPriority w:val="99"/>
    <w:rsid w:val="00B53919"/>
  </w:style>
  <w:style w:type="character" w:customStyle="1" w:styleId="WW8Num88z1">
    <w:name w:val="WW8Num88z1"/>
    <w:uiPriority w:val="99"/>
    <w:rsid w:val="00B53919"/>
  </w:style>
  <w:style w:type="character" w:customStyle="1" w:styleId="WW8Num88z2">
    <w:name w:val="WW8Num88z2"/>
    <w:uiPriority w:val="99"/>
    <w:rsid w:val="00B53919"/>
  </w:style>
  <w:style w:type="character" w:customStyle="1" w:styleId="WW8Num88z3">
    <w:name w:val="WW8Num88z3"/>
    <w:uiPriority w:val="99"/>
    <w:rsid w:val="00B53919"/>
  </w:style>
  <w:style w:type="character" w:customStyle="1" w:styleId="WW8Num88z4">
    <w:name w:val="WW8Num88z4"/>
    <w:uiPriority w:val="99"/>
    <w:rsid w:val="00B53919"/>
  </w:style>
  <w:style w:type="character" w:customStyle="1" w:styleId="WW8Num88z5">
    <w:name w:val="WW8Num88z5"/>
    <w:uiPriority w:val="99"/>
    <w:rsid w:val="00B53919"/>
  </w:style>
  <w:style w:type="character" w:customStyle="1" w:styleId="WW8Num88z6">
    <w:name w:val="WW8Num88z6"/>
    <w:uiPriority w:val="99"/>
    <w:rsid w:val="00B53919"/>
  </w:style>
  <w:style w:type="character" w:customStyle="1" w:styleId="WW8Num88z7">
    <w:name w:val="WW8Num88z7"/>
    <w:uiPriority w:val="99"/>
    <w:rsid w:val="00B53919"/>
  </w:style>
  <w:style w:type="character" w:customStyle="1" w:styleId="WW8Num88z8">
    <w:name w:val="WW8Num88z8"/>
    <w:uiPriority w:val="99"/>
    <w:rsid w:val="00B53919"/>
  </w:style>
  <w:style w:type="character" w:customStyle="1" w:styleId="WW8Num89z0">
    <w:name w:val="WW8Num89z0"/>
    <w:uiPriority w:val="99"/>
    <w:rsid w:val="00B53919"/>
  </w:style>
  <w:style w:type="character" w:customStyle="1" w:styleId="WW8Num89z1">
    <w:name w:val="WW8Num89z1"/>
    <w:uiPriority w:val="99"/>
    <w:rsid w:val="00B53919"/>
  </w:style>
  <w:style w:type="character" w:customStyle="1" w:styleId="WW8Num89z2">
    <w:name w:val="WW8Num89z2"/>
    <w:uiPriority w:val="99"/>
    <w:rsid w:val="00B53919"/>
  </w:style>
  <w:style w:type="character" w:customStyle="1" w:styleId="WW8Num89z3">
    <w:name w:val="WW8Num89z3"/>
    <w:uiPriority w:val="99"/>
    <w:rsid w:val="00B53919"/>
  </w:style>
  <w:style w:type="character" w:customStyle="1" w:styleId="WW8Num89z4">
    <w:name w:val="WW8Num89z4"/>
    <w:uiPriority w:val="99"/>
    <w:rsid w:val="00B53919"/>
  </w:style>
  <w:style w:type="character" w:customStyle="1" w:styleId="WW8Num89z5">
    <w:name w:val="WW8Num89z5"/>
    <w:uiPriority w:val="99"/>
    <w:rsid w:val="00B53919"/>
  </w:style>
  <w:style w:type="character" w:customStyle="1" w:styleId="WW8Num89z6">
    <w:name w:val="WW8Num89z6"/>
    <w:uiPriority w:val="99"/>
    <w:rsid w:val="00B53919"/>
  </w:style>
  <w:style w:type="character" w:customStyle="1" w:styleId="WW8Num89z7">
    <w:name w:val="WW8Num89z7"/>
    <w:uiPriority w:val="99"/>
    <w:rsid w:val="00B53919"/>
  </w:style>
  <w:style w:type="character" w:customStyle="1" w:styleId="WW8Num89z8">
    <w:name w:val="WW8Num89z8"/>
    <w:uiPriority w:val="99"/>
    <w:rsid w:val="00B53919"/>
  </w:style>
  <w:style w:type="character" w:customStyle="1" w:styleId="WW8Num90z0">
    <w:name w:val="WW8Num90z0"/>
    <w:uiPriority w:val="99"/>
    <w:rsid w:val="00B53919"/>
  </w:style>
  <w:style w:type="character" w:customStyle="1" w:styleId="WW8Num90z1">
    <w:name w:val="WW8Num90z1"/>
    <w:uiPriority w:val="99"/>
    <w:rsid w:val="00B53919"/>
  </w:style>
  <w:style w:type="character" w:customStyle="1" w:styleId="WW8Num90z2">
    <w:name w:val="WW8Num90z2"/>
    <w:uiPriority w:val="99"/>
    <w:rsid w:val="00B53919"/>
  </w:style>
  <w:style w:type="character" w:customStyle="1" w:styleId="WW8Num90z3">
    <w:name w:val="WW8Num90z3"/>
    <w:uiPriority w:val="99"/>
    <w:rsid w:val="00B53919"/>
  </w:style>
  <w:style w:type="character" w:customStyle="1" w:styleId="WW8Num90z4">
    <w:name w:val="WW8Num90z4"/>
    <w:uiPriority w:val="99"/>
    <w:rsid w:val="00B53919"/>
  </w:style>
  <w:style w:type="character" w:customStyle="1" w:styleId="WW8Num90z5">
    <w:name w:val="WW8Num90z5"/>
    <w:uiPriority w:val="99"/>
    <w:rsid w:val="00B53919"/>
  </w:style>
  <w:style w:type="character" w:customStyle="1" w:styleId="WW8Num90z6">
    <w:name w:val="WW8Num90z6"/>
    <w:uiPriority w:val="99"/>
    <w:rsid w:val="00B53919"/>
  </w:style>
  <w:style w:type="character" w:customStyle="1" w:styleId="WW8Num90z7">
    <w:name w:val="WW8Num90z7"/>
    <w:uiPriority w:val="99"/>
    <w:rsid w:val="00B53919"/>
  </w:style>
  <w:style w:type="character" w:customStyle="1" w:styleId="WW8Num90z8">
    <w:name w:val="WW8Num90z8"/>
    <w:uiPriority w:val="99"/>
    <w:rsid w:val="00B53919"/>
  </w:style>
  <w:style w:type="character" w:customStyle="1" w:styleId="WW8Num91z0">
    <w:name w:val="WW8Num91z0"/>
    <w:uiPriority w:val="99"/>
    <w:rsid w:val="00B53919"/>
  </w:style>
  <w:style w:type="character" w:customStyle="1" w:styleId="WW8Num91z1">
    <w:name w:val="WW8Num91z1"/>
    <w:uiPriority w:val="99"/>
    <w:rsid w:val="00B53919"/>
  </w:style>
  <w:style w:type="character" w:customStyle="1" w:styleId="WW8Num91z2">
    <w:name w:val="WW8Num91z2"/>
    <w:uiPriority w:val="99"/>
    <w:rsid w:val="00B53919"/>
  </w:style>
  <w:style w:type="character" w:customStyle="1" w:styleId="WW8Num91z3">
    <w:name w:val="WW8Num91z3"/>
    <w:uiPriority w:val="99"/>
    <w:rsid w:val="00B53919"/>
  </w:style>
  <w:style w:type="character" w:customStyle="1" w:styleId="WW8Num91z4">
    <w:name w:val="WW8Num91z4"/>
    <w:uiPriority w:val="99"/>
    <w:rsid w:val="00B53919"/>
  </w:style>
  <w:style w:type="character" w:customStyle="1" w:styleId="WW8Num91z5">
    <w:name w:val="WW8Num91z5"/>
    <w:uiPriority w:val="99"/>
    <w:rsid w:val="00B53919"/>
  </w:style>
  <w:style w:type="character" w:customStyle="1" w:styleId="WW8Num91z6">
    <w:name w:val="WW8Num91z6"/>
    <w:uiPriority w:val="99"/>
    <w:rsid w:val="00B53919"/>
  </w:style>
  <w:style w:type="character" w:customStyle="1" w:styleId="WW8Num91z7">
    <w:name w:val="WW8Num91z7"/>
    <w:uiPriority w:val="99"/>
    <w:rsid w:val="00B53919"/>
  </w:style>
  <w:style w:type="character" w:customStyle="1" w:styleId="WW8Num91z8">
    <w:name w:val="WW8Num91z8"/>
    <w:uiPriority w:val="99"/>
    <w:rsid w:val="00B53919"/>
  </w:style>
  <w:style w:type="character" w:customStyle="1" w:styleId="WW8Num92z0">
    <w:name w:val="WW8Num92z0"/>
    <w:uiPriority w:val="99"/>
    <w:rsid w:val="00B53919"/>
    <w:rPr>
      <w:color w:val="000000"/>
    </w:rPr>
  </w:style>
  <w:style w:type="character" w:customStyle="1" w:styleId="WW8Num92z1">
    <w:name w:val="WW8Num92z1"/>
    <w:uiPriority w:val="99"/>
    <w:rsid w:val="00B53919"/>
  </w:style>
  <w:style w:type="character" w:customStyle="1" w:styleId="WW8Num92z2">
    <w:name w:val="WW8Num92z2"/>
    <w:uiPriority w:val="99"/>
    <w:rsid w:val="00B53919"/>
  </w:style>
  <w:style w:type="character" w:customStyle="1" w:styleId="WW8Num92z3">
    <w:name w:val="WW8Num92z3"/>
    <w:uiPriority w:val="99"/>
    <w:rsid w:val="00B53919"/>
  </w:style>
  <w:style w:type="character" w:customStyle="1" w:styleId="WW8Num92z4">
    <w:name w:val="WW8Num92z4"/>
    <w:uiPriority w:val="99"/>
    <w:rsid w:val="00B53919"/>
  </w:style>
  <w:style w:type="character" w:customStyle="1" w:styleId="WW8Num92z5">
    <w:name w:val="WW8Num92z5"/>
    <w:uiPriority w:val="99"/>
    <w:rsid w:val="00B53919"/>
  </w:style>
  <w:style w:type="character" w:customStyle="1" w:styleId="WW8Num92z6">
    <w:name w:val="WW8Num92z6"/>
    <w:uiPriority w:val="99"/>
    <w:rsid w:val="00B53919"/>
  </w:style>
  <w:style w:type="character" w:customStyle="1" w:styleId="WW8Num92z7">
    <w:name w:val="WW8Num92z7"/>
    <w:uiPriority w:val="99"/>
    <w:rsid w:val="00B53919"/>
  </w:style>
  <w:style w:type="character" w:customStyle="1" w:styleId="WW8Num92z8">
    <w:name w:val="WW8Num92z8"/>
    <w:uiPriority w:val="99"/>
    <w:rsid w:val="00B53919"/>
  </w:style>
  <w:style w:type="character" w:customStyle="1" w:styleId="WW8Num93z0">
    <w:name w:val="WW8Num93z0"/>
    <w:uiPriority w:val="99"/>
    <w:rsid w:val="00B53919"/>
  </w:style>
  <w:style w:type="character" w:customStyle="1" w:styleId="WW8Num93z1">
    <w:name w:val="WW8Num93z1"/>
    <w:uiPriority w:val="99"/>
    <w:rsid w:val="00B53919"/>
  </w:style>
  <w:style w:type="character" w:customStyle="1" w:styleId="WW8Num93z2">
    <w:name w:val="WW8Num93z2"/>
    <w:uiPriority w:val="99"/>
    <w:rsid w:val="00B53919"/>
  </w:style>
  <w:style w:type="character" w:customStyle="1" w:styleId="WW8Num93z3">
    <w:name w:val="WW8Num93z3"/>
    <w:uiPriority w:val="99"/>
    <w:rsid w:val="00B53919"/>
  </w:style>
  <w:style w:type="character" w:customStyle="1" w:styleId="WW8Num93z4">
    <w:name w:val="WW8Num93z4"/>
    <w:uiPriority w:val="99"/>
    <w:rsid w:val="00B53919"/>
  </w:style>
  <w:style w:type="character" w:customStyle="1" w:styleId="WW8Num93z5">
    <w:name w:val="WW8Num93z5"/>
    <w:uiPriority w:val="99"/>
    <w:rsid w:val="00B53919"/>
  </w:style>
  <w:style w:type="character" w:customStyle="1" w:styleId="WW8Num93z6">
    <w:name w:val="WW8Num93z6"/>
    <w:uiPriority w:val="99"/>
    <w:rsid w:val="00B53919"/>
  </w:style>
  <w:style w:type="character" w:customStyle="1" w:styleId="WW8Num93z7">
    <w:name w:val="WW8Num93z7"/>
    <w:uiPriority w:val="99"/>
    <w:rsid w:val="00B53919"/>
  </w:style>
  <w:style w:type="character" w:customStyle="1" w:styleId="WW8Num93z8">
    <w:name w:val="WW8Num93z8"/>
    <w:uiPriority w:val="99"/>
    <w:rsid w:val="00B53919"/>
  </w:style>
  <w:style w:type="character" w:customStyle="1" w:styleId="WW8Num94z0">
    <w:name w:val="WW8Num94z0"/>
    <w:uiPriority w:val="99"/>
    <w:rsid w:val="00B53919"/>
  </w:style>
  <w:style w:type="character" w:customStyle="1" w:styleId="WW8Num94z1">
    <w:name w:val="WW8Num94z1"/>
    <w:uiPriority w:val="99"/>
    <w:rsid w:val="00B53919"/>
  </w:style>
  <w:style w:type="character" w:customStyle="1" w:styleId="WW8Num94z2">
    <w:name w:val="WW8Num94z2"/>
    <w:uiPriority w:val="99"/>
    <w:rsid w:val="00B53919"/>
  </w:style>
  <w:style w:type="character" w:customStyle="1" w:styleId="WW8Num94z3">
    <w:name w:val="WW8Num94z3"/>
    <w:uiPriority w:val="99"/>
    <w:rsid w:val="00B53919"/>
  </w:style>
  <w:style w:type="character" w:customStyle="1" w:styleId="WW8Num94z4">
    <w:name w:val="WW8Num94z4"/>
    <w:uiPriority w:val="99"/>
    <w:rsid w:val="00B53919"/>
  </w:style>
  <w:style w:type="character" w:customStyle="1" w:styleId="WW8Num94z5">
    <w:name w:val="WW8Num94z5"/>
    <w:uiPriority w:val="99"/>
    <w:rsid w:val="00B53919"/>
  </w:style>
  <w:style w:type="character" w:customStyle="1" w:styleId="WW8Num94z6">
    <w:name w:val="WW8Num94z6"/>
    <w:uiPriority w:val="99"/>
    <w:rsid w:val="00B53919"/>
  </w:style>
  <w:style w:type="character" w:customStyle="1" w:styleId="WW8Num94z7">
    <w:name w:val="WW8Num94z7"/>
    <w:uiPriority w:val="99"/>
    <w:rsid w:val="00B53919"/>
  </w:style>
  <w:style w:type="character" w:customStyle="1" w:styleId="WW8Num94z8">
    <w:name w:val="WW8Num94z8"/>
    <w:uiPriority w:val="99"/>
    <w:rsid w:val="00B53919"/>
  </w:style>
  <w:style w:type="character" w:customStyle="1" w:styleId="WW8Num95z0">
    <w:name w:val="WW8Num95z0"/>
    <w:uiPriority w:val="99"/>
    <w:rsid w:val="00B53919"/>
  </w:style>
  <w:style w:type="character" w:customStyle="1" w:styleId="WW8Num95z1">
    <w:name w:val="WW8Num95z1"/>
    <w:uiPriority w:val="99"/>
    <w:rsid w:val="00B53919"/>
  </w:style>
  <w:style w:type="character" w:customStyle="1" w:styleId="WW8Num95z2">
    <w:name w:val="WW8Num95z2"/>
    <w:uiPriority w:val="99"/>
    <w:rsid w:val="00B53919"/>
  </w:style>
  <w:style w:type="character" w:customStyle="1" w:styleId="WW8Num95z3">
    <w:name w:val="WW8Num95z3"/>
    <w:uiPriority w:val="99"/>
    <w:rsid w:val="00B53919"/>
  </w:style>
  <w:style w:type="character" w:customStyle="1" w:styleId="WW8Num95z4">
    <w:name w:val="WW8Num95z4"/>
    <w:uiPriority w:val="99"/>
    <w:rsid w:val="00B53919"/>
  </w:style>
  <w:style w:type="character" w:customStyle="1" w:styleId="WW8Num95z5">
    <w:name w:val="WW8Num95z5"/>
    <w:uiPriority w:val="99"/>
    <w:rsid w:val="00B53919"/>
  </w:style>
  <w:style w:type="character" w:customStyle="1" w:styleId="WW8Num95z6">
    <w:name w:val="WW8Num95z6"/>
    <w:uiPriority w:val="99"/>
    <w:rsid w:val="00B53919"/>
  </w:style>
  <w:style w:type="character" w:customStyle="1" w:styleId="WW8Num95z7">
    <w:name w:val="WW8Num95z7"/>
    <w:uiPriority w:val="99"/>
    <w:rsid w:val="00B53919"/>
  </w:style>
  <w:style w:type="character" w:customStyle="1" w:styleId="WW8Num95z8">
    <w:name w:val="WW8Num95z8"/>
    <w:uiPriority w:val="99"/>
    <w:rsid w:val="00B53919"/>
  </w:style>
  <w:style w:type="character" w:customStyle="1" w:styleId="WW8Num96z0">
    <w:name w:val="WW8Num96z0"/>
    <w:uiPriority w:val="99"/>
    <w:rsid w:val="00B53919"/>
  </w:style>
  <w:style w:type="character" w:customStyle="1" w:styleId="WW8Num96z1">
    <w:name w:val="WW8Num96z1"/>
    <w:uiPriority w:val="99"/>
    <w:rsid w:val="00B53919"/>
  </w:style>
  <w:style w:type="character" w:customStyle="1" w:styleId="WW8Num96z2">
    <w:name w:val="WW8Num96z2"/>
    <w:uiPriority w:val="99"/>
    <w:rsid w:val="00B53919"/>
  </w:style>
  <w:style w:type="character" w:customStyle="1" w:styleId="WW8Num96z3">
    <w:name w:val="WW8Num96z3"/>
    <w:uiPriority w:val="99"/>
    <w:rsid w:val="00B53919"/>
  </w:style>
  <w:style w:type="character" w:customStyle="1" w:styleId="WW8Num96z4">
    <w:name w:val="WW8Num96z4"/>
    <w:uiPriority w:val="99"/>
    <w:rsid w:val="00B53919"/>
  </w:style>
  <w:style w:type="character" w:customStyle="1" w:styleId="WW8Num96z5">
    <w:name w:val="WW8Num96z5"/>
    <w:uiPriority w:val="99"/>
    <w:rsid w:val="00B53919"/>
  </w:style>
  <w:style w:type="character" w:customStyle="1" w:styleId="WW8Num96z6">
    <w:name w:val="WW8Num96z6"/>
    <w:uiPriority w:val="99"/>
    <w:rsid w:val="00B53919"/>
  </w:style>
  <w:style w:type="character" w:customStyle="1" w:styleId="WW8Num96z7">
    <w:name w:val="WW8Num96z7"/>
    <w:uiPriority w:val="99"/>
    <w:rsid w:val="00B53919"/>
  </w:style>
  <w:style w:type="character" w:customStyle="1" w:styleId="WW8Num96z8">
    <w:name w:val="WW8Num96z8"/>
    <w:uiPriority w:val="99"/>
    <w:rsid w:val="00B53919"/>
  </w:style>
  <w:style w:type="character" w:customStyle="1" w:styleId="WW8Num97z0">
    <w:name w:val="WW8Num97z0"/>
    <w:uiPriority w:val="99"/>
    <w:rsid w:val="00B53919"/>
  </w:style>
  <w:style w:type="character" w:customStyle="1" w:styleId="WW8Num97z1">
    <w:name w:val="WW8Num97z1"/>
    <w:uiPriority w:val="99"/>
    <w:rsid w:val="00B53919"/>
  </w:style>
  <w:style w:type="character" w:customStyle="1" w:styleId="WW8Num97z2">
    <w:name w:val="WW8Num97z2"/>
    <w:uiPriority w:val="99"/>
    <w:rsid w:val="00B53919"/>
  </w:style>
  <w:style w:type="character" w:customStyle="1" w:styleId="WW8Num97z3">
    <w:name w:val="WW8Num97z3"/>
    <w:uiPriority w:val="99"/>
    <w:rsid w:val="00B53919"/>
  </w:style>
  <w:style w:type="character" w:customStyle="1" w:styleId="WW8Num97z4">
    <w:name w:val="WW8Num97z4"/>
    <w:uiPriority w:val="99"/>
    <w:rsid w:val="00B53919"/>
  </w:style>
  <w:style w:type="character" w:customStyle="1" w:styleId="WW8Num97z5">
    <w:name w:val="WW8Num97z5"/>
    <w:uiPriority w:val="99"/>
    <w:rsid w:val="00B53919"/>
  </w:style>
  <w:style w:type="character" w:customStyle="1" w:styleId="WW8Num97z6">
    <w:name w:val="WW8Num97z6"/>
    <w:uiPriority w:val="99"/>
    <w:rsid w:val="00B53919"/>
  </w:style>
  <w:style w:type="character" w:customStyle="1" w:styleId="WW8Num97z7">
    <w:name w:val="WW8Num97z7"/>
    <w:uiPriority w:val="99"/>
    <w:rsid w:val="00B53919"/>
  </w:style>
  <w:style w:type="character" w:customStyle="1" w:styleId="WW8Num97z8">
    <w:name w:val="WW8Num97z8"/>
    <w:uiPriority w:val="99"/>
    <w:rsid w:val="00B53919"/>
  </w:style>
  <w:style w:type="character" w:customStyle="1" w:styleId="WW8Num98z0">
    <w:name w:val="WW8Num98z0"/>
    <w:uiPriority w:val="99"/>
    <w:rsid w:val="00B53919"/>
  </w:style>
  <w:style w:type="character" w:customStyle="1" w:styleId="WW8Num98z1">
    <w:name w:val="WW8Num98z1"/>
    <w:uiPriority w:val="99"/>
    <w:rsid w:val="00B53919"/>
  </w:style>
  <w:style w:type="character" w:customStyle="1" w:styleId="WW8Num98z2">
    <w:name w:val="WW8Num98z2"/>
    <w:uiPriority w:val="99"/>
    <w:rsid w:val="00B53919"/>
  </w:style>
  <w:style w:type="character" w:customStyle="1" w:styleId="WW8Num98z3">
    <w:name w:val="WW8Num98z3"/>
    <w:uiPriority w:val="99"/>
    <w:rsid w:val="00B53919"/>
  </w:style>
  <w:style w:type="character" w:customStyle="1" w:styleId="WW8Num98z4">
    <w:name w:val="WW8Num98z4"/>
    <w:uiPriority w:val="99"/>
    <w:rsid w:val="00B53919"/>
  </w:style>
  <w:style w:type="character" w:customStyle="1" w:styleId="WW8Num98z5">
    <w:name w:val="WW8Num98z5"/>
    <w:uiPriority w:val="99"/>
    <w:rsid w:val="00B53919"/>
  </w:style>
  <w:style w:type="character" w:customStyle="1" w:styleId="WW8Num98z6">
    <w:name w:val="WW8Num98z6"/>
    <w:uiPriority w:val="99"/>
    <w:rsid w:val="00B53919"/>
  </w:style>
  <w:style w:type="character" w:customStyle="1" w:styleId="WW8Num98z7">
    <w:name w:val="WW8Num98z7"/>
    <w:uiPriority w:val="99"/>
    <w:rsid w:val="00B53919"/>
  </w:style>
  <w:style w:type="character" w:customStyle="1" w:styleId="WW8Num98z8">
    <w:name w:val="WW8Num98z8"/>
    <w:uiPriority w:val="99"/>
    <w:rsid w:val="00B53919"/>
  </w:style>
  <w:style w:type="character" w:customStyle="1" w:styleId="WW8Num99z0">
    <w:name w:val="WW8Num99z0"/>
    <w:uiPriority w:val="99"/>
    <w:rsid w:val="00B53919"/>
  </w:style>
  <w:style w:type="character" w:customStyle="1" w:styleId="WW8Num99z1">
    <w:name w:val="WW8Num99z1"/>
    <w:uiPriority w:val="99"/>
    <w:rsid w:val="00B53919"/>
  </w:style>
  <w:style w:type="character" w:customStyle="1" w:styleId="WW8Num99z2">
    <w:name w:val="WW8Num99z2"/>
    <w:uiPriority w:val="99"/>
    <w:rsid w:val="00B53919"/>
  </w:style>
  <w:style w:type="character" w:customStyle="1" w:styleId="WW8Num99z3">
    <w:name w:val="WW8Num99z3"/>
    <w:uiPriority w:val="99"/>
    <w:rsid w:val="00B53919"/>
  </w:style>
  <w:style w:type="character" w:customStyle="1" w:styleId="WW8Num99z4">
    <w:name w:val="WW8Num99z4"/>
    <w:uiPriority w:val="99"/>
    <w:rsid w:val="00B53919"/>
  </w:style>
  <w:style w:type="character" w:customStyle="1" w:styleId="WW8Num99z5">
    <w:name w:val="WW8Num99z5"/>
    <w:uiPriority w:val="99"/>
    <w:rsid w:val="00B53919"/>
  </w:style>
  <w:style w:type="character" w:customStyle="1" w:styleId="WW8Num99z6">
    <w:name w:val="WW8Num99z6"/>
    <w:uiPriority w:val="99"/>
    <w:rsid w:val="00B53919"/>
  </w:style>
  <w:style w:type="character" w:customStyle="1" w:styleId="WW8Num99z7">
    <w:name w:val="WW8Num99z7"/>
    <w:uiPriority w:val="99"/>
    <w:rsid w:val="00B53919"/>
  </w:style>
  <w:style w:type="character" w:customStyle="1" w:styleId="WW8Num99z8">
    <w:name w:val="WW8Num99z8"/>
    <w:uiPriority w:val="99"/>
    <w:rsid w:val="00B53919"/>
  </w:style>
  <w:style w:type="character" w:customStyle="1" w:styleId="WW8Num100z0">
    <w:name w:val="WW8Num100z0"/>
    <w:uiPriority w:val="99"/>
    <w:rsid w:val="00B53919"/>
  </w:style>
  <w:style w:type="character" w:customStyle="1" w:styleId="WW8Num100z1">
    <w:name w:val="WW8Num100z1"/>
    <w:uiPriority w:val="99"/>
    <w:rsid w:val="00B53919"/>
  </w:style>
  <w:style w:type="character" w:customStyle="1" w:styleId="WW8Num100z2">
    <w:name w:val="WW8Num100z2"/>
    <w:uiPriority w:val="99"/>
    <w:rsid w:val="00B53919"/>
  </w:style>
  <w:style w:type="character" w:customStyle="1" w:styleId="WW8Num100z3">
    <w:name w:val="WW8Num100z3"/>
    <w:uiPriority w:val="99"/>
    <w:rsid w:val="00B53919"/>
  </w:style>
  <w:style w:type="character" w:customStyle="1" w:styleId="WW8Num100z4">
    <w:name w:val="WW8Num100z4"/>
    <w:uiPriority w:val="99"/>
    <w:rsid w:val="00B53919"/>
  </w:style>
  <w:style w:type="character" w:customStyle="1" w:styleId="WW8Num100z5">
    <w:name w:val="WW8Num100z5"/>
    <w:uiPriority w:val="99"/>
    <w:rsid w:val="00B53919"/>
  </w:style>
  <w:style w:type="character" w:customStyle="1" w:styleId="WW8Num100z6">
    <w:name w:val="WW8Num100z6"/>
    <w:uiPriority w:val="99"/>
    <w:rsid w:val="00B53919"/>
  </w:style>
  <w:style w:type="character" w:customStyle="1" w:styleId="WW8Num100z7">
    <w:name w:val="WW8Num100z7"/>
    <w:uiPriority w:val="99"/>
    <w:rsid w:val="00B53919"/>
  </w:style>
  <w:style w:type="character" w:customStyle="1" w:styleId="WW8Num100z8">
    <w:name w:val="WW8Num100z8"/>
    <w:uiPriority w:val="99"/>
    <w:rsid w:val="00B53919"/>
  </w:style>
  <w:style w:type="character" w:customStyle="1" w:styleId="WW8Num101z0">
    <w:name w:val="WW8Num101z0"/>
    <w:uiPriority w:val="99"/>
    <w:rsid w:val="00B53919"/>
  </w:style>
  <w:style w:type="character" w:customStyle="1" w:styleId="WW8Num101z1">
    <w:name w:val="WW8Num101z1"/>
    <w:uiPriority w:val="99"/>
    <w:rsid w:val="00B53919"/>
  </w:style>
  <w:style w:type="character" w:customStyle="1" w:styleId="WW8Num101z2">
    <w:name w:val="WW8Num101z2"/>
    <w:uiPriority w:val="99"/>
    <w:rsid w:val="00B53919"/>
  </w:style>
  <w:style w:type="character" w:customStyle="1" w:styleId="WW8Num101z3">
    <w:name w:val="WW8Num101z3"/>
    <w:uiPriority w:val="99"/>
    <w:rsid w:val="00B53919"/>
  </w:style>
  <w:style w:type="character" w:customStyle="1" w:styleId="WW8Num101z4">
    <w:name w:val="WW8Num101z4"/>
    <w:uiPriority w:val="99"/>
    <w:rsid w:val="00B53919"/>
  </w:style>
  <w:style w:type="character" w:customStyle="1" w:styleId="WW8Num101z5">
    <w:name w:val="WW8Num101z5"/>
    <w:uiPriority w:val="99"/>
    <w:rsid w:val="00B53919"/>
  </w:style>
  <w:style w:type="character" w:customStyle="1" w:styleId="WW8Num101z6">
    <w:name w:val="WW8Num101z6"/>
    <w:uiPriority w:val="99"/>
    <w:rsid w:val="00B53919"/>
  </w:style>
  <w:style w:type="character" w:customStyle="1" w:styleId="WW8Num101z7">
    <w:name w:val="WW8Num101z7"/>
    <w:uiPriority w:val="99"/>
    <w:rsid w:val="00B53919"/>
  </w:style>
  <w:style w:type="character" w:customStyle="1" w:styleId="WW8Num101z8">
    <w:name w:val="WW8Num101z8"/>
    <w:uiPriority w:val="99"/>
    <w:rsid w:val="00B53919"/>
  </w:style>
  <w:style w:type="character" w:customStyle="1" w:styleId="WW8Num102z0">
    <w:name w:val="WW8Num102z0"/>
    <w:uiPriority w:val="99"/>
    <w:rsid w:val="00B53919"/>
  </w:style>
  <w:style w:type="character" w:customStyle="1" w:styleId="WW8Num102z1">
    <w:name w:val="WW8Num102z1"/>
    <w:uiPriority w:val="99"/>
    <w:rsid w:val="00B53919"/>
  </w:style>
  <w:style w:type="character" w:customStyle="1" w:styleId="WW8Num102z2">
    <w:name w:val="WW8Num102z2"/>
    <w:uiPriority w:val="99"/>
    <w:rsid w:val="00B53919"/>
  </w:style>
  <w:style w:type="character" w:customStyle="1" w:styleId="WW8Num102z3">
    <w:name w:val="WW8Num102z3"/>
    <w:uiPriority w:val="99"/>
    <w:rsid w:val="00B53919"/>
  </w:style>
  <w:style w:type="character" w:customStyle="1" w:styleId="WW8Num102z4">
    <w:name w:val="WW8Num102z4"/>
    <w:uiPriority w:val="99"/>
    <w:rsid w:val="00B53919"/>
  </w:style>
  <w:style w:type="character" w:customStyle="1" w:styleId="WW8Num102z5">
    <w:name w:val="WW8Num102z5"/>
    <w:uiPriority w:val="99"/>
    <w:rsid w:val="00B53919"/>
  </w:style>
  <w:style w:type="character" w:customStyle="1" w:styleId="WW8Num102z6">
    <w:name w:val="WW8Num102z6"/>
    <w:uiPriority w:val="99"/>
    <w:rsid w:val="00B53919"/>
  </w:style>
  <w:style w:type="character" w:customStyle="1" w:styleId="WW8Num102z7">
    <w:name w:val="WW8Num102z7"/>
    <w:uiPriority w:val="99"/>
    <w:rsid w:val="00B53919"/>
  </w:style>
  <w:style w:type="character" w:customStyle="1" w:styleId="WW8Num102z8">
    <w:name w:val="WW8Num102z8"/>
    <w:uiPriority w:val="99"/>
    <w:rsid w:val="00B53919"/>
  </w:style>
  <w:style w:type="character" w:customStyle="1" w:styleId="WW8Num103z0">
    <w:name w:val="WW8Num103z0"/>
    <w:uiPriority w:val="99"/>
    <w:rsid w:val="00B53919"/>
  </w:style>
  <w:style w:type="character" w:customStyle="1" w:styleId="WW8Num103z1">
    <w:name w:val="WW8Num103z1"/>
    <w:uiPriority w:val="99"/>
    <w:rsid w:val="00B53919"/>
  </w:style>
  <w:style w:type="character" w:customStyle="1" w:styleId="WW8Num103z2">
    <w:name w:val="WW8Num103z2"/>
    <w:uiPriority w:val="99"/>
    <w:rsid w:val="00B53919"/>
  </w:style>
  <w:style w:type="character" w:customStyle="1" w:styleId="WW8Num103z3">
    <w:name w:val="WW8Num103z3"/>
    <w:uiPriority w:val="99"/>
    <w:rsid w:val="00B53919"/>
  </w:style>
  <w:style w:type="character" w:customStyle="1" w:styleId="WW8Num103z4">
    <w:name w:val="WW8Num103z4"/>
    <w:uiPriority w:val="99"/>
    <w:rsid w:val="00B53919"/>
  </w:style>
  <w:style w:type="character" w:customStyle="1" w:styleId="WW8Num103z5">
    <w:name w:val="WW8Num103z5"/>
    <w:uiPriority w:val="99"/>
    <w:rsid w:val="00B53919"/>
  </w:style>
  <w:style w:type="character" w:customStyle="1" w:styleId="WW8Num103z6">
    <w:name w:val="WW8Num103z6"/>
    <w:uiPriority w:val="99"/>
    <w:rsid w:val="00B53919"/>
  </w:style>
  <w:style w:type="character" w:customStyle="1" w:styleId="WW8Num103z7">
    <w:name w:val="WW8Num103z7"/>
    <w:uiPriority w:val="99"/>
    <w:rsid w:val="00B53919"/>
  </w:style>
  <w:style w:type="character" w:customStyle="1" w:styleId="WW8Num103z8">
    <w:name w:val="WW8Num103z8"/>
    <w:uiPriority w:val="99"/>
    <w:rsid w:val="00B53919"/>
  </w:style>
  <w:style w:type="character" w:customStyle="1" w:styleId="WW8Num104z0">
    <w:name w:val="WW8Num104z0"/>
    <w:uiPriority w:val="99"/>
    <w:rsid w:val="00B53919"/>
  </w:style>
  <w:style w:type="character" w:customStyle="1" w:styleId="WW8Num104z1">
    <w:name w:val="WW8Num104z1"/>
    <w:uiPriority w:val="99"/>
    <w:rsid w:val="00B53919"/>
  </w:style>
  <w:style w:type="character" w:customStyle="1" w:styleId="WW8Num104z2">
    <w:name w:val="WW8Num104z2"/>
    <w:uiPriority w:val="99"/>
    <w:rsid w:val="00B53919"/>
  </w:style>
  <w:style w:type="character" w:customStyle="1" w:styleId="WW8Num104z3">
    <w:name w:val="WW8Num104z3"/>
    <w:uiPriority w:val="99"/>
    <w:rsid w:val="00B53919"/>
  </w:style>
  <w:style w:type="character" w:customStyle="1" w:styleId="WW8Num104z4">
    <w:name w:val="WW8Num104z4"/>
    <w:uiPriority w:val="99"/>
    <w:rsid w:val="00B53919"/>
  </w:style>
  <w:style w:type="character" w:customStyle="1" w:styleId="WW8Num104z5">
    <w:name w:val="WW8Num104z5"/>
    <w:uiPriority w:val="99"/>
    <w:rsid w:val="00B53919"/>
  </w:style>
  <w:style w:type="character" w:customStyle="1" w:styleId="WW8Num104z6">
    <w:name w:val="WW8Num104z6"/>
    <w:uiPriority w:val="99"/>
    <w:rsid w:val="00B53919"/>
  </w:style>
  <w:style w:type="character" w:customStyle="1" w:styleId="WW8Num104z7">
    <w:name w:val="WW8Num104z7"/>
    <w:uiPriority w:val="99"/>
    <w:rsid w:val="00B53919"/>
  </w:style>
  <w:style w:type="character" w:customStyle="1" w:styleId="WW8Num104z8">
    <w:name w:val="WW8Num104z8"/>
    <w:uiPriority w:val="99"/>
    <w:rsid w:val="00B53919"/>
  </w:style>
  <w:style w:type="character" w:customStyle="1" w:styleId="WW8Num105z0">
    <w:name w:val="WW8Num105z0"/>
    <w:uiPriority w:val="99"/>
    <w:rsid w:val="00B53919"/>
  </w:style>
  <w:style w:type="character" w:customStyle="1" w:styleId="WW8Num105z1">
    <w:name w:val="WW8Num105z1"/>
    <w:uiPriority w:val="99"/>
    <w:rsid w:val="00B53919"/>
  </w:style>
  <w:style w:type="character" w:customStyle="1" w:styleId="WW8Num105z2">
    <w:name w:val="WW8Num105z2"/>
    <w:uiPriority w:val="99"/>
    <w:rsid w:val="00B53919"/>
  </w:style>
  <w:style w:type="character" w:customStyle="1" w:styleId="WW8Num105z3">
    <w:name w:val="WW8Num105z3"/>
    <w:uiPriority w:val="99"/>
    <w:rsid w:val="00B53919"/>
  </w:style>
  <w:style w:type="character" w:customStyle="1" w:styleId="WW8Num105z4">
    <w:name w:val="WW8Num105z4"/>
    <w:uiPriority w:val="99"/>
    <w:rsid w:val="00B53919"/>
  </w:style>
  <w:style w:type="character" w:customStyle="1" w:styleId="WW8Num105z5">
    <w:name w:val="WW8Num105z5"/>
    <w:uiPriority w:val="99"/>
    <w:rsid w:val="00B53919"/>
  </w:style>
  <w:style w:type="character" w:customStyle="1" w:styleId="WW8Num105z6">
    <w:name w:val="WW8Num105z6"/>
    <w:uiPriority w:val="99"/>
    <w:rsid w:val="00B53919"/>
  </w:style>
  <w:style w:type="character" w:customStyle="1" w:styleId="WW8Num105z7">
    <w:name w:val="WW8Num105z7"/>
    <w:uiPriority w:val="99"/>
    <w:rsid w:val="00B53919"/>
  </w:style>
  <w:style w:type="character" w:customStyle="1" w:styleId="WW8Num105z8">
    <w:name w:val="WW8Num105z8"/>
    <w:uiPriority w:val="99"/>
    <w:rsid w:val="00B53919"/>
  </w:style>
  <w:style w:type="character" w:customStyle="1" w:styleId="WW8Num106z0">
    <w:name w:val="WW8Num106z0"/>
    <w:uiPriority w:val="99"/>
    <w:rsid w:val="00B53919"/>
  </w:style>
  <w:style w:type="character" w:customStyle="1" w:styleId="WW8Num106z1">
    <w:name w:val="WW8Num106z1"/>
    <w:uiPriority w:val="99"/>
    <w:rsid w:val="00B53919"/>
  </w:style>
  <w:style w:type="character" w:customStyle="1" w:styleId="WW8Num106z2">
    <w:name w:val="WW8Num106z2"/>
    <w:uiPriority w:val="99"/>
    <w:rsid w:val="00B53919"/>
  </w:style>
  <w:style w:type="character" w:customStyle="1" w:styleId="WW8Num106z3">
    <w:name w:val="WW8Num106z3"/>
    <w:uiPriority w:val="99"/>
    <w:rsid w:val="00B53919"/>
  </w:style>
  <w:style w:type="character" w:customStyle="1" w:styleId="WW8Num106z4">
    <w:name w:val="WW8Num106z4"/>
    <w:uiPriority w:val="99"/>
    <w:rsid w:val="00B53919"/>
  </w:style>
  <w:style w:type="character" w:customStyle="1" w:styleId="WW8Num106z5">
    <w:name w:val="WW8Num106z5"/>
    <w:uiPriority w:val="99"/>
    <w:rsid w:val="00B53919"/>
  </w:style>
  <w:style w:type="character" w:customStyle="1" w:styleId="WW8Num106z6">
    <w:name w:val="WW8Num106z6"/>
    <w:uiPriority w:val="99"/>
    <w:rsid w:val="00B53919"/>
  </w:style>
  <w:style w:type="character" w:customStyle="1" w:styleId="WW8Num106z7">
    <w:name w:val="WW8Num106z7"/>
    <w:uiPriority w:val="99"/>
    <w:rsid w:val="00B53919"/>
  </w:style>
  <w:style w:type="character" w:customStyle="1" w:styleId="WW8Num106z8">
    <w:name w:val="WW8Num106z8"/>
    <w:uiPriority w:val="99"/>
    <w:rsid w:val="00B53919"/>
  </w:style>
  <w:style w:type="character" w:customStyle="1" w:styleId="WW8Num107z0">
    <w:name w:val="WW8Num107z0"/>
    <w:uiPriority w:val="99"/>
    <w:rsid w:val="00B53919"/>
  </w:style>
  <w:style w:type="character" w:customStyle="1" w:styleId="WW8Num107z1">
    <w:name w:val="WW8Num107z1"/>
    <w:uiPriority w:val="99"/>
    <w:rsid w:val="00B53919"/>
  </w:style>
  <w:style w:type="character" w:customStyle="1" w:styleId="WW8Num107z2">
    <w:name w:val="WW8Num107z2"/>
    <w:uiPriority w:val="99"/>
    <w:rsid w:val="00B53919"/>
  </w:style>
  <w:style w:type="character" w:customStyle="1" w:styleId="WW8Num107z3">
    <w:name w:val="WW8Num107z3"/>
    <w:uiPriority w:val="99"/>
    <w:rsid w:val="00B53919"/>
  </w:style>
  <w:style w:type="character" w:customStyle="1" w:styleId="WW8Num107z4">
    <w:name w:val="WW8Num107z4"/>
    <w:uiPriority w:val="99"/>
    <w:rsid w:val="00B53919"/>
  </w:style>
  <w:style w:type="character" w:customStyle="1" w:styleId="WW8Num107z5">
    <w:name w:val="WW8Num107z5"/>
    <w:uiPriority w:val="99"/>
    <w:rsid w:val="00B53919"/>
  </w:style>
  <w:style w:type="character" w:customStyle="1" w:styleId="WW8Num107z6">
    <w:name w:val="WW8Num107z6"/>
    <w:uiPriority w:val="99"/>
    <w:rsid w:val="00B53919"/>
  </w:style>
  <w:style w:type="character" w:customStyle="1" w:styleId="WW8Num107z7">
    <w:name w:val="WW8Num107z7"/>
    <w:uiPriority w:val="99"/>
    <w:rsid w:val="00B53919"/>
  </w:style>
  <w:style w:type="character" w:customStyle="1" w:styleId="WW8Num107z8">
    <w:name w:val="WW8Num107z8"/>
    <w:uiPriority w:val="99"/>
    <w:rsid w:val="00B53919"/>
  </w:style>
  <w:style w:type="character" w:customStyle="1" w:styleId="WW8Num108z0">
    <w:name w:val="WW8Num108z0"/>
    <w:uiPriority w:val="99"/>
    <w:rsid w:val="00B53919"/>
  </w:style>
  <w:style w:type="character" w:customStyle="1" w:styleId="WW8Num108z1">
    <w:name w:val="WW8Num108z1"/>
    <w:uiPriority w:val="99"/>
    <w:rsid w:val="00B53919"/>
  </w:style>
  <w:style w:type="character" w:customStyle="1" w:styleId="WW8Num108z2">
    <w:name w:val="WW8Num108z2"/>
    <w:uiPriority w:val="99"/>
    <w:rsid w:val="00B53919"/>
  </w:style>
  <w:style w:type="character" w:customStyle="1" w:styleId="WW8Num108z3">
    <w:name w:val="WW8Num108z3"/>
    <w:uiPriority w:val="99"/>
    <w:rsid w:val="00B53919"/>
  </w:style>
  <w:style w:type="character" w:customStyle="1" w:styleId="WW8Num108z4">
    <w:name w:val="WW8Num108z4"/>
    <w:uiPriority w:val="99"/>
    <w:rsid w:val="00B53919"/>
  </w:style>
  <w:style w:type="character" w:customStyle="1" w:styleId="WW8Num108z5">
    <w:name w:val="WW8Num108z5"/>
    <w:uiPriority w:val="99"/>
    <w:rsid w:val="00B53919"/>
  </w:style>
  <w:style w:type="character" w:customStyle="1" w:styleId="WW8Num108z6">
    <w:name w:val="WW8Num108z6"/>
    <w:uiPriority w:val="99"/>
    <w:rsid w:val="00B53919"/>
  </w:style>
  <w:style w:type="character" w:customStyle="1" w:styleId="WW8Num108z7">
    <w:name w:val="WW8Num108z7"/>
    <w:uiPriority w:val="99"/>
    <w:rsid w:val="00B53919"/>
  </w:style>
  <w:style w:type="character" w:customStyle="1" w:styleId="WW8Num108z8">
    <w:name w:val="WW8Num108z8"/>
    <w:uiPriority w:val="99"/>
    <w:rsid w:val="00B53919"/>
  </w:style>
  <w:style w:type="character" w:customStyle="1" w:styleId="WW8Num109z0">
    <w:name w:val="WW8Num109z0"/>
    <w:uiPriority w:val="99"/>
    <w:rsid w:val="00B53919"/>
    <w:rPr>
      <w:color w:val="000000"/>
    </w:rPr>
  </w:style>
  <w:style w:type="character" w:customStyle="1" w:styleId="WW8Num109z1">
    <w:name w:val="WW8Num109z1"/>
    <w:uiPriority w:val="99"/>
    <w:rsid w:val="00B53919"/>
  </w:style>
  <w:style w:type="character" w:customStyle="1" w:styleId="WW8Num109z2">
    <w:name w:val="WW8Num109z2"/>
    <w:uiPriority w:val="99"/>
    <w:rsid w:val="00B53919"/>
  </w:style>
  <w:style w:type="character" w:customStyle="1" w:styleId="WW8Num109z3">
    <w:name w:val="WW8Num109z3"/>
    <w:uiPriority w:val="99"/>
    <w:rsid w:val="00B53919"/>
  </w:style>
  <w:style w:type="character" w:customStyle="1" w:styleId="WW8Num109z4">
    <w:name w:val="WW8Num109z4"/>
    <w:uiPriority w:val="99"/>
    <w:rsid w:val="00B53919"/>
  </w:style>
  <w:style w:type="character" w:customStyle="1" w:styleId="WW8Num109z5">
    <w:name w:val="WW8Num109z5"/>
    <w:uiPriority w:val="99"/>
    <w:rsid w:val="00B53919"/>
  </w:style>
  <w:style w:type="character" w:customStyle="1" w:styleId="WW8Num109z6">
    <w:name w:val="WW8Num109z6"/>
    <w:uiPriority w:val="99"/>
    <w:rsid w:val="00B53919"/>
  </w:style>
  <w:style w:type="character" w:customStyle="1" w:styleId="WW8Num109z7">
    <w:name w:val="WW8Num109z7"/>
    <w:uiPriority w:val="99"/>
    <w:rsid w:val="00B53919"/>
  </w:style>
  <w:style w:type="character" w:customStyle="1" w:styleId="WW8Num109z8">
    <w:name w:val="WW8Num109z8"/>
    <w:uiPriority w:val="99"/>
    <w:rsid w:val="00B53919"/>
  </w:style>
  <w:style w:type="character" w:customStyle="1" w:styleId="WW8Num110z0">
    <w:name w:val="WW8Num110z0"/>
    <w:uiPriority w:val="99"/>
    <w:rsid w:val="00B53919"/>
  </w:style>
  <w:style w:type="character" w:customStyle="1" w:styleId="WW8Num110z1">
    <w:name w:val="WW8Num110z1"/>
    <w:uiPriority w:val="99"/>
    <w:rsid w:val="00B53919"/>
  </w:style>
  <w:style w:type="character" w:customStyle="1" w:styleId="WW8Num110z2">
    <w:name w:val="WW8Num110z2"/>
    <w:uiPriority w:val="99"/>
    <w:rsid w:val="00B53919"/>
  </w:style>
  <w:style w:type="character" w:customStyle="1" w:styleId="WW8Num110z3">
    <w:name w:val="WW8Num110z3"/>
    <w:uiPriority w:val="99"/>
    <w:rsid w:val="00B53919"/>
  </w:style>
  <w:style w:type="character" w:customStyle="1" w:styleId="WW8Num110z4">
    <w:name w:val="WW8Num110z4"/>
    <w:uiPriority w:val="99"/>
    <w:rsid w:val="00B53919"/>
  </w:style>
  <w:style w:type="character" w:customStyle="1" w:styleId="WW8Num110z5">
    <w:name w:val="WW8Num110z5"/>
    <w:uiPriority w:val="99"/>
    <w:rsid w:val="00B53919"/>
  </w:style>
  <w:style w:type="character" w:customStyle="1" w:styleId="WW8Num110z6">
    <w:name w:val="WW8Num110z6"/>
    <w:uiPriority w:val="99"/>
    <w:rsid w:val="00B53919"/>
  </w:style>
  <w:style w:type="character" w:customStyle="1" w:styleId="WW8Num110z7">
    <w:name w:val="WW8Num110z7"/>
    <w:uiPriority w:val="99"/>
    <w:rsid w:val="00B53919"/>
  </w:style>
  <w:style w:type="character" w:customStyle="1" w:styleId="WW8Num110z8">
    <w:name w:val="WW8Num110z8"/>
    <w:uiPriority w:val="99"/>
    <w:rsid w:val="00B53919"/>
  </w:style>
  <w:style w:type="character" w:customStyle="1" w:styleId="WW8Num111z0">
    <w:name w:val="WW8Num111z0"/>
    <w:uiPriority w:val="99"/>
    <w:rsid w:val="00B53919"/>
  </w:style>
  <w:style w:type="character" w:customStyle="1" w:styleId="WW8Num111z1">
    <w:name w:val="WW8Num111z1"/>
    <w:uiPriority w:val="99"/>
    <w:rsid w:val="00B53919"/>
  </w:style>
  <w:style w:type="character" w:customStyle="1" w:styleId="WW8Num111z2">
    <w:name w:val="WW8Num111z2"/>
    <w:uiPriority w:val="99"/>
    <w:rsid w:val="00B53919"/>
  </w:style>
  <w:style w:type="character" w:customStyle="1" w:styleId="WW8Num111z3">
    <w:name w:val="WW8Num111z3"/>
    <w:uiPriority w:val="99"/>
    <w:rsid w:val="00B53919"/>
  </w:style>
  <w:style w:type="character" w:customStyle="1" w:styleId="WW8Num111z4">
    <w:name w:val="WW8Num111z4"/>
    <w:uiPriority w:val="99"/>
    <w:rsid w:val="00B53919"/>
  </w:style>
  <w:style w:type="character" w:customStyle="1" w:styleId="WW8Num111z5">
    <w:name w:val="WW8Num111z5"/>
    <w:uiPriority w:val="99"/>
    <w:rsid w:val="00B53919"/>
  </w:style>
  <w:style w:type="character" w:customStyle="1" w:styleId="WW8Num111z6">
    <w:name w:val="WW8Num111z6"/>
    <w:uiPriority w:val="99"/>
    <w:rsid w:val="00B53919"/>
  </w:style>
  <w:style w:type="character" w:customStyle="1" w:styleId="WW8Num111z7">
    <w:name w:val="WW8Num111z7"/>
    <w:uiPriority w:val="99"/>
    <w:rsid w:val="00B53919"/>
  </w:style>
  <w:style w:type="character" w:customStyle="1" w:styleId="WW8Num111z8">
    <w:name w:val="WW8Num111z8"/>
    <w:uiPriority w:val="99"/>
    <w:rsid w:val="00B53919"/>
  </w:style>
  <w:style w:type="character" w:customStyle="1" w:styleId="WW8Num112z0">
    <w:name w:val="WW8Num112z0"/>
    <w:uiPriority w:val="99"/>
    <w:rsid w:val="00B53919"/>
  </w:style>
  <w:style w:type="character" w:customStyle="1" w:styleId="WW8Num112z1">
    <w:name w:val="WW8Num112z1"/>
    <w:uiPriority w:val="99"/>
    <w:rsid w:val="00B53919"/>
  </w:style>
  <w:style w:type="character" w:customStyle="1" w:styleId="WW8Num112z2">
    <w:name w:val="WW8Num112z2"/>
    <w:uiPriority w:val="99"/>
    <w:rsid w:val="00B53919"/>
  </w:style>
  <w:style w:type="character" w:customStyle="1" w:styleId="WW8Num112z3">
    <w:name w:val="WW8Num112z3"/>
    <w:uiPriority w:val="99"/>
    <w:rsid w:val="00B53919"/>
  </w:style>
  <w:style w:type="character" w:customStyle="1" w:styleId="WW8Num112z4">
    <w:name w:val="WW8Num112z4"/>
    <w:uiPriority w:val="99"/>
    <w:rsid w:val="00B53919"/>
  </w:style>
  <w:style w:type="character" w:customStyle="1" w:styleId="WW8Num112z5">
    <w:name w:val="WW8Num112z5"/>
    <w:uiPriority w:val="99"/>
    <w:rsid w:val="00B53919"/>
  </w:style>
  <w:style w:type="character" w:customStyle="1" w:styleId="WW8Num112z6">
    <w:name w:val="WW8Num112z6"/>
    <w:uiPriority w:val="99"/>
    <w:rsid w:val="00B53919"/>
  </w:style>
  <w:style w:type="character" w:customStyle="1" w:styleId="WW8Num112z7">
    <w:name w:val="WW8Num112z7"/>
    <w:uiPriority w:val="99"/>
    <w:rsid w:val="00B53919"/>
  </w:style>
  <w:style w:type="character" w:customStyle="1" w:styleId="WW8Num112z8">
    <w:name w:val="WW8Num112z8"/>
    <w:uiPriority w:val="99"/>
    <w:rsid w:val="00B53919"/>
  </w:style>
  <w:style w:type="character" w:customStyle="1" w:styleId="WW8Num113z0">
    <w:name w:val="WW8Num113z0"/>
    <w:uiPriority w:val="99"/>
    <w:rsid w:val="00B53919"/>
  </w:style>
  <w:style w:type="character" w:customStyle="1" w:styleId="WW8Num113z1">
    <w:name w:val="WW8Num113z1"/>
    <w:uiPriority w:val="99"/>
    <w:rsid w:val="00B53919"/>
  </w:style>
  <w:style w:type="character" w:customStyle="1" w:styleId="WW8Num113z2">
    <w:name w:val="WW8Num113z2"/>
    <w:uiPriority w:val="99"/>
    <w:rsid w:val="00B53919"/>
  </w:style>
  <w:style w:type="character" w:customStyle="1" w:styleId="WW8Num113z3">
    <w:name w:val="WW8Num113z3"/>
    <w:uiPriority w:val="99"/>
    <w:rsid w:val="00B53919"/>
  </w:style>
  <w:style w:type="character" w:customStyle="1" w:styleId="WW8Num113z4">
    <w:name w:val="WW8Num113z4"/>
    <w:uiPriority w:val="99"/>
    <w:rsid w:val="00B53919"/>
  </w:style>
  <w:style w:type="character" w:customStyle="1" w:styleId="WW8Num113z5">
    <w:name w:val="WW8Num113z5"/>
    <w:uiPriority w:val="99"/>
    <w:rsid w:val="00B53919"/>
  </w:style>
  <w:style w:type="character" w:customStyle="1" w:styleId="WW8Num113z6">
    <w:name w:val="WW8Num113z6"/>
    <w:uiPriority w:val="99"/>
    <w:rsid w:val="00B53919"/>
  </w:style>
  <w:style w:type="character" w:customStyle="1" w:styleId="WW8Num113z7">
    <w:name w:val="WW8Num113z7"/>
    <w:uiPriority w:val="99"/>
    <w:rsid w:val="00B53919"/>
  </w:style>
  <w:style w:type="character" w:customStyle="1" w:styleId="WW8Num113z8">
    <w:name w:val="WW8Num113z8"/>
    <w:uiPriority w:val="99"/>
    <w:rsid w:val="00B53919"/>
  </w:style>
  <w:style w:type="character" w:customStyle="1" w:styleId="WW8Num114z0">
    <w:name w:val="WW8Num114z0"/>
    <w:uiPriority w:val="99"/>
    <w:rsid w:val="00B53919"/>
  </w:style>
  <w:style w:type="character" w:customStyle="1" w:styleId="WW8Num114z1">
    <w:name w:val="WW8Num114z1"/>
    <w:uiPriority w:val="99"/>
    <w:rsid w:val="00B53919"/>
  </w:style>
  <w:style w:type="character" w:customStyle="1" w:styleId="WW8Num114z2">
    <w:name w:val="WW8Num114z2"/>
    <w:uiPriority w:val="99"/>
    <w:rsid w:val="00B53919"/>
  </w:style>
  <w:style w:type="character" w:customStyle="1" w:styleId="WW8Num114z3">
    <w:name w:val="WW8Num114z3"/>
    <w:uiPriority w:val="99"/>
    <w:rsid w:val="00B53919"/>
  </w:style>
  <w:style w:type="character" w:customStyle="1" w:styleId="WW8Num114z4">
    <w:name w:val="WW8Num114z4"/>
    <w:uiPriority w:val="99"/>
    <w:rsid w:val="00B53919"/>
  </w:style>
  <w:style w:type="character" w:customStyle="1" w:styleId="WW8Num114z5">
    <w:name w:val="WW8Num114z5"/>
    <w:uiPriority w:val="99"/>
    <w:rsid w:val="00B53919"/>
  </w:style>
  <w:style w:type="character" w:customStyle="1" w:styleId="WW8Num114z6">
    <w:name w:val="WW8Num114z6"/>
    <w:uiPriority w:val="99"/>
    <w:rsid w:val="00B53919"/>
  </w:style>
  <w:style w:type="character" w:customStyle="1" w:styleId="WW8Num114z7">
    <w:name w:val="WW8Num114z7"/>
    <w:uiPriority w:val="99"/>
    <w:rsid w:val="00B53919"/>
  </w:style>
  <w:style w:type="character" w:customStyle="1" w:styleId="WW8Num114z8">
    <w:name w:val="WW8Num114z8"/>
    <w:uiPriority w:val="99"/>
    <w:rsid w:val="00B53919"/>
  </w:style>
  <w:style w:type="character" w:customStyle="1" w:styleId="WW8Num115z0">
    <w:name w:val="WW8Num115z0"/>
    <w:uiPriority w:val="99"/>
    <w:rsid w:val="00B53919"/>
  </w:style>
  <w:style w:type="character" w:customStyle="1" w:styleId="WW8Num115z1">
    <w:name w:val="WW8Num115z1"/>
    <w:uiPriority w:val="99"/>
    <w:rsid w:val="00B53919"/>
  </w:style>
  <w:style w:type="character" w:customStyle="1" w:styleId="WW8Num115z2">
    <w:name w:val="WW8Num115z2"/>
    <w:uiPriority w:val="99"/>
    <w:rsid w:val="00B53919"/>
  </w:style>
  <w:style w:type="character" w:customStyle="1" w:styleId="WW8Num115z3">
    <w:name w:val="WW8Num115z3"/>
    <w:uiPriority w:val="99"/>
    <w:rsid w:val="00B53919"/>
  </w:style>
  <w:style w:type="character" w:customStyle="1" w:styleId="WW8Num115z4">
    <w:name w:val="WW8Num115z4"/>
    <w:uiPriority w:val="99"/>
    <w:rsid w:val="00B53919"/>
  </w:style>
  <w:style w:type="character" w:customStyle="1" w:styleId="WW8Num115z5">
    <w:name w:val="WW8Num115z5"/>
    <w:uiPriority w:val="99"/>
    <w:rsid w:val="00B53919"/>
  </w:style>
  <w:style w:type="character" w:customStyle="1" w:styleId="WW8Num115z6">
    <w:name w:val="WW8Num115z6"/>
    <w:uiPriority w:val="99"/>
    <w:rsid w:val="00B53919"/>
  </w:style>
  <w:style w:type="character" w:customStyle="1" w:styleId="WW8Num115z7">
    <w:name w:val="WW8Num115z7"/>
    <w:uiPriority w:val="99"/>
    <w:rsid w:val="00B53919"/>
  </w:style>
  <w:style w:type="character" w:customStyle="1" w:styleId="WW8Num115z8">
    <w:name w:val="WW8Num115z8"/>
    <w:uiPriority w:val="99"/>
    <w:rsid w:val="00B53919"/>
  </w:style>
  <w:style w:type="character" w:customStyle="1" w:styleId="WW8Num116z0">
    <w:name w:val="WW8Num116z0"/>
    <w:uiPriority w:val="99"/>
    <w:rsid w:val="00B53919"/>
    <w:rPr>
      <w:rFonts w:ascii="Times New Roman" w:hAnsi="Times New Roman"/>
    </w:rPr>
  </w:style>
  <w:style w:type="character" w:customStyle="1" w:styleId="WW8Num116z1">
    <w:name w:val="WW8Num116z1"/>
    <w:uiPriority w:val="99"/>
    <w:rsid w:val="00B53919"/>
  </w:style>
  <w:style w:type="character" w:customStyle="1" w:styleId="WW8Num116z2">
    <w:name w:val="WW8Num116z2"/>
    <w:uiPriority w:val="99"/>
    <w:rsid w:val="00B53919"/>
  </w:style>
  <w:style w:type="character" w:customStyle="1" w:styleId="WW8Num116z3">
    <w:name w:val="WW8Num116z3"/>
    <w:uiPriority w:val="99"/>
    <w:rsid w:val="00B53919"/>
  </w:style>
  <w:style w:type="character" w:customStyle="1" w:styleId="WW8Num116z4">
    <w:name w:val="WW8Num116z4"/>
    <w:uiPriority w:val="99"/>
    <w:rsid w:val="00B53919"/>
  </w:style>
  <w:style w:type="character" w:customStyle="1" w:styleId="WW8Num116z5">
    <w:name w:val="WW8Num116z5"/>
    <w:uiPriority w:val="99"/>
    <w:rsid w:val="00B53919"/>
  </w:style>
  <w:style w:type="character" w:customStyle="1" w:styleId="WW8Num116z6">
    <w:name w:val="WW8Num116z6"/>
    <w:uiPriority w:val="99"/>
    <w:rsid w:val="00B53919"/>
  </w:style>
  <w:style w:type="character" w:customStyle="1" w:styleId="WW8Num116z7">
    <w:name w:val="WW8Num116z7"/>
    <w:uiPriority w:val="99"/>
    <w:rsid w:val="00B53919"/>
  </w:style>
  <w:style w:type="character" w:customStyle="1" w:styleId="WW8Num116z8">
    <w:name w:val="WW8Num116z8"/>
    <w:uiPriority w:val="99"/>
    <w:rsid w:val="00B53919"/>
  </w:style>
  <w:style w:type="character" w:customStyle="1" w:styleId="WW8Num117z0">
    <w:name w:val="WW8Num117z0"/>
    <w:uiPriority w:val="99"/>
    <w:rsid w:val="00B53919"/>
  </w:style>
  <w:style w:type="character" w:customStyle="1" w:styleId="WW8Num117z1">
    <w:name w:val="WW8Num117z1"/>
    <w:uiPriority w:val="99"/>
    <w:rsid w:val="00B53919"/>
  </w:style>
  <w:style w:type="character" w:customStyle="1" w:styleId="WW8Num117z2">
    <w:name w:val="WW8Num117z2"/>
    <w:uiPriority w:val="99"/>
    <w:rsid w:val="00B53919"/>
  </w:style>
  <w:style w:type="character" w:customStyle="1" w:styleId="WW8Num117z3">
    <w:name w:val="WW8Num117z3"/>
    <w:uiPriority w:val="99"/>
    <w:rsid w:val="00B53919"/>
  </w:style>
  <w:style w:type="character" w:customStyle="1" w:styleId="WW8Num117z4">
    <w:name w:val="WW8Num117z4"/>
    <w:uiPriority w:val="99"/>
    <w:rsid w:val="00B53919"/>
  </w:style>
  <w:style w:type="character" w:customStyle="1" w:styleId="WW8Num117z5">
    <w:name w:val="WW8Num117z5"/>
    <w:uiPriority w:val="99"/>
    <w:rsid w:val="00B53919"/>
  </w:style>
  <w:style w:type="character" w:customStyle="1" w:styleId="WW8Num117z6">
    <w:name w:val="WW8Num117z6"/>
    <w:uiPriority w:val="99"/>
    <w:rsid w:val="00B53919"/>
  </w:style>
  <w:style w:type="character" w:customStyle="1" w:styleId="WW8Num117z7">
    <w:name w:val="WW8Num117z7"/>
    <w:uiPriority w:val="99"/>
    <w:rsid w:val="00B53919"/>
  </w:style>
  <w:style w:type="character" w:customStyle="1" w:styleId="WW8Num117z8">
    <w:name w:val="WW8Num117z8"/>
    <w:uiPriority w:val="99"/>
    <w:rsid w:val="00B53919"/>
  </w:style>
  <w:style w:type="character" w:customStyle="1" w:styleId="WW8Num118z0">
    <w:name w:val="WW8Num118z0"/>
    <w:uiPriority w:val="99"/>
    <w:rsid w:val="00B53919"/>
  </w:style>
  <w:style w:type="character" w:customStyle="1" w:styleId="WW8Num118z1">
    <w:name w:val="WW8Num118z1"/>
    <w:uiPriority w:val="99"/>
    <w:rsid w:val="00B53919"/>
  </w:style>
  <w:style w:type="character" w:customStyle="1" w:styleId="WW8Num118z2">
    <w:name w:val="WW8Num118z2"/>
    <w:uiPriority w:val="99"/>
    <w:rsid w:val="00B53919"/>
  </w:style>
  <w:style w:type="character" w:customStyle="1" w:styleId="WW8Num118z3">
    <w:name w:val="WW8Num118z3"/>
    <w:uiPriority w:val="99"/>
    <w:rsid w:val="00B53919"/>
  </w:style>
  <w:style w:type="character" w:customStyle="1" w:styleId="WW8Num118z4">
    <w:name w:val="WW8Num118z4"/>
    <w:uiPriority w:val="99"/>
    <w:rsid w:val="00B53919"/>
  </w:style>
  <w:style w:type="character" w:customStyle="1" w:styleId="WW8Num118z5">
    <w:name w:val="WW8Num118z5"/>
    <w:uiPriority w:val="99"/>
    <w:rsid w:val="00B53919"/>
  </w:style>
  <w:style w:type="character" w:customStyle="1" w:styleId="WW8Num118z6">
    <w:name w:val="WW8Num118z6"/>
    <w:uiPriority w:val="99"/>
    <w:rsid w:val="00B53919"/>
  </w:style>
  <w:style w:type="character" w:customStyle="1" w:styleId="WW8Num118z7">
    <w:name w:val="WW8Num118z7"/>
    <w:uiPriority w:val="99"/>
    <w:rsid w:val="00B53919"/>
  </w:style>
  <w:style w:type="character" w:customStyle="1" w:styleId="WW8Num118z8">
    <w:name w:val="WW8Num118z8"/>
    <w:uiPriority w:val="99"/>
    <w:rsid w:val="00B53919"/>
  </w:style>
  <w:style w:type="character" w:customStyle="1" w:styleId="WW8Num119z0">
    <w:name w:val="WW8Num119z0"/>
    <w:uiPriority w:val="99"/>
    <w:rsid w:val="00B53919"/>
  </w:style>
  <w:style w:type="character" w:customStyle="1" w:styleId="WW8Num119z1">
    <w:name w:val="WW8Num119z1"/>
    <w:uiPriority w:val="99"/>
    <w:rsid w:val="00B53919"/>
  </w:style>
  <w:style w:type="character" w:customStyle="1" w:styleId="WW8Num119z2">
    <w:name w:val="WW8Num119z2"/>
    <w:uiPriority w:val="99"/>
    <w:rsid w:val="00B53919"/>
  </w:style>
  <w:style w:type="character" w:customStyle="1" w:styleId="WW8Num119z3">
    <w:name w:val="WW8Num119z3"/>
    <w:uiPriority w:val="99"/>
    <w:rsid w:val="00B53919"/>
  </w:style>
  <w:style w:type="character" w:customStyle="1" w:styleId="WW8Num119z4">
    <w:name w:val="WW8Num119z4"/>
    <w:uiPriority w:val="99"/>
    <w:rsid w:val="00B53919"/>
  </w:style>
  <w:style w:type="character" w:customStyle="1" w:styleId="WW8Num119z5">
    <w:name w:val="WW8Num119z5"/>
    <w:uiPriority w:val="99"/>
    <w:rsid w:val="00B53919"/>
  </w:style>
  <w:style w:type="character" w:customStyle="1" w:styleId="WW8Num119z6">
    <w:name w:val="WW8Num119z6"/>
    <w:uiPriority w:val="99"/>
    <w:rsid w:val="00B53919"/>
  </w:style>
  <w:style w:type="character" w:customStyle="1" w:styleId="WW8Num119z7">
    <w:name w:val="WW8Num119z7"/>
    <w:uiPriority w:val="99"/>
    <w:rsid w:val="00B53919"/>
  </w:style>
  <w:style w:type="character" w:customStyle="1" w:styleId="WW8Num119z8">
    <w:name w:val="WW8Num119z8"/>
    <w:uiPriority w:val="99"/>
    <w:rsid w:val="00B53919"/>
  </w:style>
  <w:style w:type="character" w:customStyle="1" w:styleId="WW8Num120z0">
    <w:name w:val="WW8Num120z0"/>
    <w:uiPriority w:val="99"/>
    <w:rsid w:val="00B53919"/>
  </w:style>
  <w:style w:type="character" w:customStyle="1" w:styleId="WW8Num120z1">
    <w:name w:val="WW8Num120z1"/>
    <w:uiPriority w:val="99"/>
    <w:rsid w:val="00B53919"/>
  </w:style>
  <w:style w:type="character" w:customStyle="1" w:styleId="WW8Num120z2">
    <w:name w:val="WW8Num120z2"/>
    <w:uiPriority w:val="99"/>
    <w:rsid w:val="00B53919"/>
  </w:style>
  <w:style w:type="character" w:customStyle="1" w:styleId="WW8Num120z3">
    <w:name w:val="WW8Num120z3"/>
    <w:uiPriority w:val="99"/>
    <w:rsid w:val="00B53919"/>
  </w:style>
  <w:style w:type="character" w:customStyle="1" w:styleId="WW8Num120z4">
    <w:name w:val="WW8Num120z4"/>
    <w:uiPriority w:val="99"/>
    <w:rsid w:val="00B53919"/>
  </w:style>
  <w:style w:type="character" w:customStyle="1" w:styleId="WW8Num120z5">
    <w:name w:val="WW8Num120z5"/>
    <w:uiPriority w:val="99"/>
    <w:rsid w:val="00B53919"/>
  </w:style>
  <w:style w:type="character" w:customStyle="1" w:styleId="WW8Num120z6">
    <w:name w:val="WW8Num120z6"/>
    <w:uiPriority w:val="99"/>
    <w:rsid w:val="00B53919"/>
  </w:style>
  <w:style w:type="character" w:customStyle="1" w:styleId="WW8Num120z7">
    <w:name w:val="WW8Num120z7"/>
    <w:uiPriority w:val="99"/>
    <w:rsid w:val="00B53919"/>
  </w:style>
  <w:style w:type="character" w:customStyle="1" w:styleId="WW8Num120z8">
    <w:name w:val="WW8Num120z8"/>
    <w:uiPriority w:val="99"/>
    <w:rsid w:val="00B53919"/>
  </w:style>
  <w:style w:type="character" w:customStyle="1" w:styleId="WW8Num121z0">
    <w:name w:val="WW8Num121z0"/>
    <w:uiPriority w:val="99"/>
    <w:rsid w:val="00B53919"/>
  </w:style>
  <w:style w:type="character" w:customStyle="1" w:styleId="WW8Num121z1">
    <w:name w:val="WW8Num121z1"/>
    <w:uiPriority w:val="99"/>
    <w:rsid w:val="00B53919"/>
  </w:style>
  <w:style w:type="character" w:customStyle="1" w:styleId="WW8Num121z2">
    <w:name w:val="WW8Num121z2"/>
    <w:uiPriority w:val="99"/>
    <w:rsid w:val="00B53919"/>
  </w:style>
  <w:style w:type="character" w:customStyle="1" w:styleId="WW8Num121z3">
    <w:name w:val="WW8Num121z3"/>
    <w:uiPriority w:val="99"/>
    <w:rsid w:val="00B53919"/>
  </w:style>
  <w:style w:type="character" w:customStyle="1" w:styleId="WW8Num121z4">
    <w:name w:val="WW8Num121z4"/>
    <w:uiPriority w:val="99"/>
    <w:rsid w:val="00B53919"/>
  </w:style>
  <w:style w:type="character" w:customStyle="1" w:styleId="WW8Num121z5">
    <w:name w:val="WW8Num121z5"/>
    <w:uiPriority w:val="99"/>
    <w:rsid w:val="00B53919"/>
  </w:style>
  <w:style w:type="character" w:customStyle="1" w:styleId="WW8Num121z6">
    <w:name w:val="WW8Num121z6"/>
    <w:uiPriority w:val="99"/>
    <w:rsid w:val="00B53919"/>
  </w:style>
  <w:style w:type="character" w:customStyle="1" w:styleId="WW8Num121z7">
    <w:name w:val="WW8Num121z7"/>
    <w:uiPriority w:val="99"/>
    <w:rsid w:val="00B53919"/>
  </w:style>
  <w:style w:type="character" w:customStyle="1" w:styleId="WW8Num121z8">
    <w:name w:val="WW8Num121z8"/>
    <w:uiPriority w:val="99"/>
    <w:rsid w:val="00B53919"/>
  </w:style>
  <w:style w:type="character" w:customStyle="1" w:styleId="WW8Num122z0">
    <w:name w:val="WW8Num122z0"/>
    <w:uiPriority w:val="99"/>
    <w:rsid w:val="00B53919"/>
  </w:style>
  <w:style w:type="character" w:customStyle="1" w:styleId="WW8Num122z1">
    <w:name w:val="WW8Num122z1"/>
    <w:uiPriority w:val="99"/>
    <w:rsid w:val="00B53919"/>
  </w:style>
  <w:style w:type="character" w:customStyle="1" w:styleId="WW8Num122z2">
    <w:name w:val="WW8Num122z2"/>
    <w:uiPriority w:val="99"/>
    <w:rsid w:val="00B53919"/>
  </w:style>
  <w:style w:type="character" w:customStyle="1" w:styleId="WW8Num122z3">
    <w:name w:val="WW8Num122z3"/>
    <w:uiPriority w:val="99"/>
    <w:rsid w:val="00B53919"/>
  </w:style>
  <w:style w:type="character" w:customStyle="1" w:styleId="WW8Num122z4">
    <w:name w:val="WW8Num122z4"/>
    <w:uiPriority w:val="99"/>
    <w:rsid w:val="00B53919"/>
  </w:style>
  <w:style w:type="character" w:customStyle="1" w:styleId="WW8Num122z5">
    <w:name w:val="WW8Num122z5"/>
    <w:uiPriority w:val="99"/>
    <w:rsid w:val="00B53919"/>
  </w:style>
  <w:style w:type="character" w:customStyle="1" w:styleId="WW8Num122z6">
    <w:name w:val="WW8Num122z6"/>
    <w:uiPriority w:val="99"/>
    <w:rsid w:val="00B53919"/>
  </w:style>
  <w:style w:type="character" w:customStyle="1" w:styleId="WW8Num122z7">
    <w:name w:val="WW8Num122z7"/>
    <w:uiPriority w:val="99"/>
    <w:rsid w:val="00B53919"/>
  </w:style>
  <w:style w:type="character" w:customStyle="1" w:styleId="WW8Num122z8">
    <w:name w:val="WW8Num122z8"/>
    <w:uiPriority w:val="99"/>
    <w:rsid w:val="00B53919"/>
  </w:style>
  <w:style w:type="character" w:customStyle="1" w:styleId="WW8Num123z0">
    <w:name w:val="WW8Num123z0"/>
    <w:uiPriority w:val="99"/>
    <w:rsid w:val="00B53919"/>
  </w:style>
  <w:style w:type="character" w:customStyle="1" w:styleId="WW8Num123z1">
    <w:name w:val="WW8Num123z1"/>
    <w:uiPriority w:val="99"/>
    <w:rsid w:val="00B53919"/>
  </w:style>
  <w:style w:type="character" w:customStyle="1" w:styleId="WW8Num123z2">
    <w:name w:val="WW8Num123z2"/>
    <w:uiPriority w:val="99"/>
    <w:rsid w:val="00B53919"/>
  </w:style>
  <w:style w:type="character" w:customStyle="1" w:styleId="WW8Num123z3">
    <w:name w:val="WW8Num123z3"/>
    <w:uiPriority w:val="99"/>
    <w:rsid w:val="00B53919"/>
  </w:style>
  <w:style w:type="character" w:customStyle="1" w:styleId="WW8Num123z4">
    <w:name w:val="WW8Num123z4"/>
    <w:uiPriority w:val="99"/>
    <w:rsid w:val="00B53919"/>
  </w:style>
  <w:style w:type="character" w:customStyle="1" w:styleId="WW8Num123z5">
    <w:name w:val="WW8Num123z5"/>
    <w:uiPriority w:val="99"/>
    <w:rsid w:val="00B53919"/>
  </w:style>
  <w:style w:type="character" w:customStyle="1" w:styleId="WW8Num123z6">
    <w:name w:val="WW8Num123z6"/>
    <w:uiPriority w:val="99"/>
    <w:rsid w:val="00B53919"/>
  </w:style>
  <w:style w:type="character" w:customStyle="1" w:styleId="WW8Num123z7">
    <w:name w:val="WW8Num123z7"/>
    <w:uiPriority w:val="99"/>
    <w:rsid w:val="00B53919"/>
  </w:style>
  <w:style w:type="character" w:customStyle="1" w:styleId="WW8Num123z8">
    <w:name w:val="WW8Num123z8"/>
    <w:uiPriority w:val="99"/>
    <w:rsid w:val="00B53919"/>
  </w:style>
  <w:style w:type="character" w:customStyle="1" w:styleId="WW8Num124z0">
    <w:name w:val="WW8Num124z0"/>
    <w:uiPriority w:val="99"/>
    <w:rsid w:val="00B53919"/>
  </w:style>
  <w:style w:type="character" w:customStyle="1" w:styleId="WW8Num124z1">
    <w:name w:val="WW8Num124z1"/>
    <w:uiPriority w:val="99"/>
    <w:rsid w:val="00B53919"/>
  </w:style>
  <w:style w:type="character" w:customStyle="1" w:styleId="WW8Num124z2">
    <w:name w:val="WW8Num124z2"/>
    <w:uiPriority w:val="99"/>
    <w:rsid w:val="00B53919"/>
  </w:style>
  <w:style w:type="character" w:customStyle="1" w:styleId="WW8Num124z3">
    <w:name w:val="WW8Num124z3"/>
    <w:uiPriority w:val="99"/>
    <w:rsid w:val="00B53919"/>
  </w:style>
  <w:style w:type="character" w:customStyle="1" w:styleId="WW8Num124z4">
    <w:name w:val="WW8Num124z4"/>
    <w:uiPriority w:val="99"/>
    <w:rsid w:val="00B53919"/>
  </w:style>
  <w:style w:type="character" w:customStyle="1" w:styleId="WW8Num124z5">
    <w:name w:val="WW8Num124z5"/>
    <w:uiPriority w:val="99"/>
    <w:rsid w:val="00B53919"/>
  </w:style>
  <w:style w:type="character" w:customStyle="1" w:styleId="WW8Num124z6">
    <w:name w:val="WW8Num124z6"/>
    <w:uiPriority w:val="99"/>
    <w:rsid w:val="00B53919"/>
  </w:style>
  <w:style w:type="character" w:customStyle="1" w:styleId="WW8Num124z7">
    <w:name w:val="WW8Num124z7"/>
    <w:uiPriority w:val="99"/>
    <w:rsid w:val="00B53919"/>
  </w:style>
  <w:style w:type="character" w:customStyle="1" w:styleId="WW8Num124z8">
    <w:name w:val="WW8Num124z8"/>
    <w:uiPriority w:val="99"/>
    <w:rsid w:val="00B53919"/>
  </w:style>
  <w:style w:type="character" w:customStyle="1" w:styleId="WW8Num125z0">
    <w:name w:val="WW8Num125z0"/>
    <w:uiPriority w:val="99"/>
    <w:rsid w:val="00B53919"/>
  </w:style>
  <w:style w:type="character" w:customStyle="1" w:styleId="WW8Num125z1">
    <w:name w:val="WW8Num125z1"/>
    <w:uiPriority w:val="99"/>
    <w:rsid w:val="00B53919"/>
  </w:style>
  <w:style w:type="character" w:customStyle="1" w:styleId="WW8Num125z2">
    <w:name w:val="WW8Num125z2"/>
    <w:uiPriority w:val="99"/>
    <w:rsid w:val="00B53919"/>
  </w:style>
  <w:style w:type="character" w:customStyle="1" w:styleId="WW8Num125z3">
    <w:name w:val="WW8Num125z3"/>
    <w:uiPriority w:val="99"/>
    <w:rsid w:val="00B53919"/>
  </w:style>
  <w:style w:type="character" w:customStyle="1" w:styleId="WW8Num125z4">
    <w:name w:val="WW8Num125z4"/>
    <w:uiPriority w:val="99"/>
    <w:rsid w:val="00B53919"/>
  </w:style>
  <w:style w:type="character" w:customStyle="1" w:styleId="WW8Num125z5">
    <w:name w:val="WW8Num125z5"/>
    <w:uiPriority w:val="99"/>
    <w:rsid w:val="00B53919"/>
  </w:style>
  <w:style w:type="character" w:customStyle="1" w:styleId="WW8Num125z6">
    <w:name w:val="WW8Num125z6"/>
    <w:uiPriority w:val="99"/>
    <w:rsid w:val="00B53919"/>
  </w:style>
  <w:style w:type="character" w:customStyle="1" w:styleId="WW8Num125z7">
    <w:name w:val="WW8Num125z7"/>
    <w:uiPriority w:val="99"/>
    <w:rsid w:val="00B53919"/>
  </w:style>
  <w:style w:type="character" w:customStyle="1" w:styleId="WW8Num125z8">
    <w:name w:val="WW8Num125z8"/>
    <w:uiPriority w:val="99"/>
    <w:rsid w:val="00B53919"/>
  </w:style>
  <w:style w:type="character" w:customStyle="1" w:styleId="WW8Num126z0">
    <w:name w:val="WW8Num126z0"/>
    <w:uiPriority w:val="99"/>
    <w:rsid w:val="00B53919"/>
  </w:style>
  <w:style w:type="character" w:customStyle="1" w:styleId="WW8Num126z1">
    <w:name w:val="WW8Num126z1"/>
    <w:uiPriority w:val="99"/>
    <w:rsid w:val="00B53919"/>
    <w:rPr>
      <w:color w:val="000000"/>
    </w:rPr>
  </w:style>
  <w:style w:type="character" w:customStyle="1" w:styleId="WW8Num126z2">
    <w:name w:val="WW8Num126z2"/>
    <w:uiPriority w:val="99"/>
    <w:rsid w:val="00B53919"/>
  </w:style>
  <w:style w:type="character" w:customStyle="1" w:styleId="WW8Num126z3">
    <w:name w:val="WW8Num126z3"/>
    <w:uiPriority w:val="99"/>
    <w:rsid w:val="00B53919"/>
  </w:style>
  <w:style w:type="character" w:customStyle="1" w:styleId="WW8Num126z4">
    <w:name w:val="WW8Num126z4"/>
    <w:uiPriority w:val="99"/>
    <w:rsid w:val="00B53919"/>
  </w:style>
  <w:style w:type="character" w:customStyle="1" w:styleId="WW8Num126z5">
    <w:name w:val="WW8Num126z5"/>
    <w:uiPriority w:val="99"/>
    <w:rsid w:val="00B53919"/>
  </w:style>
  <w:style w:type="character" w:customStyle="1" w:styleId="WW8Num126z6">
    <w:name w:val="WW8Num126z6"/>
    <w:uiPriority w:val="99"/>
    <w:rsid w:val="00B53919"/>
  </w:style>
  <w:style w:type="character" w:customStyle="1" w:styleId="WW8Num126z7">
    <w:name w:val="WW8Num126z7"/>
    <w:uiPriority w:val="99"/>
    <w:rsid w:val="00B53919"/>
  </w:style>
  <w:style w:type="character" w:customStyle="1" w:styleId="WW8Num126z8">
    <w:name w:val="WW8Num126z8"/>
    <w:uiPriority w:val="99"/>
    <w:rsid w:val="00B53919"/>
  </w:style>
  <w:style w:type="character" w:customStyle="1" w:styleId="WW8Num127z0">
    <w:name w:val="WW8Num127z0"/>
    <w:uiPriority w:val="99"/>
    <w:rsid w:val="00B53919"/>
  </w:style>
  <w:style w:type="character" w:customStyle="1" w:styleId="WW8Num127z1">
    <w:name w:val="WW8Num127z1"/>
    <w:uiPriority w:val="99"/>
    <w:rsid w:val="00B53919"/>
    <w:rPr>
      <w:rFonts w:ascii="Times New Roman" w:hAnsi="Times New Roman"/>
      <w:sz w:val="24"/>
    </w:rPr>
  </w:style>
  <w:style w:type="character" w:customStyle="1" w:styleId="WW8Num127z2">
    <w:name w:val="WW8Num127z2"/>
    <w:uiPriority w:val="99"/>
    <w:rsid w:val="00B53919"/>
  </w:style>
  <w:style w:type="character" w:customStyle="1" w:styleId="WW8Num127z3">
    <w:name w:val="WW8Num127z3"/>
    <w:uiPriority w:val="99"/>
    <w:rsid w:val="00B53919"/>
  </w:style>
  <w:style w:type="character" w:customStyle="1" w:styleId="WW8Num127z4">
    <w:name w:val="WW8Num127z4"/>
    <w:uiPriority w:val="99"/>
    <w:rsid w:val="00B53919"/>
  </w:style>
  <w:style w:type="character" w:customStyle="1" w:styleId="WW8Num127z5">
    <w:name w:val="WW8Num127z5"/>
    <w:uiPriority w:val="99"/>
    <w:rsid w:val="00B53919"/>
  </w:style>
  <w:style w:type="character" w:customStyle="1" w:styleId="WW8Num127z6">
    <w:name w:val="WW8Num127z6"/>
    <w:uiPriority w:val="99"/>
    <w:rsid w:val="00B53919"/>
  </w:style>
  <w:style w:type="character" w:customStyle="1" w:styleId="WW8Num127z7">
    <w:name w:val="WW8Num127z7"/>
    <w:uiPriority w:val="99"/>
    <w:rsid w:val="00B53919"/>
  </w:style>
  <w:style w:type="character" w:customStyle="1" w:styleId="WW8Num127z8">
    <w:name w:val="WW8Num127z8"/>
    <w:uiPriority w:val="99"/>
    <w:rsid w:val="00B53919"/>
  </w:style>
  <w:style w:type="character" w:customStyle="1" w:styleId="WW8Num128z0">
    <w:name w:val="WW8Num128z0"/>
    <w:uiPriority w:val="99"/>
    <w:rsid w:val="00B53919"/>
  </w:style>
  <w:style w:type="character" w:customStyle="1" w:styleId="WW8Num128z1">
    <w:name w:val="WW8Num128z1"/>
    <w:uiPriority w:val="99"/>
    <w:rsid w:val="00B53919"/>
  </w:style>
  <w:style w:type="character" w:customStyle="1" w:styleId="WW8Num128z2">
    <w:name w:val="WW8Num128z2"/>
    <w:uiPriority w:val="99"/>
    <w:rsid w:val="00B53919"/>
  </w:style>
  <w:style w:type="character" w:customStyle="1" w:styleId="WW8Num128z3">
    <w:name w:val="WW8Num128z3"/>
    <w:uiPriority w:val="99"/>
    <w:rsid w:val="00B53919"/>
  </w:style>
  <w:style w:type="character" w:customStyle="1" w:styleId="WW8Num128z4">
    <w:name w:val="WW8Num128z4"/>
    <w:uiPriority w:val="99"/>
    <w:rsid w:val="00B53919"/>
  </w:style>
  <w:style w:type="character" w:customStyle="1" w:styleId="WW8Num128z5">
    <w:name w:val="WW8Num128z5"/>
    <w:uiPriority w:val="99"/>
    <w:rsid w:val="00B53919"/>
  </w:style>
  <w:style w:type="character" w:customStyle="1" w:styleId="WW8Num128z6">
    <w:name w:val="WW8Num128z6"/>
    <w:uiPriority w:val="99"/>
    <w:rsid w:val="00B53919"/>
  </w:style>
  <w:style w:type="character" w:customStyle="1" w:styleId="WW8Num128z7">
    <w:name w:val="WW8Num128z7"/>
    <w:uiPriority w:val="99"/>
    <w:rsid w:val="00B53919"/>
  </w:style>
  <w:style w:type="character" w:customStyle="1" w:styleId="WW8Num128z8">
    <w:name w:val="WW8Num128z8"/>
    <w:uiPriority w:val="99"/>
    <w:rsid w:val="00B53919"/>
  </w:style>
  <w:style w:type="character" w:customStyle="1" w:styleId="WW8Num129z0">
    <w:name w:val="WW8Num129z0"/>
    <w:uiPriority w:val="99"/>
    <w:rsid w:val="00B53919"/>
  </w:style>
  <w:style w:type="character" w:customStyle="1" w:styleId="WW8Num129z1">
    <w:name w:val="WW8Num129z1"/>
    <w:uiPriority w:val="99"/>
    <w:rsid w:val="00B53919"/>
  </w:style>
  <w:style w:type="character" w:customStyle="1" w:styleId="WW8Num129z2">
    <w:name w:val="WW8Num129z2"/>
    <w:uiPriority w:val="99"/>
    <w:rsid w:val="00B53919"/>
  </w:style>
  <w:style w:type="character" w:customStyle="1" w:styleId="WW8Num129z3">
    <w:name w:val="WW8Num129z3"/>
    <w:uiPriority w:val="99"/>
    <w:rsid w:val="00B53919"/>
  </w:style>
  <w:style w:type="character" w:customStyle="1" w:styleId="WW8Num129z4">
    <w:name w:val="WW8Num129z4"/>
    <w:uiPriority w:val="99"/>
    <w:rsid w:val="00B53919"/>
  </w:style>
  <w:style w:type="character" w:customStyle="1" w:styleId="WW8Num129z5">
    <w:name w:val="WW8Num129z5"/>
    <w:uiPriority w:val="99"/>
    <w:rsid w:val="00B53919"/>
  </w:style>
  <w:style w:type="character" w:customStyle="1" w:styleId="WW8Num129z6">
    <w:name w:val="WW8Num129z6"/>
    <w:uiPriority w:val="99"/>
    <w:rsid w:val="00B53919"/>
  </w:style>
  <w:style w:type="character" w:customStyle="1" w:styleId="WW8Num129z7">
    <w:name w:val="WW8Num129z7"/>
    <w:uiPriority w:val="99"/>
    <w:rsid w:val="00B53919"/>
  </w:style>
  <w:style w:type="character" w:customStyle="1" w:styleId="WW8Num129z8">
    <w:name w:val="WW8Num129z8"/>
    <w:uiPriority w:val="99"/>
    <w:rsid w:val="00B53919"/>
  </w:style>
  <w:style w:type="character" w:customStyle="1" w:styleId="WW8Num130z0">
    <w:name w:val="WW8Num130z0"/>
    <w:uiPriority w:val="99"/>
    <w:rsid w:val="00B53919"/>
    <w:rPr>
      <w:color w:val="000000"/>
    </w:rPr>
  </w:style>
  <w:style w:type="character" w:customStyle="1" w:styleId="WW8Num130z1">
    <w:name w:val="WW8Num130z1"/>
    <w:uiPriority w:val="99"/>
    <w:rsid w:val="00B53919"/>
  </w:style>
  <w:style w:type="character" w:customStyle="1" w:styleId="WW8Num130z2">
    <w:name w:val="WW8Num130z2"/>
    <w:uiPriority w:val="99"/>
    <w:rsid w:val="00B53919"/>
  </w:style>
  <w:style w:type="character" w:customStyle="1" w:styleId="WW8Num130z3">
    <w:name w:val="WW8Num130z3"/>
    <w:uiPriority w:val="99"/>
    <w:rsid w:val="00B53919"/>
  </w:style>
  <w:style w:type="character" w:customStyle="1" w:styleId="WW8Num130z4">
    <w:name w:val="WW8Num130z4"/>
    <w:uiPriority w:val="99"/>
    <w:rsid w:val="00B53919"/>
  </w:style>
  <w:style w:type="character" w:customStyle="1" w:styleId="WW8Num130z5">
    <w:name w:val="WW8Num130z5"/>
    <w:uiPriority w:val="99"/>
    <w:rsid w:val="00B53919"/>
  </w:style>
  <w:style w:type="character" w:customStyle="1" w:styleId="WW8Num130z6">
    <w:name w:val="WW8Num130z6"/>
    <w:uiPriority w:val="99"/>
    <w:rsid w:val="00B53919"/>
  </w:style>
  <w:style w:type="character" w:customStyle="1" w:styleId="WW8Num130z7">
    <w:name w:val="WW8Num130z7"/>
    <w:uiPriority w:val="99"/>
    <w:rsid w:val="00B53919"/>
  </w:style>
  <w:style w:type="character" w:customStyle="1" w:styleId="WW8Num130z8">
    <w:name w:val="WW8Num130z8"/>
    <w:uiPriority w:val="99"/>
    <w:rsid w:val="00B53919"/>
  </w:style>
  <w:style w:type="character" w:customStyle="1" w:styleId="WW8Num131z0">
    <w:name w:val="WW8Num131z0"/>
    <w:uiPriority w:val="99"/>
    <w:rsid w:val="00B53919"/>
  </w:style>
  <w:style w:type="character" w:customStyle="1" w:styleId="WW8Num131z1">
    <w:name w:val="WW8Num131z1"/>
    <w:uiPriority w:val="99"/>
    <w:rsid w:val="00B53919"/>
  </w:style>
  <w:style w:type="character" w:customStyle="1" w:styleId="WW8Num131z2">
    <w:name w:val="WW8Num131z2"/>
    <w:uiPriority w:val="99"/>
    <w:rsid w:val="00B53919"/>
  </w:style>
  <w:style w:type="character" w:customStyle="1" w:styleId="WW8Num131z3">
    <w:name w:val="WW8Num131z3"/>
    <w:uiPriority w:val="99"/>
    <w:rsid w:val="00B53919"/>
  </w:style>
  <w:style w:type="character" w:customStyle="1" w:styleId="WW8Num131z4">
    <w:name w:val="WW8Num131z4"/>
    <w:uiPriority w:val="99"/>
    <w:rsid w:val="00B53919"/>
  </w:style>
  <w:style w:type="character" w:customStyle="1" w:styleId="WW8Num131z5">
    <w:name w:val="WW8Num131z5"/>
    <w:uiPriority w:val="99"/>
    <w:rsid w:val="00B53919"/>
  </w:style>
  <w:style w:type="character" w:customStyle="1" w:styleId="WW8Num131z6">
    <w:name w:val="WW8Num131z6"/>
    <w:uiPriority w:val="99"/>
    <w:rsid w:val="00B53919"/>
  </w:style>
  <w:style w:type="character" w:customStyle="1" w:styleId="WW8Num131z7">
    <w:name w:val="WW8Num131z7"/>
    <w:uiPriority w:val="99"/>
    <w:rsid w:val="00B53919"/>
  </w:style>
  <w:style w:type="character" w:customStyle="1" w:styleId="WW8Num131z8">
    <w:name w:val="WW8Num131z8"/>
    <w:uiPriority w:val="99"/>
    <w:rsid w:val="00B53919"/>
  </w:style>
  <w:style w:type="character" w:customStyle="1" w:styleId="WW8Num132z0">
    <w:name w:val="WW8Num132z0"/>
    <w:uiPriority w:val="99"/>
    <w:rsid w:val="00B53919"/>
    <w:rPr>
      <w:rFonts w:ascii="Times New Roman" w:hAnsi="Times New Roman"/>
      <w:color w:val="000000"/>
    </w:rPr>
  </w:style>
  <w:style w:type="character" w:customStyle="1" w:styleId="WW8Num132z1">
    <w:name w:val="WW8Num132z1"/>
    <w:uiPriority w:val="99"/>
    <w:rsid w:val="00B53919"/>
  </w:style>
  <w:style w:type="character" w:customStyle="1" w:styleId="WW8Num132z2">
    <w:name w:val="WW8Num132z2"/>
    <w:uiPriority w:val="99"/>
    <w:rsid w:val="00B53919"/>
  </w:style>
  <w:style w:type="character" w:customStyle="1" w:styleId="WW8Num132z3">
    <w:name w:val="WW8Num132z3"/>
    <w:uiPriority w:val="99"/>
    <w:rsid w:val="00B53919"/>
  </w:style>
  <w:style w:type="character" w:customStyle="1" w:styleId="WW8Num132z4">
    <w:name w:val="WW8Num132z4"/>
    <w:uiPriority w:val="99"/>
    <w:rsid w:val="00B53919"/>
  </w:style>
  <w:style w:type="character" w:customStyle="1" w:styleId="WW8Num132z5">
    <w:name w:val="WW8Num132z5"/>
    <w:uiPriority w:val="99"/>
    <w:rsid w:val="00B53919"/>
  </w:style>
  <w:style w:type="character" w:customStyle="1" w:styleId="WW8Num132z6">
    <w:name w:val="WW8Num132z6"/>
    <w:uiPriority w:val="99"/>
    <w:rsid w:val="00B53919"/>
  </w:style>
  <w:style w:type="character" w:customStyle="1" w:styleId="WW8Num132z7">
    <w:name w:val="WW8Num132z7"/>
    <w:uiPriority w:val="99"/>
    <w:rsid w:val="00B53919"/>
  </w:style>
  <w:style w:type="character" w:customStyle="1" w:styleId="WW8Num132z8">
    <w:name w:val="WW8Num132z8"/>
    <w:uiPriority w:val="99"/>
    <w:rsid w:val="00B53919"/>
  </w:style>
  <w:style w:type="character" w:customStyle="1" w:styleId="WW8Num133z0">
    <w:name w:val="WW8Num133z0"/>
    <w:uiPriority w:val="99"/>
    <w:rsid w:val="00B53919"/>
  </w:style>
  <w:style w:type="character" w:customStyle="1" w:styleId="WW8Num133z1">
    <w:name w:val="WW8Num133z1"/>
    <w:uiPriority w:val="99"/>
    <w:rsid w:val="00B53919"/>
  </w:style>
  <w:style w:type="character" w:customStyle="1" w:styleId="WW8Num133z2">
    <w:name w:val="WW8Num133z2"/>
    <w:uiPriority w:val="99"/>
    <w:rsid w:val="00B53919"/>
  </w:style>
  <w:style w:type="character" w:customStyle="1" w:styleId="WW8Num133z3">
    <w:name w:val="WW8Num133z3"/>
    <w:uiPriority w:val="99"/>
    <w:rsid w:val="00B53919"/>
  </w:style>
  <w:style w:type="character" w:customStyle="1" w:styleId="WW8Num133z4">
    <w:name w:val="WW8Num133z4"/>
    <w:uiPriority w:val="99"/>
    <w:rsid w:val="00B53919"/>
  </w:style>
  <w:style w:type="character" w:customStyle="1" w:styleId="WW8Num133z5">
    <w:name w:val="WW8Num133z5"/>
    <w:uiPriority w:val="99"/>
    <w:rsid w:val="00B53919"/>
  </w:style>
  <w:style w:type="character" w:customStyle="1" w:styleId="WW8Num133z6">
    <w:name w:val="WW8Num133z6"/>
    <w:uiPriority w:val="99"/>
    <w:rsid w:val="00B53919"/>
  </w:style>
  <w:style w:type="character" w:customStyle="1" w:styleId="WW8Num133z7">
    <w:name w:val="WW8Num133z7"/>
    <w:uiPriority w:val="99"/>
    <w:rsid w:val="00B53919"/>
  </w:style>
  <w:style w:type="character" w:customStyle="1" w:styleId="WW8Num133z8">
    <w:name w:val="WW8Num133z8"/>
    <w:uiPriority w:val="99"/>
    <w:rsid w:val="00B53919"/>
  </w:style>
  <w:style w:type="character" w:customStyle="1" w:styleId="WW8Num134z0">
    <w:name w:val="WW8Num134z0"/>
    <w:uiPriority w:val="99"/>
    <w:rsid w:val="00B53919"/>
    <w:rPr>
      <w:color w:val="000000"/>
    </w:rPr>
  </w:style>
  <w:style w:type="character" w:customStyle="1" w:styleId="WW8Num134z1">
    <w:name w:val="WW8Num134z1"/>
    <w:uiPriority w:val="99"/>
    <w:rsid w:val="00B53919"/>
  </w:style>
  <w:style w:type="character" w:customStyle="1" w:styleId="WW8Num134z2">
    <w:name w:val="WW8Num134z2"/>
    <w:uiPriority w:val="99"/>
    <w:rsid w:val="00B53919"/>
  </w:style>
  <w:style w:type="character" w:customStyle="1" w:styleId="WW8Num134z3">
    <w:name w:val="WW8Num134z3"/>
    <w:uiPriority w:val="99"/>
    <w:rsid w:val="00B53919"/>
  </w:style>
  <w:style w:type="character" w:customStyle="1" w:styleId="WW8Num134z4">
    <w:name w:val="WW8Num134z4"/>
    <w:uiPriority w:val="99"/>
    <w:rsid w:val="00B53919"/>
  </w:style>
  <w:style w:type="character" w:customStyle="1" w:styleId="WW8Num134z5">
    <w:name w:val="WW8Num134z5"/>
    <w:uiPriority w:val="99"/>
    <w:rsid w:val="00B53919"/>
  </w:style>
  <w:style w:type="character" w:customStyle="1" w:styleId="WW8Num134z6">
    <w:name w:val="WW8Num134z6"/>
    <w:uiPriority w:val="99"/>
    <w:rsid w:val="00B53919"/>
  </w:style>
  <w:style w:type="character" w:customStyle="1" w:styleId="WW8Num134z7">
    <w:name w:val="WW8Num134z7"/>
    <w:uiPriority w:val="99"/>
    <w:rsid w:val="00B53919"/>
  </w:style>
  <w:style w:type="character" w:customStyle="1" w:styleId="WW8Num134z8">
    <w:name w:val="WW8Num134z8"/>
    <w:uiPriority w:val="99"/>
    <w:rsid w:val="00B53919"/>
  </w:style>
  <w:style w:type="character" w:customStyle="1" w:styleId="WW8Num135z0">
    <w:name w:val="WW8Num135z0"/>
    <w:uiPriority w:val="99"/>
    <w:rsid w:val="00B53919"/>
  </w:style>
  <w:style w:type="character" w:customStyle="1" w:styleId="WW8Num135z1">
    <w:name w:val="WW8Num135z1"/>
    <w:uiPriority w:val="99"/>
    <w:rsid w:val="00B53919"/>
  </w:style>
  <w:style w:type="character" w:customStyle="1" w:styleId="WW8Num135z2">
    <w:name w:val="WW8Num135z2"/>
    <w:uiPriority w:val="99"/>
    <w:rsid w:val="00B53919"/>
  </w:style>
  <w:style w:type="character" w:customStyle="1" w:styleId="WW8Num135z3">
    <w:name w:val="WW8Num135z3"/>
    <w:uiPriority w:val="99"/>
    <w:rsid w:val="00B53919"/>
  </w:style>
  <w:style w:type="character" w:customStyle="1" w:styleId="WW8Num135z4">
    <w:name w:val="WW8Num135z4"/>
    <w:uiPriority w:val="99"/>
    <w:rsid w:val="00B53919"/>
  </w:style>
  <w:style w:type="character" w:customStyle="1" w:styleId="WW8Num135z5">
    <w:name w:val="WW8Num135z5"/>
    <w:uiPriority w:val="99"/>
    <w:rsid w:val="00B53919"/>
  </w:style>
  <w:style w:type="character" w:customStyle="1" w:styleId="WW8Num135z6">
    <w:name w:val="WW8Num135z6"/>
    <w:uiPriority w:val="99"/>
    <w:rsid w:val="00B53919"/>
  </w:style>
  <w:style w:type="character" w:customStyle="1" w:styleId="WW8Num135z7">
    <w:name w:val="WW8Num135z7"/>
    <w:uiPriority w:val="99"/>
    <w:rsid w:val="00B53919"/>
  </w:style>
  <w:style w:type="character" w:customStyle="1" w:styleId="WW8Num135z8">
    <w:name w:val="WW8Num135z8"/>
    <w:uiPriority w:val="99"/>
    <w:rsid w:val="00B53919"/>
  </w:style>
  <w:style w:type="character" w:customStyle="1" w:styleId="WW8Num136z0">
    <w:name w:val="WW8Num136z0"/>
    <w:uiPriority w:val="99"/>
    <w:rsid w:val="00B53919"/>
  </w:style>
  <w:style w:type="character" w:customStyle="1" w:styleId="WW8Num136z1">
    <w:name w:val="WW8Num136z1"/>
    <w:uiPriority w:val="99"/>
    <w:rsid w:val="00B53919"/>
  </w:style>
  <w:style w:type="character" w:customStyle="1" w:styleId="WW8Num136z2">
    <w:name w:val="WW8Num136z2"/>
    <w:uiPriority w:val="99"/>
    <w:rsid w:val="00B53919"/>
  </w:style>
  <w:style w:type="character" w:customStyle="1" w:styleId="WW8Num136z3">
    <w:name w:val="WW8Num136z3"/>
    <w:uiPriority w:val="99"/>
    <w:rsid w:val="00B53919"/>
  </w:style>
  <w:style w:type="character" w:customStyle="1" w:styleId="WW8Num136z4">
    <w:name w:val="WW8Num136z4"/>
    <w:uiPriority w:val="99"/>
    <w:rsid w:val="00B53919"/>
  </w:style>
  <w:style w:type="character" w:customStyle="1" w:styleId="WW8Num136z5">
    <w:name w:val="WW8Num136z5"/>
    <w:uiPriority w:val="99"/>
    <w:rsid w:val="00B53919"/>
  </w:style>
  <w:style w:type="character" w:customStyle="1" w:styleId="WW8Num136z6">
    <w:name w:val="WW8Num136z6"/>
    <w:uiPriority w:val="99"/>
    <w:rsid w:val="00B53919"/>
  </w:style>
  <w:style w:type="character" w:customStyle="1" w:styleId="WW8Num136z7">
    <w:name w:val="WW8Num136z7"/>
    <w:uiPriority w:val="99"/>
    <w:rsid w:val="00B53919"/>
  </w:style>
  <w:style w:type="character" w:customStyle="1" w:styleId="WW8Num136z8">
    <w:name w:val="WW8Num136z8"/>
    <w:uiPriority w:val="99"/>
    <w:rsid w:val="00B53919"/>
  </w:style>
  <w:style w:type="character" w:customStyle="1" w:styleId="WW8Num137z0">
    <w:name w:val="WW8Num137z0"/>
    <w:uiPriority w:val="99"/>
    <w:rsid w:val="00B53919"/>
  </w:style>
  <w:style w:type="character" w:customStyle="1" w:styleId="WW8Num137z1">
    <w:name w:val="WW8Num137z1"/>
    <w:uiPriority w:val="99"/>
    <w:rsid w:val="00B53919"/>
  </w:style>
  <w:style w:type="character" w:customStyle="1" w:styleId="WW8Num137z2">
    <w:name w:val="WW8Num137z2"/>
    <w:uiPriority w:val="99"/>
    <w:rsid w:val="00B53919"/>
  </w:style>
  <w:style w:type="character" w:customStyle="1" w:styleId="WW8Num137z3">
    <w:name w:val="WW8Num137z3"/>
    <w:uiPriority w:val="99"/>
    <w:rsid w:val="00B53919"/>
  </w:style>
  <w:style w:type="character" w:customStyle="1" w:styleId="WW8Num137z4">
    <w:name w:val="WW8Num137z4"/>
    <w:uiPriority w:val="99"/>
    <w:rsid w:val="00B53919"/>
  </w:style>
  <w:style w:type="character" w:customStyle="1" w:styleId="WW8Num137z5">
    <w:name w:val="WW8Num137z5"/>
    <w:uiPriority w:val="99"/>
    <w:rsid w:val="00B53919"/>
  </w:style>
  <w:style w:type="character" w:customStyle="1" w:styleId="WW8Num137z6">
    <w:name w:val="WW8Num137z6"/>
    <w:uiPriority w:val="99"/>
    <w:rsid w:val="00B53919"/>
  </w:style>
  <w:style w:type="character" w:customStyle="1" w:styleId="WW8Num137z7">
    <w:name w:val="WW8Num137z7"/>
    <w:uiPriority w:val="99"/>
    <w:rsid w:val="00B53919"/>
  </w:style>
  <w:style w:type="character" w:customStyle="1" w:styleId="WW8Num137z8">
    <w:name w:val="WW8Num137z8"/>
    <w:uiPriority w:val="99"/>
    <w:rsid w:val="00B53919"/>
  </w:style>
  <w:style w:type="character" w:customStyle="1" w:styleId="WW8Num138z0">
    <w:name w:val="WW8Num138z0"/>
    <w:uiPriority w:val="99"/>
    <w:rsid w:val="00B53919"/>
  </w:style>
  <w:style w:type="character" w:customStyle="1" w:styleId="WW8Num138z1">
    <w:name w:val="WW8Num138z1"/>
    <w:uiPriority w:val="99"/>
    <w:rsid w:val="00B53919"/>
  </w:style>
  <w:style w:type="character" w:customStyle="1" w:styleId="WW8Num138z2">
    <w:name w:val="WW8Num138z2"/>
    <w:uiPriority w:val="99"/>
    <w:rsid w:val="00B53919"/>
  </w:style>
  <w:style w:type="character" w:customStyle="1" w:styleId="WW8Num138z3">
    <w:name w:val="WW8Num138z3"/>
    <w:uiPriority w:val="99"/>
    <w:rsid w:val="00B53919"/>
  </w:style>
  <w:style w:type="character" w:customStyle="1" w:styleId="WW8Num138z4">
    <w:name w:val="WW8Num138z4"/>
    <w:uiPriority w:val="99"/>
    <w:rsid w:val="00B53919"/>
  </w:style>
  <w:style w:type="character" w:customStyle="1" w:styleId="WW8Num138z5">
    <w:name w:val="WW8Num138z5"/>
    <w:uiPriority w:val="99"/>
    <w:rsid w:val="00B53919"/>
  </w:style>
  <w:style w:type="character" w:customStyle="1" w:styleId="WW8Num138z6">
    <w:name w:val="WW8Num138z6"/>
    <w:uiPriority w:val="99"/>
    <w:rsid w:val="00B53919"/>
  </w:style>
  <w:style w:type="character" w:customStyle="1" w:styleId="WW8Num138z7">
    <w:name w:val="WW8Num138z7"/>
    <w:uiPriority w:val="99"/>
    <w:rsid w:val="00B53919"/>
  </w:style>
  <w:style w:type="character" w:customStyle="1" w:styleId="WW8Num138z8">
    <w:name w:val="WW8Num138z8"/>
    <w:uiPriority w:val="99"/>
    <w:rsid w:val="00B53919"/>
  </w:style>
  <w:style w:type="character" w:customStyle="1" w:styleId="WW8Num139z0">
    <w:name w:val="WW8Num139z0"/>
    <w:uiPriority w:val="99"/>
    <w:rsid w:val="00B53919"/>
    <w:rPr>
      <w:color w:val="000000"/>
    </w:rPr>
  </w:style>
  <w:style w:type="character" w:customStyle="1" w:styleId="WW8Num139z1">
    <w:name w:val="WW8Num139z1"/>
    <w:uiPriority w:val="99"/>
    <w:rsid w:val="00B53919"/>
  </w:style>
  <w:style w:type="character" w:customStyle="1" w:styleId="WW8Num139z2">
    <w:name w:val="WW8Num139z2"/>
    <w:uiPriority w:val="99"/>
    <w:rsid w:val="00B53919"/>
  </w:style>
  <w:style w:type="character" w:customStyle="1" w:styleId="WW8Num139z3">
    <w:name w:val="WW8Num139z3"/>
    <w:uiPriority w:val="99"/>
    <w:rsid w:val="00B53919"/>
  </w:style>
  <w:style w:type="character" w:customStyle="1" w:styleId="WW8Num139z4">
    <w:name w:val="WW8Num139z4"/>
    <w:uiPriority w:val="99"/>
    <w:rsid w:val="00B53919"/>
  </w:style>
  <w:style w:type="character" w:customStyle="1" w:styleId="WW8Num139z5">
    <w:name w:val="WW8Num139z5"/>
    <w:uiPriority w:val="99"/>
    <w:rsid w:val="00B53919"/>
  </w:style>
  <w:style w:type="character" w:customStyle="1" w:styleId="WW8Num139z6">
    <w:name w:val="WW8Num139z6"/>
    <w:uiPriority w:val="99"/>
    <w:rsid w:val="00B53919"/>
  </w:style>
  <w:style w:type="character" w:customStyle="1" w:styleId="WW8Num139z7">
    <w:name w:val="WW8Num139z7"/>
    <w:uiPriority w:val="99"/>
    <w:rsid w:val="00B53919"/>
  </w:style>
  <w:style w:type="character" w:customStyle="1" w:styleId="WW8Num139z8">
    <w:name w:val="WW8Num139z8"/>
    <w:uiPriority w:val="99"/>
    <w:rsid w:val="00B53919"/>
  </w:style>
  <w:style w:type="character" w:customStyle="1" w:styleId="WW8Num140z0">
    <w:name w:val="WW8Num140z0"/>
    <w:uiPriority w:val="99"/>
    <w:rsid w:val="00B53919"/>
  </w:style>
  <w:style w:type="character" w:customStyle="1" w:styleId="WW8Num140z1">
    <w:name w:val="WW8Num140z1"/>
    <w:uiPriority w:val="99"/>
    <w:rsid w:val="00B53919"/>
  </w:style>
  <w:style w:type="character" w:customStyle="1" w:styleId="WW8Num140z2">
    <w:name w:val="WW8Num140z2"/>
    <w:uiPriority w:val="99"/>
    <w:rsid w:val="00B53919"/>
  </w:style>
  <w:style w:type="character" w:customStyle="1" w:styleId="WW8Num140z3">
    <w:name w:val="WW8Num140z3"/>
    <w:uiPriority w:val="99"/>
    <w:rsid w:val="00B53919"/>
  </w:style>
  <w:style w:type="character" w:customStyle="1" w:styleId="WW8Num140z4">
    <w:name w:val="WW8Num140z4"/>
    <w:uiPriority w:val="99"/>
    <w:rsid w:val="00B53919"/>
  </w:style>
  <w:style w:type="character" w:customStyle="1" w:styleId="WW8Num140z5">
    <w:name w:val="WW8Num140z5"/>
    <w:uiPriority w:val="99"/>
    <w:rsid w:val="00B53919"/>
  </w:style>
  <w:style w:type="character" w:customStyle="1" w:styleId="WW8Num140z6">
    <w:name w:val="WW8Num140z6"/>
    <w:uiPriority w:val="99"/>
    <w:rsid w:val="00B53919"/>
  </w:style>
  <w:style w:type="character" w:customStyle="1" w:styleId="WW8Num140z7">
    <w:name w:val="WW8Num140z7"/>
    <w:uiPriority w:val="99"/>
    <w:rsid w:val="00B53919"/>
  </w:style>
  <w:style w:type="character" w:customStyle="1" w:styleId="WW8Num140z8">
    <w:name w:val="WW8Num140z8"/>
    <w:uiPriority w:val="99"/>
    <w:rsid w:val="00B53919"/>
  </w:style>
  <w:style w:type="character" w:customStyle="1" w:styleId="WW8Num141z0">
    <w:name w:val="WW8Num141z0"/>
    <w:uiPriority w:val="99"/>
    <w:rsid w:val="00B53919"/>
  </w:style>
  <w:style w:type="character" w:customStyle="1" w:styleId="WW8Num141z1">
    <w:name w:val="WW8Num141z1"/>
    <w:uiPriority w:val="99"/>
    <w:rsid w:val="00B53919"/>
  </w:style>
  <w:style w:type="character" w:customStyle="1" w:styleId="WW8Num141z2">
    <w:name w:val="WW8Num141z2"/>
    <w:uiPriority w:val="99"/>
    <w:rsid w:val="00B53919"/>
  </w:style>
  <w:style w:type="character" w:customStyle="1" w:styleId="WW8Num141z3">
    <w:name w:val="WW8Num141z3"/>
    <w:uiPriority w:val="99"/>
    <w:rsid w:val="00B53919"/>
  </w:style>
  <w:style w:type="character" w:customStyle="1" w:styleId="WW8Num141z4">
    <w:name w:val="WW8Num141z4"/>
    <w:uiPriority w:val="99"/>
    <w:rsid w:val="00B53919"/>
  </w:style>
  <w:style w:type="character" w:customStyle="1" w:styleId="WW8Num141z5">
    <w:name w:val="WW8Num141z5"/>
    <w:uiPriority w:val="99"/>
    <w:rsid w:val="00B53919"/>
  </w:style>
  <w:style w:type="character" w:customStyle="1" w:styleId="WW8Num141z6">
    <w:name w:val="WW8Num141z6"/>
    <w:uiPriority w:val="99"/>
    <w:rsid w:val="00B53919"/>
  </w:style>
  <w:style w:type="character" w:customStyle="1" w:styleId="WW8Num141z7">
    <w:name w:val="WW8Num141z7"/>
    <w:uiPriority w:val="99"/>
    <w:rsid w:val="00B53919"/>
  </w:style>
  <w:style w:type="character" w:customStyle="1" w:styleId="WW8Num141z8">
    <w:name w:val="WW8Num141z8"/>
    <w:uiPriority w:val="99"/>
    <w:rsid w:val="00B53919"/>
  </w:style>
  <w:style w:type="character" w:customStyle="1" w:styleId="WW8Num142z0">
    <w:name w:val="WW8Num142z0"/>
    <w:uiPriority w:val="99"/>
    <w:rsid w:val="00B53919"/>
  </w:style>
  <w:style w:type="character" w:customStyle="1" w:styleId="WW8Num142z1">
    <w:name w:val="WW8Num142z1"/>
    <w:uiPriority w:val="99"/>
    <w:rsid w:val="00B53919"/>
  </w:style>
  <w:style w:type="character" w:customStyle="1" w:styleId="WW8Num142z2">
    <w:name w:val="WW8Num142z2"/>
    <w:uiPriority w:val="99"/>
    <w:rsid w:val="00B53919"/>
  </w:style>
  <w:style w:type="character" w:customStyle="1" w:styleId="WW8Num142z3">
    <w:name w:val="WW8Num142z3"/>
    <w:uiPriority w:val="99"/>
    <w:rsid w:val="00B53919"/>
  </w:style>
  <w:style w:type="character" w:customStyle="1" w:styleId="WW8Num142z4">
    <w:name w:val="WW8Num142z4"/>
    <w:uiPriority w:val="99"/>
    <w:rsid w:val="00B53919"/>
  </w:style>
  <w:style w:type="character" w:customStyle="1" w:styleId="WW8Num142z5">
    <w:name w:val="WW8Num142z5"/>
    <w:uiPriority w:val="99"/>
    <w:rsid w:val="00B53919"/>
  </w:style>
  <w:style w:type="character" w:customStyle="1" w:styleId="WW8Num142z6">
    <w:name w:val="WW8Num142z6"/>
    <w:uiPriority w:val="99"/>
    <w:rsid w:val="00B53919"/>
  </w:style>
  <w:style w:type="character" w:customStyle="1" w:styleId="WW8Num142z7">
    <w:name w:val="WW8Num142z7"/>
    <w:uiPriority w:val="99"/>
    <w:rsid w:val="00B53919"/>
  </w:style>
  <w:style w:type="character" w:customStyle="1" w:styleId="WW8Num142z8">
    <w:name w:val="WW8Num142z8"/>
    <w:uiPriority w:val="99"/>
    <w:rsid w:val="00B53919"/>
  </w:style>
  <w:style w:type="character" w:customStyle="1" w:styleId="WW8Num143z0">
    <w:name w:val="WW8Num143z0"/>
    <w:uiPriority w:val="99"/>
    <w:rsid w:val="00B53919"/>
  </w:style>
  <w:style w:type="character" w:customStyle="1" w:styleId="WW8Num143z1">
    <w:name w:val="WW8Num143z1"/>
    <w:uiPriority w:val="99"/>
    <w:rsid w:val="00B53919"/>
  </w:style>
  <w:style w:type="character" w:customStyle="1" w:styleId="WW8Num143z2">
    <w:name w:val="WW8Num143z2"/>
    <w:uiPriority w:val="99"/>
    <w:rsid w:val="00B53919"/>
  </w:style>
  <w:style w:type="character" w:customStyle="1" w:styleId="WW8Num143z3">
    <w:name w:val="WW8Num143z3"/>
    <w:uiPriority w:val="99"/>
    <w:rsid w:val="00B53919"/>
  </w:style>
  <w:style w:type="character" w:customStyle="1" w:styleId="WW8Num143z4">
    <w:name w:val="WW8Num143z4"/>
    <w:uiPriority w:val="99"/>
    <w:rsid w:val="00B53919"/>
  </w:style>
  <w:style w:type="character" w:customStyle="1" w:styleId="WW8Num143z5">
    <w:name w:val="WW8Num143z5"/>
    <w:uiPriority w:val="99"/>
    <w:rsid w:val="00B53919"/>
  </w:style>
  <w:style w:type="character" w:customStyle="1" w:styleId="WW8Num143z6">
    <w:name w:val="WW8Num143z6"/>
    <w:uiPriority w:val="99"/>
    <w:rsid w:val="00B53919"/>
  </w:style>
  <w:style w:type="character" w:customStyle="1" w:styleId="WW8Num143z7">
    <w:name w:val="WW8Num143z7"/>
    <w:uiPriority w:val="99"/>
    <w:rsid w:val="00B53919"/>
  </w:style>
  <w:style w:type="character" w:customStyle="1" w:styleId="WW8Num143z8">
    <w:name w:val="WW8Num143z8"/>
    <w:uiPriority w:val="99"/>
    <w:rsid w:val="00B53919"/>
  </w:style>
  <w:style w:type="character" w:customStyle="1" w:styleId="WW8Num144z0">
    <w:name w:val="WW8Num144z0"/>
    <w:uiPriority w:val="99"/>
    <w:rsid w:val="00B53919"/>
  </w:style>
  <w:style w:type="character" w:customStyle="1" w:styleId="WW8Num144z1">
    <w:name w:val="WW8Num144z1"/>
    <w:uiPriority w:val="99"/>
    <w:rsid w:val="00B53919"/>
  </w:style>
  <w:style w:type="character" w:customStyle="1" w:styleId="WW8Num144z2">
    <w:name w:val="WW8Num144z2"/>
    <w:uiPriority w:val="99"/>
    <w:rsid w:val="00B53919"/>
  </w:style>
  <w:style w:type="character" w:customStyle="1" w:styleId="WW8Num144z3">
    <w:name w:val="WW8Num144z3"/>
    <w:uiPriority w:val="99"/>
    <w:rsid w:val="00B53919"/>
  </w:style>
  <w:style w:type="character" w:customStyle="1" w:styleId="WW8Num144z4">
    <w:name w:val="WW8Num144z4"/>
    <w:uiPriority w:val="99"/>
    <w:rsid w:val="00B53919"/>
  </w:style>
  <w:style w:type="character" w:customStyle="1" w:styleId="WW8Num144z5">
    <w:name w:val="WW8Num144z5"/>
    <w:uiPriority w:val="99"/>
    <w:rsid w:val="00B53919"/>
  </w:style>
  <w:style w:type="character" w:customStyle="1" w:styleId="WW8Num144z6">
    <w:name w:val="WW8Num144z6"/>
    <w:uiPriority w:val="99"/>
    <w:rsid w:val="00B53919"/>
  </w:style>
  <w:style w:type="character" w:customStyle="1" w:styleId="WW8Num144z7">
    <w:name w:val="WW8Num144z7"/>
    <w:uiPriority w:val="99"/>
    <w:rsid w:val="00B53919"/>
  </w:style>
  <w:style w:type="character" w:customStyle="1" w:styleId="WW8Num144z8">
    <w:name w:val="WW8Num144z8"/>
    <w:uiPriority w:val="99"/>
    <w:rsid w:val="00B53919"/>
  </w:style>
  <w:style w:type="character" w:customStyle="1" w:styleId="WW8Num145z0">
    <w:name w:val="WW8Num145z0"/>
    <w:uiPriority w:val="99"/>
    <w:rsid w:val="00B53919"/>
  </w:style>
  <w:style w:type="character" w:customStyle="1" w:styleId="WW8Num145z1">
    <w:name w:val="WW8Num145z1"/>
    <w:uiPriority w:val="99"/>
    <w:rsid w:val="00B53919"/>
  </w:style>
  <w:style w:type="character" w:customStyle="1" w:styleId="WW8Num145z2">
    <w:name w:val="WW8Num145z2"/>
    <w:uiPriority w:val="99"/>
    <w:rsid w:val="00B53919"/>
  </w:style>
  <w:style w:type="character" w:customStyle="1" w:styleId="WW8Num145z3">
    <w:name w:val="WW8Num145z3"/>
    <w:uiPriority w:val="99"/>
    <w:rsid w:val="00B53919"/>
  </w:style>
  <w:style w:type="character" w:customStyle="1" w:styleId="WW8Num145z4">
    <w:name w:val="WW8Num145z4"/>
    <w:uiPriority w:val="99"/>
    <w:rsid w:val="00B53919"/>
  </w:style>
  <w:style w:type="character" w:customStyle="1" w:styleId="WW8Num145z5">
    <w:name w:val="WW8Num145z5"/>
    <w:uiPriority w:val="99"/>
    <w:rsid w:val="00B53919"/>
  </w:style>
  <w:style w:type="character" w:customStyle="1" w:styleId="WW8Num145z6">
    <w:name w:val="WW8Num145z6"/>
    <w:uiPriority w:val="99"/>
    <w:rsid w:val="00B53919"/>
  </w:style>
  <w:style w:type="character" w:customStyle="1" w:styleId="WW8Num145z7">
    <w:name w:val="WW8Num145z7"/>
    <w:uiPriority w:val="99"/>
    <w:rsid w:val="00B53919"/>
  </w:style>
  <w:style w:type="character" w:customStyle="1" w:styleId="WW8Num145z8">
    <w:name w:val="WW8Num145z8"/>
    <w:uiPriority w:val="99"/>
    <w:rsid w:val="00B53919"/>
  </w:style>
  <w:style w:type="character" w:customStyle="1" w:styleId="WW8Num146z0">
    <w:name w:val="WW8Num146z0"/>
    <w:uiPriority w:val="99"/>
    <w:rsid w:val="00B53919"/>
  </w:style>
  <w:style w:type="character" w:customStyle="1" w:styleId="WW8Num146z1">
    <w:name w:val="WW8Num146z1"/>
    <w:uiPriority w:val="99"/>
    <w:rsid w:val="00B53919"/>
  </w:style>
  <w:style w:type="character" w:customStyle="1" w:styleId="WW8Num146z2">
    <w:name w:val="WW8Num146z2"/>
    <w:uiPriority w:val="99"/>
    <w:rsid w:val="00B53919"/>
  </w:style>
  <w:style w:type="character" w:customStyle="1" w:styleId="WW8Num146z3">
    <w:name w:val="WW8Num146z3"/>
    <w:uiPriority w:val="99"/>
    <w:rsid w:val="00B53919"/>
  </w:style>
  <w:style w:type="character" w:customStyle="1" w:styleId="WW8Num146z4">
    <w:name w:val="WW8Num146z4"/>
    <w:uiPriority w:val="99"/>
    <w:rsid w:val="00B53919"/>
  </w:style>
  <w:style w:type="character" w:customStyle="1" w:styleId="WW8Num146z5">
    <w:name w:val="WW8Num146z5"/>
    <w:uiPriority w:val="99"/>
    <w:rsid w:val="00B53919"/>
  </w:style>
  <w:style w:type="character" w:customStyle="1" w:styleId="WW8Num146z6">
    <w:name w:val="WW8Num146z6"/>
    <w:uiPriority w:val="99"/>
    <w:rsid w:val="00B53919"/>
  </w:style>
  <w:style w:type="character" w:customStyle="1" w:styleId="WW8Num146z7">
    <w:name w:val="WW8Num146z7"/>
    <w:uiPriority w:val="99"/>
    <w:rsid w:val="00B53919"/>
  </w:style>
  <w:style w:type="character" w:customStyle="1" w:styleId="WW8Num146z8">
    <w:name w:val="WW8Num146z8"/>
    <w:uiPriority w:val="99"/>
    <w:rsid w:val="00B53919"/>
  </w:style>
  <w:style w:type="character" w:customStyle="1" w:styleId="WW8Num147z0">
    <w:name w:val="WW8Num147z0"/>
    <w:uiPriority w:val="99"/>
    <w:rsid w:val="00B53919"/>
  </w:style>
  <w:style w:type="character" w:customStyle="1" w:styleId="WW8Num147z1">
    <w:name w:val="WW8Num147z1"/>
    <w:uiPriority w:val="99"/>
    <w:rsid w:val="00B53919"/>
  </w:style>
  <w:style w:type="character" w:customStyle="1" w:styleId="WW8Num147z2">
    <w:name w:val="WW8Num147z2"/>
    <w:uiPriority w:val="99"/>
    <w:rsid w:val="00B53919"/>
  </w:style>
  <w:style w:type="character" w:customStyle="1" w:styleId="WW8Num147z3">
    <w:name w:val="WW8Num147z3"/>
    <w:uiPriority w:val="99"/>
    <w:rsid w:val="00B53919"/>
  </w:style>
  <w:style w:type="character" w:customStyle="1" w:styleId="WW8Num147z4">
    <w:name w:val="WW8Num147z4"/>
    <w:uiPriority w:val="99"/>
    <w:rsid w:val="00B53919"/>
  </w:style>
  <w:style w:type="character" w:customStyle="1" w:styleId="WW8Num147z5">
    <w:name w:val="WW8Num147z5"/>
    <w:uiPriority w:val="99"/>
    <w:rsid w:val="00B53919"/>
  </w:style>
  <w:style w:type="character" w:customStyle="1" w:styleId="WW8Num147z6">
    <w:name w:val="WW8Num147z6"/>
    <w:uiPriority w:val="99"/>
    <w:rsid w:val="00B53919"/>
  </w:style>
  <w:style w:type="character" w:customStyle="1" w:styleId="WW8Num147z7">
    <w:name w:val="WW8Num147z7"/>
    <w:uiPriority w:val="99"/>
    <w:rsid w:val="00B53919"/>
  </w:style>
  <w:style w:type="character" w:customStyle="1" w:styleId="WW8Num147z8">
    <w:name w:val="WW8Num147z8"/>
    <w:uiPriority w:val="99"/>
    <w:rsid w:val="00B53919"/>
  </w:style>
  <w:style w:type="character" w:customStyle="1" w:styleId="WW8Num148z0">
    <w:name w:val="WW8Num148z0"/>
    <w:uiPriority w:val="99"/>
    <w:rsid w:val="00B53919"/>
  </w:style>
  <w:style w:type="character" w:customStyle="1" w:styleId="WW8Num148z1">
    <w:name w:val="WW8Num148z1"/>
    <w:uiPriority w:val="99"/>
    <w:rsid w:val="00B53919"/>
  </w:style>
  <w:style w:type="character" w:customStyle="1" w:styleId="WW8Num148z2">
    <w:name w:val="WW8Num148z2"/>
    <w:uiPriority w:val="99"/>
    <w:rsid w:val="00B53919"/>
  </w:style>
  <w:style w:type="character" w:customStyle="1" w:styleId="WW8Num148z3">
    <w:name w:val="WW8Num148z3"/>
    <w:uiPriority w:val="99"/>
    <w:rsid w:val="00B53919"/>
  </w:style>
  <w:style w:type="character" w:customStyle="1" w:styleId="WW8Num148z4">
    <w:name w:val="WW8Num148z4"/>
    <w:uiPriority w:val="99"/>
    <w:rsid w:val="00B53919"/>
  </w:style>
  <w:style w:type="character" w:customStyle="1" w:styleId="WW8Num148z5">
    <w:name w:val="WW8Num148z5"/>
    <w:uiPriority w:val="99"/>
    <w:rsid w:val="00B53919"/>
  </w:style>
  <w:style w:type="character" w:customStyle="1" w:styleId="WW8Num148z6">
    <w:name w:val="WW8Num148z6"/>
    <w:uiPriority w:val="99"/>
    <w:rsid w:val="00B53919"/>
  </w:style>
  <w:style w:type="character" w:customStyle="1" w:styleId="WW8Num148z7">
    <w:name w:val="WW8Num148z7"/>
    <w:uiPriority w:val="99"/>
    <w:rsid w:val="00B53919"/>
  </w:style>
  <w:style w:type="character" w:customStyle="1" w:styleId="WW8Num148z8">
    <w:name w:val="WW8Num148z8"/>
    <w:uiPriority w:val="99"/>
    <w:rsid w:val="00B53919"/>
  </w:style>
  <w:style w:type="character" w:customStyle="1" w:styleId="WW8Num149z0">
    <w:name w:val="WW8Num149z0"/>
    <w:uiPriority w:val="99"/>
    <w:rsid w:val="00B53919"/>
  </w:style>
  <w:style w:type="character" w:customStyle="1" w:styleId="WW8Num149z1">
    <w:name w:val="WW8Num149z1"/>
    <w:uiPriority w:val="99"/>
    <w:rsid w:val="00B53919"/>
  </w:style>
  <w:style w:type="character" w:customStyle="1" w:styleId="WW8Num149z2">
    <w:name w:val="WW8Num149z2"/>
    <w:uiPriority w:val="99"/>
    <w:rsid w:val="00B53919"/>
  </w:style>
  <w:style w:type="character" w:customStyle="1" w:styleId="WW8Num149z3">
    <w:name w:val="WW8Num149z3"/>
    <w:uiPriority w:val="99"/>
    <w:rsid w:val="00B53919"/>
  </w:style>
  <w:style w:type="character" w:customStyle="1" w:styleId="WW8Num149z4">
    <w:name w:val="WW8Num149z4"/>
    <w:uiPriority w:val="99"/>
    <w:rsid w:val="00B53919"/>
  </w:style>
  <w:style w:type="character" w:customStyle="1" w:styleId="WW8Num149z5">
    <w:name w:val="WW8Num149z5"/>
    <w:uiPriority w:val="99"/>
    <w:rsid w:val="00B53919"/>
  </w:style>
  <w:style w:type="character" w:customStyle="1" w:styleId="WW8Num149z6">
    <w:name w:val="WW8Num149z6"/>
    <w:uiPriority w:val="99"/>
    <w:rsid w:val="00B53919"/>
  </w:style>
  <w:style w:type="character" w:customStyle="1" w:styleId="WW8Num149z7">
    <w:name w:val="WW8Num149z7"/>
    <w:uiPriority w:val="99"/>
    <w:rsid w:val="00B53919"/>
  </w:style>
  <w:style w:type="character" w:customStyle="1" w:styleId="WW8Num149z8">
    <w:name w:val="WW8Num149z8"/>
    <w:uiPriority w:val="99"/>
    <w:rsid w:val="00B53919"/>
  </w:style>
  <w:style w:type="character" w:customStyle="1" w:styleId="WW8Num150z0">
    <w:name w:val="WW8Num150z0"/>
    <w:uiPriority w:val="99"/>
    <w:rsid w:val="00B53919"/>
  </w:style>
  <w:style w:type="character" w:customStyle="1" w:styleId="WW8Num150z1">
    <w:name w:val="WW8Num150z1"/>
    <w:uiPriority w:val="99"/>
    <w:rsid w:val="00B53919"/>
  </w:style>
  <w:style w:type="character" w:customStyle="1" w:styleId="WW8Num150z2">
    <w:name w:val="WW8Num150z2"/>
    <w:uiPriority w:val="99"/>
    <w:rsid w:val="00B53919"/>
  </w:style>
  <w:style w:type="character" w:customStyle="1" w:styleId="WW8Num150z3">
    <w:name w:val="WW8Num150z3"/>
    <w:uiPriority w:val="99"/>
    <w:rsid w:val="00B53919"/>
  </w:style>
  <w:style w:type="character" w:customStyle="1" w:styleId="WW8Num150z4">
    <w:name w:val="WW8Num150z4"/>
    <w:uiPriority w:val="99"/>
    <w:rsid w:val="00B53919"/>
  </w:style>
  <w:style w:type="character" w:customStyle="1" w:styleId="WW8Num150z5">
    <w:name w:val="WW8Num150z5"/>
    <w:uiPriority w:val="99"/>
    <w:rsid w:val="00B53919"/>
  </w:style>
  <w:style w:type="character" w:customStyle="1" w:styleId="WW8Num150z6">
    <w:name w:val="WW8Num150z6"/>
    <w:uiPriority w:val="99"/>
    <w:rsid w:val="00B53919"/>
  </w:style>
  <w:style w:type="character" w:customStyle="1" w:styleId="WW8Num150z7">
    <w:name w:val="WW8Num150z7"/>
    <w:uiPriority w:val="99"/>
    <w:rsid w:val="00B53919"/>
  </w:style>
  <w:style w:type="character" w:customStyle="1" w:styleId="WW8Num150z8">
    <w:name w:val="WW8Num150z8"/>
    <w:uiPriority w:val="99"/>
    <w:rsid w:val="00B53919"/>
  </w:style>
  <w:style w:type="character" w:customStyle="1" w:styleId="WW8Num151z0">
    <w:name w:val="WW8Num151z0"/>
    <w:uiPriority w:val="99"/>
    <w:rsid w:val="00B53919"/>
    <w:rPr>
      <w:rFonts w:ascii="Times New Roman" w:hAnsi="Times New Roman"/>
      <w:sz w:val="24"/>
    </w:rPr>
  </w:style>
  <w:style w:type="character" w:customStyle="1" w:styleId="WW8Num151z1">
    <w:name w:val="WW8Num151z1"/>
    <w:uiPriority w:val="99"/>
    <w:rsid w:val="00B53919"/>
  </w:style>
  <w:style w:type="character" w:customStyle="1" w:styleId="WW8Num151z2">
    <w:name w:val="WW8Num151z2"/>
    <w:uiPriority w:val="99"/>
    <w:rsid w:val="00B53919"/>
  </w:style>
  <w:style w:type="character" w:customStyle="1" w:styleId="WW8Num151z3">
    <w:name w:val="WW8Num151z3"/>
    <w:uiPriority w:val="99"/>
    <w:rsid w:val="00B53919"/>
  </w:style>
  <w:style w:type="character" w:customStyle="1" w:styleId="WW8Num151z4">
    <w:name w:val="WW8Num151z4"/>
    <w:uiPriority w:val="99"/>
    <w:rsid w:val="00B53919"/>
  </w:style>
  <w:style w:type="character" w:customStyle="1" w:styleId="WW8Num151z5">
    <w:name w:val="WW8Num151z5"/>
    <w:uiPriority w:val="99"/>
    <w:rsid w:val="00B53919"/>
  </w:style>
  <w:style w:type="character" w:customStyle="1" w:styleId="WW8Num151z6">
    <w:name w:val="WW8Num151z6"/>
    <w:uiPriority w:val="99"/>
    <w:rsid w:val="00B53919"/>
  </w:style>
  <w:style w:type="character" w:customStyle="1" w:styleId="WW8Num151z7">
    <w:name w:val="WW8Num151z7"/>
    <w:uiPriority w:val="99"/>
    <w:rsid w:val="00B53919"/>
  </w:style>
  <w:style w:type="character" w:customStyle="1" w:styleId="WW8Num151z8">
    <w:name w:val="WW8Num151z8"/>
    <w:uiPriority w:val="99"/>
    <w:rsid w:val="00B53919"/>
  </w:style>
  <w:style w:type="character" w:customStyle="1" w:styleId="WW8Num152z0">
    <w:name w:val="WW8Num152z0"/>
    <w:uiPriority w:val="99"/>
    <w:rsid w:val="00B53919"/>
    <w:rPr>
      <w:color w:val="000000"/>
    </w:rPr>
  </w:style>
  <w:style w:type="character" w:customStyle="1" w:styleId="WW8Num152z1">
    <w:name w:val="WW8Num152z1"/>
    <w:uiPriority w:val="99"/>
    <w:rsid w:val="00B53919"/>
  </w:style>
  <w:style w:type="character" w:customStyle="1" w:styleId="WW8Num152z2">
    <w:name w:val="WW8Num152z2"/>
    <w:uiPriority w:val="99"/>
    <w:rsid w:val="00B53919"/>
  </w:style>
  <w:style w:type="character" w:customStyle="1" w:styleId="WW8Num152z3">
    <w:name w:val="WW8Num152z3"/>
    <w:uiPriority w:val="99"/>
    <w:rsid w:val="00B53919"/>
  </w:style>
  <w:style w:type="character" w:customStyle="1" w:styleId="WW8Num152z4">
    <w:name w:val="WW8Num152z4"/>
    <w:uiPriority w:val="99"/>
    <w:rsid w:val="00B53919"/>
  </w:style>
  <w:style w:type="character" w:customStyle="1" w:styleId="WW8Num152z5">
    <w:name w:val="WW8Num152z5"/>
    <w:uiPriority w:val="99"/>
    <w:rsid w:val="00B53919"/>
  </w:style>
  <w:style w:type="character" w:customStyle="1" w:styleId="WW8Num152z6">
    <w:name w:val="WW8Num152z6"/>
    <w:uiPriority w:val="99"/>
    <w:rsid w:val="00B53919"/>
  </w:style>
  <w:style w:type="character" w:customStyle="1" w:styleId="WW8Num152z7">
    <w:name w:val="WW8Num152z7"/>
    <w:uiPriority w:val="99"/>
    <w:rsid w:val="00B53919"/>
  </w:style>
  <w:style w:type="character" w:customStyle="1" w:styleId="WW8Num152z8">
    <w:name w:val="WW8Num152z8"/>
    <w:uiPriority w:val="99"/>
    <w:rsid w:val="00B53919"/>
  </w:style>
  <w:style w:type="character" w:customStyle="1" w:styleId="WW8Num153z0">
    <w:name w:val="WW8Num153z0"/>
    <w:uiPriority w:val="99"/>
    <w:rsid w:val="00B53919"/>
    <w:rPr>
      <w:color w:val="000000"/>
      <w:lang w:eastAsia="ar-SA" w:bidi="ar-SA"/>
    </w:rPr>
  </w:style>
  <w:style w:type="character" w:customStyle="1" w:styleId="WW8Num153z1">
    <w:name w:val="WW8Num153z1"/>
    <w:uiPriority w:val="99"/>
    <w:rsid w:val="00B53919"/>
  </w:style>
  <w:style w:type="character" w:customStyle="1" w:styleId="WW8Num153z2">
    <w:name w:val="WW8Num153z2"/>
    <w:uiPriority w:val="99"/>
    <w:rsid w:val="00B53919"/>
  </w:style>
  <w:style w:type="character" w:customStyle="1" w:styleId="WW8Num153z3">
    <w:name w:val="WW8Num153z3"/>
    <w:uiPriority w:val="99"/>
    <w:rsid w:val="00B53919"/>
  </w:style>
  <w:style w:type="character" w:customStyle="1" w:styleId="WW8Num153z4">
    <w:name w:val="WW8Num153z4"/>
    <w:uiPriority w:val="99"/>
    <w:rsid w:val="00B53919"/>
  </w:style>
  <w:style w:type="character" w:customStyle="1" w:styleId="WW8Num153z5">
    <w:name w:val="WW8Num153z5"/>
    <w:uiPriority w:val="99"/>
    <w:rsid w:val="00B53919"/>
  </w:style>
  <w:style w:type="character" w:customStyle="1" w:styleId="WW8Num153z6">
    <w:name w:val="WW8Num153z6"/>
    <w:uiPriority w:val="99"/>
    <w:rsid w:val="00B53919"/>
  </w:style>
  <w:style w:type="character" w:customStyle="1" w:styleId="WW8Num153z7">
    <w:name w:val="WW8Num153z7"/>
    <w:uiPriority w:val="99"/>
    <w:rsid w:val="00B53919"/>
  </w:style>
  <w:style w:type="character" w:customStyle="1" w:styleId="WW8Num153z8">
    <w:name w:val="WW8Num153z8"/>
    <w:uiPriority w:val="99"/>
    <w:rsid w:val="00B53919"/>
  </w:style>
  <w:style w:type="character" w:customStyle="1" w:styleId="WW8Num154z0">
    <w:name w:val="WW8Num154z0"/>
    <w:uiPriority w:val="99"/>
    <w:rsid w:val="00B53919"/>
  </w:style>
  <w:style w:type="character" w:customStyle="1" w:styleId="WW8Num154z1">
    <w:name w:val="WW8Num154z1"/>
    <w:uiPriority w:val="99"/>
    <w:rsid w:val="00B53919"/>
  </w:style>
  <w:style w:type="character" w:customStyle="1" w:styleId="WW8Num154z2">
    <w:name w:val="WW8Num154z2"/>
    <w:uiPriority w:val="99"/>
    <w:rsid w:val="00B53919"/>
  </w:style>
  <w:style w:type="character" w:customStyle="1" w:styleId="WW8Num154z3">
    <w:name w:val="WW8Num154z3"/>
    <w:uiPriority w:val="99"/>
    <w:rsid w:val="00B53919"/>
  </w:style>
  <w:style w:type="character" w:customStyle="1" w:styleId="WW8Num154z4">
    <w:name w:val="WW8Num154z4"/>
    <w:uiPriority w:val="99"/>
    <w:rsid w:val="00B53919"/>
  </w:style>
  <w:style w:type="character" w:customStyle="1" w:styleId="WW8Num154z5">
    <w:name w:val="WW8Num154z5"/>
    <w:uiPriority w:val="99"/>
    <w:rsid w:val="00B53919"/>
  </w:style>
  <w:style w:type="character" w:customStyle="1" w:styleId="WW8Num154z6">
    <w:name w:val="WW8Num154z6"/>
    <w:uiPriority w:val="99"/>
    <w:rsid w:val="00B53919"/>
  </w:style>
  <w:style w:type="character" w:customStyle="1" w:styleId="WW8Num154z7">
    <w:name w:val="WW8Num154z7"/>
    <w:uiPriority w:val="99"/>
    <w:rsid w:val="00B53919"/>
  </w:style>
  <w:style w:type="character" w:customStyle="1" w:styleId="WW8Num154z8">
    <w:name w:val="WW8Num154z8"/>
    <w:uiPriority w:val="99"/>
    <w:rsid w:val="00B53919"/>
  </w:style>
  <w:style w:type="character" w:customStyle="1" w:styleId="WW8Num155z0">
    <w:name w:val="WW8Num155z0"/>
    <w:uiPriority w:val="99"/>
    <w:rsid w:val="00B53919"/>
  </w:style>
  <w:style w:type="character" w:customStyle="1" w:styleId="WW8Num155z1">
    <w:name w:val="WW8Num155z1"/>
    <w:uiPriority w:val="99"/>
    <w:rsid w:val="00B53919"/>
  </w:style>
  <w:style w:type="character" w:customStyle="1" w:styleId="WW8Num155z2">
    <w:name w:val="WW8Num155z2"/>
    <w:uiPriority w:val="99"/>
    <w:rsid w:val="00B53919"/>
  </w:style>
  <w:style w:type="character" w:customStyle="1" w:styleId="WW8Num155z3">
    <w:name w:val="WW8Num155z3"/>
    <w:uiPriority w:val="99"/>
    <w:rsid w:val="00B53919"/>
  </w:style>
  <w:style w:type="character" w:customStyle="1" w:styleId="WW8Num155z4">
    <w:name w:val="WW8Num155z4"/>
    <w:uiPriority w:val="99"/>
    <w:rsid w:val="00B53919"/>
  </w:style>
  <w:style w:type="character" w:customStyle="1" w:styleId="WW8Num155z5">
    <w:name w:val="WW8Num155z5"/>
    <w:uiPriority w:val="99"/>
    <w:rsid w:val="00B53919"/>
  </w:style>
  <w:style w:type="character" w:customStyle="1" w:styleId="WW8Num155z6">
    <w:name w:val="WW8Num155z6"/>
    <w:uiPriority w:val="99"/>
    <w:rsid w:val="00B53919"/>
  </w:style>
  <w:style w:type="character" w:customStyle="1" w:styleId="WW8Num155z7">
    <w:name w:val="WW8Num155z7"/>
    <w:uiPriority w:val="99"/>
    <w:rsid w:val="00B53919"/>
  </w:style>
  <w:style w:type="character" w:customStyle="1" w:styleId="WW8Num155z8">
    <w:name w:val="WW8Num155z8"/>
    <w:uiPriority w:val="99"/>
    <w:rsid w:val="00B53919"/>
  </w:style>
  <w:style w:type="character" w:customStyle="1" w:styleId="WW8Num156z0">
    <w:name w:val="WW8Num156z0"/>
    <w:uiPriority w:val="99"/>
    <w:rsid w:val="00B53919"/>
  </w:style>
  <w:style w:type="character" w:customStyle="1" w:styleId="WW8Num156z1">
    <w:name w:val="WW8Num156z1"/>
    <w:uiPriority w:val="99"/>
    <w:rsid w:val="00B53919"/>
  </w:style>
  <w:style w:type="character" w:customStyle="1" w:styleId="WW8Num156z2">
    <w:name w:val="WW8Num156z2"/>
    <w:uiPriority w:val="99"/>
    <w:rsid w:val="00B53919"/>
  </w:style>
  <w:style w:type="character" w:customStyle="1" w:styleId="WW8Num156z3">
    <w:name w:val="WW8Num156z3"/>
    <w:uiPriority w:val="99"/>
    <w:rsid w:val="00B53919"/>
  </w:style>
  <w:style w:type="character" w:customStyle="1" w:styleId="WW8Num156z4">
    <w:name w:val="WW8Num156z4"/>
    <w:uiPriority w:val="99"/>
    <w:rsid w:val="00B53919"/>
  </w:style>
  <w:style w:type="character" w:customStyle="1" w:styleId="WW8Num156z5">
    <w:name w:val="WW8Num156z5"/>
    <w:uiPriority w:val="99"/>
    <w:rsid w:val="00B53919"/>
  </w:style>
  <w:style w:type="character" w:customStyle="1" w:styleId="WW8Num156z6">
    <w:name w:val="WW8Num156z6"/>
    <w:uiPriority w:val="99"/>
    <w:rsid w:val="00B53919"/>
  </w:style>
  <w:style w:type="character" w:customStyle="1" w:styleId="WW8Num156z7">
    <w:name w:val="WW8Num156z7"/>
    <w:uiPriority w:val="99"/>
    <w:rsid w:val="00B53919"/>
  </w:style>
  <w:style w:type="character" w:customStyle="1" w:styleId="WW8Num156z8">
    <w:name w:val="WW8Num156z8"/>
    <w:uiPriority w:val="99"/>
    <w:rsid w:val="00B53919"/>
  </w:style>
  <w:style w:type="character" w:customStyle="1" w:styleId="WW8Num157z0">
    <w:name w:val="WW8Num157z0"/>
    <w:uiPriority w:val="99"/>
    <w:rsid w:val="00B53919"/>
    <w:rPr>
      <w:lang w:eastAsia="ar-SA" w:bidi="ar-SA"/>
    </w:rPr>
  </w:style>
  <w:style w:type="character" w:customStyle="1" w:styleId="WW8Num157z1">
    <w:name w:val="WW8Num157z1"/>
    <w:uiPriority w:val="99"/>
    <w:rsid w:val="00B53919"/>
  </w:style>
  <w:style w:type="character" w:customStyle="1" w:styleId="WW8Num157z2">
    <w:name w:val="WW8Num157z2"/>
    <w:uiPriority w:val="99"/>
    <w:rsid w:val="00B53919"/>
  </w:style>
  <w:style w:type="character" w:customStyle="1" w:styleId="WW8Num157z3">
    <w:name w:val="WW8Num157z3"/>
    <w:uiPriority w:val="99"/>
    <w:rsid w:val="00B53919"/>
  </w:style>
  <w:style w:type="character" w:customStyle="1" w:styleId="WW8Num157z4">
    <w:name w:val="WW8Num157z4"/>
    <w:uiPriority w:val="99"/>
    <w:rsid w:val="00B53919"/>
  </w:style>
  <w:style w:type="character" w:customStyle="1" w:styleId="WW8Num157z5">
    <w:name w:val="WW8Num157z5"/>
    <w:uiPriority w:val="99"/>
    <w:rsid w:val="00B53919"/>
  </w:style>
  <w:style w:type="character" w:customStyle="1" w:styleId="WW8Num157z6">
    <w:name w:val="WW8Num157z6"/>
    <w:uiPriority w:val="99"/>
    <w:rsid w:val="00B53919"/>
  </w:style>
  <w:style w:type="character" w:customStyle="1" w:styleId="WW8Num157z7">
    <w:name w:val="WW8Num157z7"/>
    <w:uiPriority w:val="99"/>
    <w:rsid w:val="00B53919"/>
  </w:style>
  <w:style w:type="character" w:customStyle="1" w:styleId="WW8Num157z8">
    <w:name w:val="WW8Num157z8"/>
    <w:uiPriority w:val="99"/>
    <w:rsid w:val="00B53919"/>
  </w:style>
  <w:style w:type="character" w:customStyle="1" w:styleId="WW8Num158z0">
    <w:name w:val="WW8Num158z0"/>
    <w:uiPriority w:val="99"/>
    <w:rsid w:val="00B53919"/>
  </w:style>
  <w:style w:type="character" w:customStyle="1" w:styleId="WW8Num158z1">
    <w:name w:val="WW8Num158z1"/>
    <w:uiPriority w:val="99"/>
    <w:rsid w:val="00B53919"/>
  </w:style>
  <w:style w:type="character" w:customStyle="1" w:styleId="WW8Num158z2">
    <w:name w:val="WW8Num158z2"/>
    <w:uiPriority w:val="99"/>
    <w:rsid w:val="00B53919"/>
  </w:style>
  <w:style w:type="character" w:customStyle="1" w:styleId="WW8Num158z3">
    <w:name w:val="WW8Num158z3"/>
    <w:uiPriority w:val="99"/>
    <w:rsid w:val="00B53919"/>
  </w:style>
  <w:style w:type="character" w:customStyle="1" w:styleId="WW8Num158z4">
    <w:name w:val="WW8Num158z4"/>
    <w:uiPriority w:val="99"/>
    <w:rsid w:val="00B53919"/>
  </w:style>
  <w:style w:type="character" w:customStyle="1" w:styleId="WW8Num158z5">
    <w:name w:val="WW8Num158z5"/>
    <w:uiPriority w:val="99"/>
    <w:rsid w:val="00B53919"/>
  </w:style>
  <w:style w:type="character" w:customStyle="1" w:styleId="WW8Num158z6">
    <w:name w:val="WW8Num158z6"/>
    <w:uiPriority w:val="99"/>
    <w:rsid w:val="00B53919"/>
  </w:style>
  <w:style w:type="character" w:customStyle="1" w:styleId="WW8Num158z7">
    <w:name w:val="WW8Num158z7"/>
    <w:uiPriority w:val="99"/>
    <w:rsid w:val="00B53919"/>
  </w:style>
  <w:style w:type="character" w:customStyle="1" w:styleId="WW8Num158z8">
    <w:name w:val="WW8Num158z8"/>
    <w:uiPriority w:val="99"/>
    <w:rsid w:val="00B53919"/>
  </w:style>
  <w:style w:type="character" w:customStyle="1" w:styleId="WW8Num159z0">
    <w:name w:val="WW8Num159z0"/>
    <w:uiPriority w:val="99"/>
    <w:rsid w:val="00B53919"/>
    <w:rPr>
      <w:rFonts w:ascii="Times New Roman" w:hAnsi="Times New Roman"/>
      <w:color w:val="000000"/>
      <w:sz w:val="24"/>
      <w:lang w:eastAsia="ar-SA" w:bidi="ar-SA"/>
    </w:rPr>
  </w:style>
  <w:style w:type="character" w:customStyle="1" w:styleId="WW8Num159z1">
    <w:name w:val="WW8Num159z1"/>
    <w:uiPriority w:val="99"/>
    <w:rsid w:val="00B53919"/>
  </w:style>
  <w:style w:type="character" w:customStyle="1" w:styleId="WW8Num159z2">
    <w:name w:val="WW8Num159z2"/>
    <w:uiPriority w:val="99"/>
    <w:rsid w:val="00B53919"/>
  </w:style>
  <w:style w:type="character" w:customStyle="1" w:styleId="WW8Num159z3">
    <w:name w:val="WW8Num159z3"/>
    <w:uiPriority w:val="99"/>
    <w:rsid w:val="00B53919"/>
  </w:style>
  <w:style w:type="character" w:customStyle="1" w:styleId="WW8Num159z4">
    <w:name w:val="WW8Num159z4"/>
    <w:uiPriority w:val="99"/>
    <w:rsid w:val="00B53919"/>
  </w:style>
  <w:style w:type="character" w:customStyle="1" w:styleId="WW8Num159z5">
    <w:name w:val="WW8Num159z5"/>
    <w:uiPriority w:val="99"/>
    <w:rsid w:val="00B53919"/>
  </w:style>
  <w:style w:type="character" w:customStyle="1" w:styleId="WW8Num159z6">
    <w:name w:val="WW8Num159z6"/>
    <w:uiPriority w:val="99"/>
    <w:rsid w:val="00B53919"/>
  </w:style>
  <w:style w:type="character" w:customStyle="1" w:styleId="WW8Num159z7">
    <w:name w:val="WW8Num159z7"/>
    <w:uiPriority w:val="99"/>
    <w:rsid w:val="00B53919"/>
  </w:style>
  <w:style w:type="character" w:customStyle="1" w:styleId="WW8Num159z8">
    <w:name w:val="WW8Num159z8"/>
    <w:uiPriority w:val="99"/>
    <w:rsid w:val="00B53919"/>
  </w:style>
  <w:style w:type="character" w:customStyle="1" w:styleId="WW8Num160z0">
    <w:name w:val="WW8Num160z0"/>
    <w:uiPriority w:val="99"/>
    <w:rsid w:val="00B53919"/>
    <w:rPr>
      <w:lang w:eastAsia="ar-SA" w:bidi="ar-SA"/>
    </w:rPr>
  </w:style>
  <w:style w:type="character" w:customStyle="1" w:styleId="WW8Num160z1">
    <w:name w:val="WW8Num160z1"/>
    <w:uiPriority w:val="99"/>
    <w:rsid w:val="00B53919"/>
  </w:style>
  <w:style w:type="character" w:customStyle="1" w:styleId="WW8Num160z2">
    <w:name w:val="WW8Num160z2"/>
    <w:uiPriority w:val="99"/>
    <w:rsid w:val="00B53919"/>
  </w:style>
  <w:style w:type="character" w:customStyle="1" w:styleId="WW8Num160z3">
    <w:name w:val="WW8Num160z3"/>
    <w:uiPriority w:val="99"/>
    <w:rsid w:val="00B53919"/>
  </w:style>
  <w:style w:type="character" w:customStyle="1" w:styleId="WW8Num160z4">
    <w:name w:val="WW8Num160z4"/>
    <w:uiPriority w:val="99"/>
    <w:rsid w:val="00B53919"/>
  </w:style>
  <w:style w:type="character" w:customStyle="1" w:styleId="WW8Num160z5">
    <w:name w:val="WW8Num160z5"/>
    <w:uiPriority w:val="99"/>
    <w:rsid w:val="00B53919"/>
  </w:style>
  <w:style w:type="character" w:customStyle="1" w:styleId="WW8Num160z6">
    <w:name w:val="WW8Num160z6"/>
    <w:uiPriority w:val="99"/>
    <w:rsid w:val="00B53919"/>
  </w:style>
  <w:style w:type="character" w:customStyle="1" w:styleId="WW8Num160z7">
    <w:name w:val="WW8Num160z7"/>
    <w:uiPriority w:val="99"/>
    <w:rsid w:val="00B53919"/>
  </w:style>
  <w:style w:type="character" w:customStyle="1" w:styleId="WW8Num160z8">
    <w:name w:val="WW8Num160z8"/>
    <w:uiPriority w:val="99"/>
    <w:rsid w:val="00B53919"/>
  </w:style>
  <w:style w:type="character" w:customStyle="1" w:styleId="WW8Num161z0">
    <w:name w:val="WW8Num161z0"/>
    <w:uiPriority w:val="99"/>
    <w:rsid w:val="00B53919"/>
    <w:rPr>
      <w:lang w:eastAsia="ar-SA" w:bidi="ar-SA"/>
    </w:rPr>
  </w:style>
  <w:style w:type="character" w:customStyle="1" w:styleId="WW8Num161z1">
    <w:name w:val="WW8Num161z1"/>
    <w:uiPriority w:val="99"/>
    <w:rsid w:val="00B53919"/>
  </w:style>
  <w:style w:type="character" w:customStyle="1" w:styleId="WW8Num161z2">
    <w:name w:val="WW8Num161z2"/>
    <w:uiPriority w:val="99"/>
    <w:rsid w:val="00B53919"/>
  </w:style>
  <w:style w:type="character" w:customStyle="1" w:styleId="WW8Num161z3">
    <w:name w:val="WW8Num161z3"/>
    <w:uiPriority w:val="99"/>
    <w:rsid w:val="00B53919"/>
  </w:style>
  <w:style w:type="character" w:customStyle="1" w:styleId="WW8Num161z4">
    <w:name w:val="WW8Num161z4"/>
    <w:uiPriority w:val="99"/>
    <w:rsid w:val="00B53919"/>
  </w:style>
  <w:style w:type="character" w:customStyle="1" w:styleId="WW8Num161z5">
    <w:name w:val="WW8Num161z5"/>
    <w:uiPriority w:val="99"/>
    <w:rsid w:val="00B53919"/>
  </w:style>
  <w:style w:type="character" w:customStyle="1" w:styleId="WW8Num161z6">
    <w:name w:val="WW8Num161z6"/>
    <w:uiPriority w:val="99"/>
    <w:rsid w:val="00B53919"/>
  </w:style>
  <w:style w:type="character" w:customStyle="1" w:styleId="WW8Num161z7">
    <w:name w:val="WW8Num161z7"/>
    <w:uiPriority w:val="99"/>
    <w:rsid w:val="00B53919"/>
  </w:style>
  <w:style w:type="character" w:customStyle="1" w:styleId="WW8Num161z8">
    <w:name w:val="WW8Num161z8"/>
    <w:uiPriority w:val="99"/>
    <w:rsid w:val="00B53919"/>
  </w:style>
  <w:style w:type="character" w:customStyle="1" w:styleId="WW8Num162z0">
    <w:name w:val="WW8Num162z0"/>
    <w:uiPriority w:val="99"/>
    <w:rsid w:val="00B53919"/>
    <w:rPr>
      <w:lang w:eastAsia="ar-SA" w:bidi="ar-SA"/>
    </w:rPr>
  </w:style>
  <w:style w:type="character" w:customStyle="1" w:styleId="WW8Num162z1">
    <w:name w:val="WW8Num162z1"/>
    <w:uiPriority w:val="99"/>
    <w:rsid w:val="00B53919"/>
  </w:style>
  <w:style w:type="character" w:customStyle="1" w:styleId="WW8Num162z2">
    <w:name w:val="WW8Num162z2"/>
    <w:uiPriority w:val="99"/>
    <w:rsid w:val="00B53919"/>
  </w:style>
  <w:style w:type="character" w:customStyle="1" w:styleId="WW8Num162z3">
    <w:name w:val="WW8Num162z3"/>
    <w:uiPriority w:val="99"/>
    <w:rsid w:val="00B53919"/>
  </w:style>
  <w:style w:type="character" w:customStyle="1" w:styleId="WW8Num162z4">
    <w:name w:val="WW8Num162z4"/>
    <w:uiPriority w:val="99"/>
    <w:rsid w:val="00B53919"/>
  </w:style>
  <w:style w:type="character" w:customStyle="1" w:styleId="WW8Num162z5">
    <w:name w:val="WW8Num162z5"/>
    <w:uiPriority w:val="99"/>
    <w:rsid w:val="00B53919"/>
  </w:style>
  <w:style w:type="character" w:customStyle="1" w:styleId="WW8Num162z6">
    <w:name w:val="WW8Num162z6"/>
    <w:uiPriority w:val="99"/>
    <w:rsid w:val="00B53919"/>
  </w:style>
  <w:style w:type="character" w:customStyle="1" w:styleId="WW8Num162z7">
    <w:name w:val="WW8Num162z7"/>
    <w:uiPriority w:val="99"/>
    <w:rsid w:val="00B53919"/>
  </w:style>
  <w:style w:type="character" w:customStyle="1" w:styleId="WW8Num162z8">
    <w:name w:val="WW8Num162z8"/>
    <w:uiPriority w:val="99"/>
    <w:rsid w:val="00B53919"/>
  </w:style>
  <w:style w:type="character" w:customStyle="1" w:styleId="WW8Num163z0">
    <w:name w:val="WW8Num163z0"/>
    <w:uiPriority w:val="99"/>
    <w:rsid w:val="00B53919"/>
  </w:style>
  <w:style w:type="character" w:customStyle="1" w:styleId="WW8Num163z1">
    <w:name w:val="WW8Num163z1"/>
    <w:uiPriority w:val="99"/>
    <w:rsid w:val="00B53919"/>
  </w:style>
  <w:style w:type="character" w:customStyle="1" w:styleId="WW8Num163z2">
    <w:name w:val="WW8Num163z2"/>
    <w:uiPriority w:val="99"/>
    <w:rsid w:val="00B53919"/>
  </w:style>
  <w:style w:type="character" w:customStyle="1" w:styleId="WW8Num163z3">
    <w:name w:val="WW8Num163z3"/>
    <w:uiPriority w:val="99"/>
    <w:rsid w:val="00B53919"/>
  </w:style>
  <w:style w:type="character" w:customStyle="1" w:styleId="WW8Num163z4">
    <w:name w:val="WW8Num163z4"/>
    <w:uiPriority w:val="99"/>
    <w:rsid w:val="00B53919"/>
  </w:style>
  <w:style w:type="character" w:customStyle="1" w:styleId="WW8Num163z5">
    <w:name w:val="WW8Num163z5"/>
    <w:uiPriority w:val="99"/>
    <w:rsid w:val="00B53919"/>
  </w:style>
  <w:style w:type="character" w:customStyle="1" w:styleId="WW8Num163z6">
    <w:name w:val="WW8Num163z6"/>
    <w:uiPriority w:val="99"/>
    <w:rsid w:val="00B53919"/>
  </w:style>
  <w:style w:type="character" w:customStyle="1" w:styleId="WW8Num163z7">
    <w:name w:val="WW8Num163z7"/>
    <w:uiPriority w:val="99"/>
    <w:rsid w:val="00B53919"/>
  </w:style>
  <w:style w:type="character" w:customStyle="1" w:styleId="WW8Num163z8">
    <w:name w:val="WW8Num163z8"/>
    <w:uiPriority w:val="99"/>
    <w:rsid w:val="00B53919"/>
  </w:style>
  <w:style w:type="character" w:customStyle="1" w:styleId="WW8Num164z0">
    <w:name w:val="WW8Num164z0"/>
    <w:uiPriority w:val="99"/>
    <w:rsid w:val="00B53919"/>
  </w:style>
  <w:style w:type="character" w:customStyle="1" w:styleId="WW8Num164z1">
    <w:name w:val="WW8Num164z1"/>
    <w:uiPriority w:val="99"/>
    <w:rsid w:val="00B53919"/>
  </w:style>
  <w:style w:type="character" w:customStyle="1" w:styleId="WW8Num164z2">
    <w:name w:val="WW8Num164z2"/>
    <w:uiPriority w:val="99"/>
    <w:rsid w:val="00B53919"/>
  </w:style>
  <w:style w:type="character" w:customStyle="1" w:styleId="WW8Num164z3">
    <w:name w:val="WW8Num164z3"/>
    <w:uiPriority w:val="99"/>
    <w:rsid w:val="00B53919"/>
  </w:style>
  <w:style w:type="character" w:customStyle="1" w:styleId="WW8Num164z4">
    <w:name w:val="WW8Num164z4"/>
    <w:uiPriority w:val="99"/>
    <w:rsid w:val="00B53919"/>
  </w:style>
  <w:style w:type="character" w:customStyle="1" w:styleId="WW8Num164z5">
    <w:name w:val="WW8Num164z5"/>
    <w:uiPriority w:val="99"/>
    <w:rsid w:val="00B53919"/>
  </w:style>
  <w:style w:type="character" w:customStyle="1" w:styleId="WW8Num164z6">
    <w:name w:val="WW8Num164z6"/>
    <w:uiPriority w:val="99"/>
    <w:rsid w:val="00B53919"/>
  </w:style>
  <w:style w:type="character" w:customStyle="1" w:styleId="WW8Num164z7">
    <w:name w:val="WW8Num164z7"/>
    <w:uiPriority w:val="99"/>
    <w:rsid w:val="00B53919"/>
  </w:style>
  <w:style w:type="character" w:customStyle="1" w:styleId="WW8Num164z8">
    <w:name w:val="WW8Num164z8"/>
    <w:uiPriority w:val="99"/>
    <w:rsid w:val="00B53919"/>
  </w:style>
  <w:style w:type="character" w:customStyle="1" w:styleId="WW8Num165z0">
    <w:name w:val="WW8Num165z0"/>
    <w:uiPriority w:val="99"/>
    <w:rsid w:val="00B53919"/>
  </w:style>
  <w:style w:type="character" w:customStyle="1" w:styleId="WW8Num165z1">
    <w:name w:val="WW8Num165z1"/>
    <w:uiPriority w:val="99"/>
    <w:rsid w:val="00B53919"/>
  </w:style>
  <w:style w:type="character" w:customStyle="1" w:styleId="WW8Num165z2">
    <w:name w:val="WW8Num165z2"/>
    <w:uiPriority w:val="99"/>
    <w:rsid w:val="00B53919"/>
  </w:style>
  <w:style w:type="character" w:customStyle="1" w:styleId="WW8Num165z3">
    <w:name w:val="WW8Num165z3"/>
    <w:uiPriority w:val="99"/>
    <w:rsid w:val="00B53919"/>
  </w:style>
  <w:style w:type="character" w:customStyle="1" w:styleId="WW8Num165z4">
    <w:name w:val="WW8Num165z4"/>
    <w:uiPriority w:val="99"/>
    <w:rsid w:val="00B53919"/>
  </w:style>
  <w:style w:type="character" w:customStyle="1" w:styleId="WW8Num165z5">
    <w:name w:val="WW8Num165z5"/>
    <w:uiPriority w:val="99"/>
    <w:rsid w:val="00B53919"/>
  </w:style>
  <w:style w:type="character" w:customStyle="1" w:styleId="WW8Num165z6">
    <w:name w:val="WW8Num165z6"/>
    <w:uiPriority w:val="99"/>
    <w:rsid w:val="00B53919"/>
  </w:style>
  <w:style w:type="character" w:customStyle="1" w:styleId="WW8Num165z7">
    <w:name w:val="WW8Num165z7"/>
    <w:uiPriority w:val="99"/>
    <w:rsid w:val="00B53919"/>
  </w:style>
  <w:style w:type="character" w:customStyle="1" w:styleId="WW8Num165z8">
    <w:name w:val="WW8Num165z8"/>
    <w:uiPriority w:val="99"/>
    <w:rsid w:val="00B53919"/>
  </w:style>
  <w:style w:type="character" w:customStyle="1" w:styleId="WW8Num166z0">
    <w:name w:val="WW8Num166z0"/>
    <w:uiPriority w:val="99"/>
    <w:rsid w:val="00B53919"/>
  </w:style>
  <w:style w:type="character" w:customStyle="1" w:styleId="WW8Num166z1">
    <w:name w:val="WW8Num166z1"/>
    <w:uiPriority w:val="99"/>
    <w:rsid w:val="00B53919"/>
  </w:style>
  <w:style w:type="character" w:customStyle="1" w:styleId="WW8Num166z2">
    <w:name w:val="WW8Num166z2"/>
    <w:uiPriority w:val="99"/>
    <w:rsid w:val="00B53919"/>
  </w:style>
  <w:style w:type="character" w:customStyle="1" w:styleId="WW8Num166z3">
    <w:name w:val="WW8Num166z3"/>
    <w:uiPriority w:val="99"/>
    <w:rsid w:val="00B53919"/>
  </w:style>
  <w:style w:type="character" w:customStyle="1" w:styleId="WW8Num166z4">
    <w:name w:val="WW8Num166z4"/>
    <w:uiPriority w:val="99"/>
    <w:rsid w:val="00B53919"/>
  </w:style>
  <w:style w:type="character" w:customStyle="1" w:styleId="WW8Num166z5">
    <w:name w:val="WW8Num166z5"/>
    <w:uiPriority w:val="99"/>
    <w:rsid w:val="00B53919"/>
  </w:style>
  <w:style w:type="character" w:customStyle="1" w:styleId="WW8Num166z6">
    <w:name w:val="WW8Num166z6"/>
    <w:uiPriority w:val="99"/>
    <w:rsid w:val="00B53919"/>
  </w:style>
  <w:style w:type="character" w:customStyle="1" w:styleId="WW8Num166z7">
    <w:name w:val="WW8Num166z7"/>
    <w:uiPriority w:val="99"/>
    <w:rsid w:val="00B53919"/>
  </w:style>
  <w:style w:type="character" w:customStyle="1" w:styleId="WW8Num166z8">
    <w:name w:val="WW8Num166z8"/>
    <w:uiPriority w:val="99"/>
    <w:rsid w:val="00B53919"/>
  </w:style>
  <w:style w:type="character" w:customStyle="1" w:styleId="WW8Num167z0">
    <w:name w:val="WW8Num167z0"/>
    <w:uiPriority w:val="99"/>
    <w:rsid w:val="00B53919"/>
    <w:rPr>
      <w:color w:val="000000"/>
    </w:rPr>
  </w:style>
  <w:style w:type="character" w:customStyle="1" w:styleId="WW8Num167z1">
    <w:name w:val="WW8Num167z1"/>
    <w:uiPriority w:val="99"/>
    <w:rsid w:val="00B53919"/>
  </w:style>
  <w:style w:type="character" w:customStyle="1" w:styleId="WW8Num167z2">
    <w:name w:val="WW8Num167z2"/>
    <w:uiPriority w:val="99"/>
    <w:rsid w:val="00B53919"/>
  </w:style>
  <w:style w:type="character" w:customStyle="1" w:styleId="WW8Num167z3">
    <w:name w:val="WW8Num167z3"/>
    <w:uiPriority w:val="99"/>
    <w:rsid w:val="00B53919"/>
  </w:style>
  <w:style w:type="character" w:customStyle="1" w:styleId="WW8Num167z4">
    <w:name w:val="WW8Num167z4"/>
    <w:uiPriority w:val="99"/>
    <w:rsid w:val="00B53919"/>
  </w:style>
  <w:style w:type="character" w:customStyle="1" w:styleId="WW8Num167z5">
    <w:name w:val="WW8Num167z5"/>
    <w:uiPriority w:val="99"/>
    <w:rsid w:val="00B53919"/>
  </w:style>
  <w:style w:type="character" w:customStyle="1" w:styleId="WW8Num167z6">
    <w:name w:val="WW8Num167z6"/>
    <w:uiPriority w:val="99"/>
    <w:rsid w:val="00B53919"/>
  </w:style>
  <w:style w:type="character" w:customStyle="1" w:styleId="WW8Num167z7">
    <w:name w:val="WW8Num167z7"/>
    <w:uiPriority w:val="99"/>
    <w:rsid w:val="00B53919"/>
  </w:style>
  <w:style w:type="character" w:customStyle="1" w:styleId="WW8Num167z8">
    <w:name w:val="WW8Num167z8"/>
    <w:uiPriority w:val="99"/>
    <w:rsid w:val="00B53919"/>
  </w:style>
  <w:style w:type="character" w:customStyle="1" w:styleId="WW8Num168z0">
    <w:name w:val="WW8Num168z0"/>
    <w:uiPriority w:val="99"/>
    <w:rsid w:val="00B53919"/>
  </w:style>
  <w:style w:type="character" w:customStyle="1" w:styleId="WW8Num168z1">
    <w:name w:val="WW8Num168z1"/>
    <w:uiPriority w:val="99"/>
    <w:rsid w:val="00B53919"/>
  </w:style>
  <w:style w:type="character" w:customStyle="1" w:styleId="WW8Num168z2">
    <w:name w:val="WW8Num168z2"/>
    <w:uiPriority w:val="99"/>
    <w:rsid w:val="00B53919"/>
  </w:style>
  <w:style w:type="character" w:customStyle="1" w:styleId="WW8Num168z3">
    <w:name w:val="WW8Num168z3"/>
    <w:uiPriority w:val="99"/>
    <w:rsid w:val="00B53919"/>
  </w:style>
  <w:style w:type="character" w:customStyle="1" w:styleId="WW8Num168z4">
    <w:name w:val="WW8Num168z4"/>
    <w:uiPriority w:val="99"/>
    <w:rsid w:val="00B53919"/>
  </w:style>
  <w:style w:type="character" w:customStyle="1" w:styleId="WW8Num168z5">
    <w:name w:val="WW8Num168z5"/>
    <w:uiPriority w:val="99"/>
    <w:rsid w:val="00B53919"/>
  </w:style>
  <w:style w:type="character" w:customStyle="1" w:styleId="WW8Num168z6">
    <w:name w:val="WW8Num168z6"/>
    <w:uiPriority w:val="99"/>
    <w:rsid w:val="00B53919"/>
  </w:style>
  <w:style w:type="character" w:customStyle="1" w:styleId="WW8Num168z7">
    <w:name w:val="WW8Num168z7"/>
    <w:uiPriority w:val="99"/>
    <w:rsid w:val="00B53919"/>
  </w:style>
  <w:style w:type="character" w:customStyle="1" w:styleId="WW8Num168z8">
    <w:name w:val="WW8Num168z8"/>
    <w:uiPriority w:val="99"/>
    <w:rsid w:val="00B53919"/>
  </w:style>
  <w:style w:type="character" w:customStyle="1" w:styleId="WW8Num169z0">
    <w:name w:val="WW8Num169z0"/>
    <w:uiPriority w:val="99"/>
    <w:rsid w:val="00B53919"/>
    <w:rPr>
      <w:b/>
    </w:rPr>
  </w:style>
  <w:style w:type="character" w:customStyle="1" w:styleId="WW8Num169z1">
    <w:name w:val="WW8Num169z1"/>
    <w:uiPriority w:val="99"/>
    <w:rsid w:val="00B53919"/>
  </w:style>
  <w:style w:type="character" w:customStyle="1" w:styleId="WW8Num169z2">
    <w:name w:val="WW8Num169z2"/>
    <w:uiPriority w:val="99"/>
    <w:rsid w:val="00B53919"/>
  </w:style>
  <w:style w:type="character" w:customStyle="1" w:styleId="WW8Num169z3">
    <w:name w:val="WW8Num169z3"/>
    <w:uiPriority w:val="99"/>
    <w:rsid w:val="00B53919"/>
  </w:style>
  <w:style w:type="character" w:customStyle="1" w:styleId="WW8Num169z4">
    <w:name w:val="WW8Num169z4"/>
    <w:uiPriority w:val="99"/>
    <w:rsid w:val="00B53919"/>
  </w:style>
  <w:style w:type="character" w:customStyle="1" w:styleId="WW8Num169z5">
    <w:name w:val="WW8Num169z5"/>
    <w:uiPriority w:val="99"/>
    <w:rsid w:val="00B53919"/>
  </w:style>
  <w:style w:type="character" w:customStyle="1" w:styleId="WW8Num169z6">
    <w:name w:val="WW8Num169z6"/>
    <w:uiPriority w:val="99"/>
    <w:rsid w:val="00B53919"/>
  </w:style>
  <w:style w:type="character" w:customStyle="1" w:styleId="WW8Num169z7">
    <w:name w:val="WW8Num169z7"/>
    <w:uiPriority w:val="99"/>
    <w:rsid w:val="00B53919"/>
  </w:style>
  <w:style w:type="character" w:customStyle="1" w:styleId="WW8Num169z8">
    <w:name w:val="WW8Num169z8"/>
    <w:uiPriority w:val="99"/>
    <w:rsid w:val="00B53919"/>
  </w:style>
  <w:style w:type="character" w:customStyle="1" w:styleId="WW8Num170z0">
    <w:name w:val="WW8Num170z0"/>
    <w:uiPriority w:val="99"/>
    <w:rsid w:val="00B53919"/>
  </w:style>
  <w:style w:type="character" w:customStyle="1" w:styleId="WW8Num170z1">
    <w:name w:val="WW8Num170z1"/>
    <w:uiPriority w:val="99"/>
    <w:rsid w:val="00B53919"/>
  </w:style>
  <w:style w:type="character" w:customStyle="1" w:styleId="WW8Num170z2">
    <w:name w:val="WW8Num170z2"/>
    <w:uiPriority w:val="99"/>
    <w:rsid w:val="00B53919"/>
  </w:style>
  <w:style w:type="character" w:customStyle="1" w:styleId="WW8Num170z3">
    <w:name w:val="WW8Num170z3"/>
    <w:uiPriority w:val="99"/>
    <w:rsid w:val="00B53919"/>
  </w:style>
  <w:style w:type="character" w:customStyle="1" w:styleId="WW8Num170z4">
    <w:name w:val="WW8Num170z4"/>
    <w:uiPriority w:val="99"/>
    <w:rsid w:val="00B53919"/>
  </w:style>
  <w:style w:type="character" w:customStyle="1" w:styleId="WW8Num170z5">
    <w:name w:val="WW8Num170z5"/>
    <w:uiPriority w:val="99"/>
    <w:rsid w:val="00B53919"/>
  </w:style>
  <w:style w:type="character" w:customStyle="1" w:styleId="WW8Num170z6">
    <w:name w:val="WW8Num170z6"/>
    <w:uiPriority w:val="99"/>
    <w:rsid w:val="00B53919"/>
  </w:style>
  <w:style w:type="character" w:customStyle="1" w:styleId="WW8Num170z7">
    <w:name w:val="WW8Num170z7"/>
    <w:uiPriority w:val="99"/>
    <w:rsid w:val="00B53919"/>
  </w:style>
  <w:style w:type="character" w:customStyle="1" w:styleId="WW8Num170z8">
    <w:name w:val="WW8Num170z8"/>
    <w:uiPriority w:val="99"/>
    <w:rsid w:val="00B53919"/>
  </w:style>
  <w:style w:type="character" w:customStyle="1" w:styleId="WW8Num171z0">
    <w:name w:val="WW8Num171z0"/>
    <w:uiPriority w:val="99"/>
    <w:rsid w:val="00B53919"/>
  </w:style>
  <w:style w:type="character" w:customStyle="1" w:styleId="WW8Num171z1">
    <w:name w:val="WW8Num171z1"/>
    <w:uiPriority w:val="99"/>
    <w:rsid w:val="00B53919"/>
  </w:style>
  <w:style w:type="character" w:customStyle="1" w:styleId="WW8Num171z2">
    <w:name w:val="WW8Num171z2"/>
    <w:uiPriority w:val="99"/>
    <w:rsid w:val="00B53919"/>
  </w:style>
  <w:style w:type="character" w:customStyle="1" w:styleId="WW8Num171z3">
    <w:name w:val="WW8Num171z3"/>
    <w:uiPriority w:val="99"/>
    <w:rsid w:val="00B53919"/>
  </w:style>
  <w:style w:type="character" w:customStyle="1" w:styleId="WW8Num171z4">
    <w:name w:val="WW8Num171z4"/>
    <w:uiPriority w:val="99"/>
    <w:rsid w:val="00B53919"/>
  </w:style>
  <w:style w:type="character" w:customStyle="1" w:styleId="WW8Num171z5">
    <w:name w:val="WW8Num171z5"/>
    <w:uiPriority w:val="99"/>
    <w:rsid w:val="00B53919"/>
  </w:style>
  <w:style w:type="character" w:customStyle="1" w:styleId="WW8Num171z6">
    <w:name w:val="WW8Num171z6"/>
    <w:uiPriority w:val="99"/>
    <w:rsid w:val="00B53919"/>
  </w:style>
  <w:style w:type="character" w:customStyle="1" w:styleId="WW8Num171z7">
    <w:name w:val="WW8Num171z7"/>
    <w:uiPriority w:val="99"/>
    <w:rsid w:val="00B53919"/>
  </w:style>
  <w:style w:type="character" w:customStyle="1" w:styleId="WW8Num171z8">
    <w:name w:val="WW8Num171z8"/>
    <w:uiPriority w:val="99"/>
    <w:rsid w:val="00B53919"/>
  </w:style>
  <w:style w:type="character" w:customStyle="1" w:styleId="WW8Num172z0">
    <w:name w:val="WW8Num172z0"/>
    <w:uiPriority w:val="99"/>
    <w:rsid w:val="00B53919"/>
  </w:style>
  <w:style w:type="character" w:customStyle="1" w:styleId="WW8Num172z1">
    <w:name w:val="WW8Num172z1"/>
    <w:uiPriority w:val="99"/>
    <w:rsid w:val="00B53919"/>
  </w:style>
  <w:style w:type="character" w:customStyle="1" w:styleId="WW8Num172z2">
    <w:name w:val="WW8Num172z2"/>
    <w:uiPriority w:val="99"/>
    <w:rsid w:val="00B53919"/>
  </w:style>
  <w:style w:type="character" w:customStyle="1" w:styleId="WW8Num172z3">
    <w:name w:val="WW8Num172z3"/>
    <w:uiPriority w:val="99"/>
    <w:rsid w:val="00B53919"/>
  </w:style>
  <w:style w:type="character" w:customStyle="1" w:styleId="WW8Num172z4">
    <w:name w:val="WW8Num172z4"/>
    <w:uiPriority w:val="99"/>
    <w:rsid w:val="00B53919"/>
  </w:style>
  <w:style w:type="character" w:customStyle="1" w:styleId="WW8Num172z5">
    <w:name w:val="WW8Num172z5"/>
    <w:uiPriority w:val="99"/>
    <w:rsid w:val="00B53919"/>
  </w:style>
  <w:style w:type="character" w:customStyle="1" w:styleId="WW8Num172z6">
    <w:name w:val="WW8Num172z6"/>
    <w:uiPriority w:val="99"/>
    <w:rsid w:val="00B53919"/>
  </w:style>
  <w:style w:type="character" w:customStyle="1" w:styleId="WW8Num172z7">
    <w:name w:val="WW8Num172z7"/>
    <w:uiPriority w:val="99"/>
    <w:rsid w:val="00B53919"/>
  </w:style>
  <w:style w:type="character" w:customStyle="1" w:styleId="WW8Num172z8">
    <w:name w:val="WW8Num172z8"/>
    <w:uiPriority w:val="99"/>
    <w:rsid w:val="00B53919"/>
  </w:style>
  <w:style w:type="character" w:customStyle="1" w:styleId="WW8Num173z0">
    <w:name w:val="WW8Num173z0"/>
    <w:uiPriority w:val="99"/>
    <w:rsid w:val="00B53919"/>
  </w:style>
  <w:style w:type="character" w:customStyle="1" w:styleId="WW8Num173z1">
    <w:name w:val="WW8Num173z1"/>
    <w:uiPriority w:val="99"/>
    <w:rsid w:val="00B53919"/>
  </w:style>
  <w:style w:type="character" w:customStyle="1" w:styleId="WW8Num173z2">
    <w:name w:val="WW8Num173z2"/>
    <w:uiPriority w:val="99"/>
    <w:rsid w:val="00B53919"/>
  </w:style>
  <w:style w:type="character" w:customStyle="1" w:styleId="WW8Num173z3">
    <w:name w:val="WW8Num173z3"/>
    <w:uiPriority w:val="99"/>
    <w:rsid w:val="00B53919"/>
  </w:style>
  <w:style w:type="character" w:customStyle="1" w:styleId="WW8Num173z4">
    <w:name w:val="WW8Num173z4"/>
    <w:uiPriority w:val="99"/>
    <w:rsid w:val="00B53919"/>
  </w:style>
  <w:style w:type="character" w:customStyle="1" w:styleId="WW8Num173z5">
    <w:name w:val="WW8Num173z5"/>
    <w:uiPriority w:val="99"/>
    <w:rsid w:val="00B53919"/>
  </w:style>
  <w:style w:type="character" w:customStyle="1" w:styleId="WW8Num173z6">
    <w:name w:val="WW8Num173z6"/>
    <w:uiPriority w:val="99"/>
    <w:rsid w:val="00B53919"/>
  </w:style>
  <w:style w:type="character" w:customStyle="1" w:styleId="WW8Num173z7">
    <w:name w:val="WW8Num173z7"/>
    <w:uiPriority w:val="99"/>
    <w:rsid w:val="00B53919"/>
  </w:style>
  <w:style w:type="character" w:customStyle="1" w:styleId="WW8Num173z8">
    <w:name w:val="WW8Num173z8"/>
    <w:uiPriority w:val="99"/>
    <w:rsid w:val="00B53919"/>
  </w:style>
  <w:style w:type="character" w:customStyle="1" w:styleId="WW8Num174z0">
    <w:name w:val="WW8Num174z0"/>
    <w:uiPriority w:val="99"/>
    <w:rsid w:val="00B53919"/>
  </w:style>
  <w:style w:type="character" w:customStyle="1" w:styleId="WW8Num174z1">
    <w:name w:val="WW8Num174z1"/>
    <w:uiPriority w:val="99"/>
    <w:rsid w:val="00B53919"/>
  </w:style>
  <w:style w:type="character" w:customStyle="1" w:styleId="WW8Num174z2">
    <w:name w:val="WW8Num174z2"/>
    <w:uiPriority w:val="99"/>
    <w:rsid w:val="00B53919"/>
  </w:style>
  <w:style w:type="character" w:customStyle="1" w:styleId="WW8Num174z3">
    <w:name w:val="WW8Num174z3"/>
    <w:uiPriority w:val="99"/>
    <w:rsid w:val="00B53919"/>
  </w:style>
  <w:style w:type="character" w:customStyle="1" w:styleId="WW8Num174z4">
    <w:name w:val="WW8Num174z4"/>
    <w:uiPriority w:val="99"/>
    <w:rsid w:val="00B53919"/>
  </w:style>
  <w:style w:type="character" w:customStyle="1" w:styleId="WW8Num174z5">
    <w:name w:val="WW8Num174z5"/>
    <w:uiPriority w:val="99"/>
    <w:rsid w:val="00B53919"/>
  </w:style>
  <w:style w:type="character" w:customStyle="1" w:styleId="WW8Num174z6">
    <w:name w:val="WW8Num174z6"/>
    <w:uiPriority w:val="99"/>
    <w:rsid w:val="00B53919"/>
  </w:style>
  <w:style w:type="character" w:customStyle="1" w:styleId="WW8Num174z7">
    <w:name w:val="WW8Num174z7"/>
    <w:uiPriority w:val="99"/>
    <w:rsid w:val="00B53919"/>
  </w:style>
  <w:style w:type="character" w:customStyle="1" w:styleId="WW8Num174z8">
    <w:name w:val="WW8Num174z8"/>
    <w:uiPriority w:val="99"/>
    <w:rsid w:val="00B53919"/>
  </w:style>
  <w:style w:type="character" w:customStyle="1" w:styleId="WW8Num175z0">
    <w:name w:val="WW8Num175z0"/>
    <w:uiPriority w:val="99"/>
    <w:rsid w:val="00B53919"/>
  </w:style>
  <w:style w:type="character" w:customStyle="1" w:styleId="WW8Num175z1">
    <w:name w:val="WW8Num175z1"/>
    <w:uiPriority w:val="99"/>
    <w:rsid w:val="00B53919"/>
  </w:style>
  <w:style w:type="character" w:customStyle="1" w:styleId="WW8Num175z2">
    <w:name w:val="WW8Num175z2"/>
    <w:uiPriority w:val="99"/>
    <w:rsid w:val="00B53919"/>
  </w:style>
  <w:style w:type="character" w:customStyle="1" w:styleId="WW8Num175z3">
    <w:name w:val="WW8Num175z3"/>
    <w:uiPriority w:val="99"/>
    <w:rsid w:val="00B53919"/>
  </w:style>
  <w:style w:type="character" w:customStyle="1" w:styleId="WW8Num175z4">
    <w:name w:val="WW8Num175z4"/>
    <w:uiPriority w:val="99"/>
    <w:rsid w:val="00B53919"/>
  </w:style>
  <w:style w:type="character" w:customStyle="1" w:styleId="WW8Num175z5">
    <w:name w:val="WW8Num175z5"/>
    <w:uiPriority w:val="99"/>
    <w:rsid w:val="00B53919"/>
  </w:style>
  <w:style w:type="character" w:customStyle="1" w:styleId="WW8Num175z6">
    <w:name w:val="WW8Num175z6"/>
    <w:uiPriority w:val="99"/>
    <w:rsid w:val="00B53919"/>
  </w:style>
  <w:style w:type="character" w:customStyle="1" w:styleId="WW8Num175z7">
    <w:name w:val="WW8Num175z7"/>
    <w:uiPriority w:val="99"/>
    <w:rsid w:val="00B53919"/>
  </w:style>
  <w:style w:type="character" w:customStyle="1" w:styleId="WW8Num175z8">
    <w:name w:val="WW8Num175z8"/>
    <w:uiPriority w:val="99"/>
    <w:rsid w:val="00B53919"/>
  </w:style>
  <w:style w:type="character" w:customStyle="1" w:styleId="WW8Num176z0">
    <w:name w:val="WW8Num176z0"/>
    <w:uiPriority w:val="99"/>
    <w:rsid w:val="00B53919"/>
  </w:style>
  <w:style w:type="character" w:customStyle="1" w:styleId="WW8Num176z1">
    <w:name w:val="WW8Num176z1"/>
    <w:uiPriority w:val="99"/>
    <w:rsid w:val="00B53919"/>
  </w:style>
  <w:style w:type="character" w:customStyle="1" w:styleId="WW8Num176z2">
    <w:name w:val="WW8Num176z2"/>
    <w:uiPriority w:val="99"/>
    <w:rsid w:val="00B53919"/>
  </w:style>
  <w:style w:type="character" w:customStyle="1" w:styleId="WW8Num176z3">
    <w:name w:val="WW8Num176z3"/>
    <w:uiPriority w:val="99"/>
    <w:rsid w:val="00B53919"/>
  </w:style>
  <w:style w:type="character" w:customStyle="1" w:styleId="WW8Num176z4">
    <w:name w:val="WW8Num176z4"/>
    <w:uiPriority w:val="99"/>
    <w:rsid w:val="00B53919"/>
  </w:style>
  <w:style w:type="character" w:customStyle="1" w:styleId="WW8Num176z5">
    <w:name w:val="WW8Num176z5"/>
    <w:uiPriority w:val="99"/>
    <w:rsid w:val="00B53919"/>
  </w:style>
  <w:style w:type="character" w:customStyle="1" w:styleId="WW8Num176z6">
    <w:name w:val="WW8Num176z6"/>
    <w:uiPriority w:val="99"/>
    <w:rsid w:val="00B53919"/>
  </w:style>
  <w:style w:type="character" w:customStyle="1" w:styleId="WW8Num176z7">
    <w:name w:val="WW8Num176z7"/>
    <w:uiPriority w:val="99"/>
    <w:rsid w:val="00B53919"/>
  </w:style>
  <w:style w:type="character" w:customStyle="1" w:styleId="WW8Num176z8">
    <w:name w:val="WW8Num176z8"/>
    <w:uiPriority w:val="99"/>
    <w:rsid w:val="00B53919"/>
  </w:style>
  <w:style w:type="character" w:customStyle="1" w:styleId="WW8Num177z0">
    <w:name w:val="WW8Num177z0"/>
    <w:uiPriority w:val="99"/>
    <w:rsid w:val="00B53919"/>
  </w:style>
  <w:style w:type="character" w:customStyle="1" w:styleId="WW8Num177z1">
    <w:name w:val="WW8Num177z1"/>
    <w:uiPriority w:val="99"/>
    <w:rsid w:val="00B53919"/>
  </w:style>
  <w:style w:type="character" w:customStyle="1" w:styleId="WW8Num177z2">
    <w:name w:val="WW8Num177z2"/>
    <w:uiPriority w:val="99"/>
    <w:rsid w:val="00B53919"/>
  </w:style>
  <w:style w:type="character" w:customStyle="1" w:styleId="WW8Num177z3">
    <w:name w:val="WW8Num177z3"/>
    <w:uiPriority w:val="99"/>
    <w:rsid w:val="00B53919"/>
  </w:style>
  <w:style w:type="character" w:customStyle="1" w:styleId="WW8Num177z4">
    <w:name w:val="WW8Num177z4"/>
    <w:uiPriority w:val="99"/>
    <w:rsid w:val="00B53919"/>
  </w:style>
  <w:style w:type="character" w:customStyle="1" w:styleId="WW8Num177z5">
    <w:name w:val="WW8Num177z5"/>
    <w:uiPriority w:val="99"/>
    <w:rsid w:val="00B53919"/>
  </w:style>
  <w:style w:type="character" w:customStyle="1" w:styleId="WW8Num177z6">
    <w:name w:val="WW8Num177z6"/>
    <w:uiPriority w:val="99"/>
    <w:rsid w:val="00B53919"/>
  </w:style>
  <w:style w:type="character" w:customStyle="1" w:styleId="WW8Num177z7">
    <w:name w:val="WW8Num177z7"/>
    <w:uiPriority w:val="99"/>
    <w:rsid w:val="00B53919"/>
  </w:style>
  <w:style w:type="character" w:customStyle="1" w:styleId="WW8Num177z8">
    <w:name w:val="WW8Num177z8"/>
    <w:uiPriority w:val="99"/>
    <w:rsid w:val="00B53919"/>
  </w:style>
  <w:style w:type="character" w:customStyle="1" w:styleId="WW8Num178z0">
    <w:name w:val="WW8Num178z0"/>
    <w:uiPriority w:val="99"/>
    <w:rsid w:val="00B53919"/>
  </w:style>
  <w:style w:type="character" w:customStyle="1" w:styleId="WW8Num178z1">
    <w:name w:val="WW8Num178z1"/>
    <w:uiPriority w:val="99"/>
    <w:rsid w:val="00B53919"/>
  </w:style>
  <w:style w:type="character" w:customStyle="1" w:styleId="WW8Num178z2">
    <w:name w:val="WW8Num178z2"/>
    <w:uiPriority w:val="99"/>
    <w:rsid w:val="00B53919"/>
  </w:style>
  <w:style w:type="character" w:customStyle="1" w:styleId="WW8Num178z3">
    <w:name w:val="WW8Num178z3"/>
    <w:uiPriority w:val="99"/>
    <w:rsid w:val="00B53919"/>
  </w:style>
  <w:style w:type="character" w:customStyle="1" w:styleId="WW8Num178z4">
    <w:name w:val="WW8Num178z4"/>
    <w:uiPriority w:val="99"/>
    <w:rsid w:val="00B53919"/>
  </w:style>
  <w:style w:type="character" w:customStyle="1" w:styleId="WW8Num178z5">
    <w:name w:val="WW8Num178z5"/>
    <w:uiPriority w:val="99"/>
    <w:rsid w:val="00B53919"/>
  </w:style>
  <w:style w:type="character" w:customStyle="1" w:styleId="WW8Num178z6">
    <w:name w:val="WW8Num178z6"/>
    <w:uiPriority w:val="99"/>
    <w:rsid w:val="00B53919"/>
  </w:style>
  <w:style w:type="character" w:customStyle="1" w:styleId="WW8Num178z7">
    <w:name w:val="WW8Num178z7"/>
    <w:uiPriority w:val="99"/>
    <w:rsid w:val="00B53919"/>
  </w:style>
  <w:style w:type="character" w:customStyle="1" w:styleId="WW8Num178z8">
    <w:name w:val="WW8Num178z8"/>
    <w:uiPriority w:val="99"/>
    <w:rsid w:val="00B53919"/>
  </w:style>
  <w:style w:type="character" w:customStyle="1" w:styleId="WW8Num179z0">
    <w:name w:val="WW8Num179z0"/>
    <w:uiPriority w:val="99"/>
    <w:rsid w:val="00B53919"/>
  </w:style>
  <w:style w:type="character" w:customStyle="1" w:styleId="WW8Num179z1">
    <w:name w:val="WW8Num179z1"/>
    <w:uiPriority w:val="99"/>
    <w:rsid w:val="00B53919"/>
  </w:style>
  <w:style w:type="character" w:customStyle="1" w:styleId="WW8Num179z2">
    <w:name w:val="WW8Num179z2"/>
    <w:uiPriority w:val="99"/>
    <w:rsid w:val="00B53919"/>
  </w:style>
  <w:style w:type="character" w:customStyle="1" w:styleId="WW8Num179z3">
    <w:name w:val="WW8Num179z3"/>
    <w:uiPriority w:val="99"/>
    <w:rsid w:val="00B53919"/>
  </w:style>
  <w:style w:type="character" w:customStyle="1" w:styleId="WW8Num179z4">
    <w:name w:val="WW8Num179z4"/>
    <w:uiPriority w:val="99"/>
    <w:rsid w:val="00B53919"/>
  </w:style>
  <w:style w:type="character" w:customStyle="1" w:styleId="WW8Num179z5">
    <w:name w:val="WW8Num179z5"/>
    <w:uiPriority w:val="99"/>
    <w:rsid w:val="00B53919"/>
  </w:style>
  <w:style w:type="character" w:customStyle="1" w:styleId="WW8Num179z6">
    <w:name w:val="WW8Num179z6"/>
    <w:uiPriority w:val="99"/>
    <w:rsid w:val="00B53919"/>
  </w:style>
  <w:style w:type="character" w:customStyle="1" w:styleId="WW8Num179z7">
    <w:name w:val="WW8Num179z7"/>
    <w:uiPriority w:val="99"/>
    <w:rsid w:val="00B53919"/>
  </w:style>
  <w:style w:type="character" w:customStyle="1" w:styleId="WW8Num179z8">
    <w:name w:val="WW8Num179z8"/>
    <w:uiPriority w:val="99"/>
    <w:rsid w:val="00B53919"/>
  </w:style>
  <w:style w:type="character" w:customStyle="1" w:styleId="WW8Num180z0">
    <w:name w:val="WW8Num180z0"/>
    <w:uiPriority w:val="99"/>
    <w:rsid w:val="00B53919"/>
  </w:style>
  <w:style w:type="character" w:customStyle="1" w:styleId="WW8Num180z1">
    <w:name w:val="WW8Num180z1"/>
    <w:uiPriority w:val="99"/>
    <w:rsid w:val="00B53919"/>
  </w:style>
  <w:style w:type="character" w:customStyle="1" w:styleId="WW8Num180z2">
    <w:name w:val="WW8Num180z2"/>
    <w:uiPriority w:val="99"/>
    <w:rsid w:val="00B53919"/>
  </w:style>
  <w:style w:type="character" w:customStyle="1" w:styleId="WW8Num180z3">
    <w:name w:val="WW8Num180z3"/>
    <w:uiPriority w:val="99"/>
    <w:rsid w:val="00B53919"/>
  </w:style>
  <w:style w:type="character" w:customStyle="1" w:styleId="WW8Num180z4">
    <w:name w:val="WW8Num180z4"/>
    <w:uiPriority w:val="99"/>
    <w:rsid w:val="00B53919"/>
  </w:style>
  <w:style w:type="character" w:customStyle="1" w:styleId="WW8Num180z5">
    <w:name w:val="WW8Num180z5"/>
    <w:uiPriority w:val="99"/>
    <w:rsid w:val="00B53919"/>
  </w:style>
  <w:style w:type="character" w:customStyle="1" w:styleId="WW8Num180z6">
    <w:name w:val="WW8Num180z6"/>
    <w:uiPriority w:val="99"/>
    <w:rsid w:val="00B53919"/>
  </w:style>
  <w:style w:type="character" w:customStyle="1" w:styleId="WW8Num180z7">
    <w:name w:val="WW8Num180z7"/>
    <w:uiPriority w:val="99"/>
    <w:rsid w:val="00B53919"/>
  </w:style>
  <w:style w:type="character" w:customStyle="1" w:styleId="WW8Num180z8">
    <w:name w:val="WW8Num180z8"/>
    <w:uiPriority w:val="99"/>
    <w:rsid w:val="00B53919"/>
  </w:style>
  <w:style w:type="character" w:customStyle="1" w:styleId="WW8Num181z0">
    <w:name w:val="WW8Num181z0"/>
    <w:uiPriority w:val="99"/>
    <w:rsid w:val="00B53919"/>
  </w:style>
  <w:style w:type="character" w:customStyle="1" w:styleId="WW8Num181z1">
    <w:name w:val="WW8Num181z1"/>
    <w:uiPriority w:val="99"/>
    <w:rsid w:val="00B53919"/>
  </w:style>
  <w:style w:type="character" w:customStyle="1" w:styleId="WW8Num181z2">
    <w:name w:val="WW8Num181z2"/>
    <w:uiPriority w:val="99"/>
    <w:rsid w:val="00B53919"/>
  </w:style>
  <w:style w:type="character" w:customStyle="1" w:styleId="WW8Num181z3">
    <w:name w:val="WW8Num181z3"/>
    <w:uiPriority w:val="99"/>
    <w:rsid w:val="00B53919"/>
  </w:style>
  <w:style w:type="character" w:customStyle="1" w:styleId="WW8Num181z4">
    <w:name w:val="WW8Num181z4"/>
    <w:uiPriority w:val="99"/>
    <w:rsid w:val="00B53919"/>
  </w:style>
  <w:style w:type="character" w:customStyle="1" w:styleId="WW8Num181z5">
    <w:name w:val="WW8Num181z5"/>
    <w:uiPriority w:val="99"/>
    <w:rsid w:val="00B53919"/>
  </w:style>
  <w:style w:type="character" w:customStyle="1" w:styleId="WW8Num181z6">
    <w:name w:val="WW8Num181z6"/>
    <w:uiPriority w:val="99"/>
    <w:rsid w:val="00B53919"/>
  </w:style>
  <w:style w:type="character" w:customStyle="1" w:styleId="WW8Num181z7">
    <w:name w:val="WW8Num181z7"/>
    <w:uiPriority w:val="99"/>
    <w:rsid w:val="00B53919"/>
  </w:style>
  <w:style w:type="character" w:customStyle="1" w:styleId="WW8Num181z8">
    <w:name w:val="WW8Num181z8"/>
    <w:uiPriority w:val="99"/>
    <w:rsid w:val="00B53919"/>
  </w:style>
  <w:style w:type="character" w:customStyle="1" w:styleId="WW8Num182z0">
    <w:name w:val="WW8Num182z0"/>
    <w:uiPriority w:val="99"/>
    <w:rsid w:val="00B53919"/>
  </w:style>
  <w:style w:type="character" w:customStyle="1" w:styleId="WW8Num182z1">
    <w:name w:val="WW8Num182z1"/>
    <w:uiPriority w:val="99"/>
    <w:rsid w:val="00B53919"/>
  </w:style>
  <w:style w:type="character" w:customStyle="1" w:styleId="WW8Num182z2">
    <w:name w:val="WW8Num182z2"/>
    <w:uiPriority w:val="99"/>
    <w:rsid w:val="00B53919"/>
  </w:style>
  <w:style w:type="character" w:customStyle="1" w:styleId="WW8Num182z3">
    <w:name w:val="WW8Num182z3"/>
    <w:uiPriority w:val="99"/>
    <w:rsid w:val="00B53919"/>
  </w:style>
  <w:style w:type="character" w:customStyle="1" w:styleId="WW8Num182z4">
    <w:name w:val="WW8Num182z4"/>
    <w:uiPriority w:val="99"/>
    <w:rsid w:val="00B53919"/>
  </w:style>
  <w:style w:type="character" w:customStyle="1" w:styleId="WW8Num182z5">
    <w:name w:val="WW8Num182z5"/>
    <w:uiPriority w:val="99"/>
    <w:rsid w:val="00B53919"/>
  </w:style>
  <w:style w:type="character" w:customStyle="1" w:styleId="WW8Num182z6">
    <w:name w:val="WW8Num182z6"/>
    <w:uiPriority w:val="99"/>
    <w:rsid w:val="00B53919"/>
  </w:style>
  <w:style w:type="character" w:customStyle="1" w:styleId="WW8Num182z7">
    <w:name w:val="WW8Num182z7"/>
    <w:uiPriority w:val="99"/>
    <w:rsid w:val="00B53919"/>
  </w:style>
  <w:style w:type="character" w:customStyle="1" w:styleId="WW8Num182z8">
    <w:name w:val="WW8Num182z8"/>
    <w:uiPriority w:val="99"/>
    <w:rsid w:val="00B53919"/>
  </w:style>
  <w:style w:type="character" w:customStyle="1" w:styleId="WW8Num183z0">
    <w:name w:val="WW8Num183z0"/>
    <w:uiPriority w:val="99"/>
    <w:rsid w:val="00B53919"/>
  </w:style>
  <w:style w:type="character" w:customStyle="1" w:styleId="WW8Num183z1">
    <w:name w:val="WW8Num183z1"/>
    <w:uiPriority w:val="99"/>
    <w:rsid w:val="00B53919"/>
  </w:style>
  <w:style w:type="character" w:customStyle="1" w:styleId="WW8Num183z2">
    <w:name w:val="WW8Num183z2"/>
    <w:uiPriority w:val="99"/>
    <w:rsid w:val="00B53919"/>
  </w:style>
  <w:style w:type="character" w:customStyle="1" w:styleId="WW8Num183z3">
    <w:name w:val="WW8Num183z3"/>
    <w:uiPriority w:val="99"/>
    <w:rsid w:val="00B53919"/>
  </w:style>
  <w:style w:type="character" w:customStyle="1" w:styleId="WW8Num183z4">
    <w:name w:val="WW8Num183z4"/>
    <w:uiPriority w:val="99"/>
    <w:rsid w:val="00B53919"/>
  </w:style>
  <w:style w:type="character" w:customStyle="1" w:styleId="WW8Num183z5">
    <w:name w:val="WW8Num183z5"/>
    <w:uiPriority w:val="99"/>
    <w:rsid w:val="00B53919"/>
  </w:style>
  <w:style w:type="character" w:customStyle="1" w:styleId="WW8Num183z6">
    <w:name w:val="WW8Num183z6"/>
    <w:uiPriority w:val="99"/>
    <w:rsid w:val="00B53919"/>
  </w:style>
  <w:style w:type="character" w:customStyle="1" w:styleId="WW8Num183z7">
    <w:name w:val="WW8Num183z7"/>
    <w:uiPriority w:val="99"/>
    <w:rsid w:val="00B53919"/>
  </w:style>
  <w:style w:type="character" w:customStyle="1" w:styleId="WW8Num183z8">
    <w:name w:val="WW8Num183z8"/>
    <w:uiPriority w:val="99"/>
    <w:rsid w:val="00B53919"/>
  </w:style>
  <w:style w:type="character" w:customStyle="1" w:styleId="WW8Num184z0">
    <w:name w:val="WW8Num184z0"/>
    <w:uiPriority w:val="99"/>
    <w:rsid w:val="00B53919"/>
  </w:style>
  <w:style w:type="character" w:customStyle="1" w:styleId="WW8Num184z1">
    <w:name w:val="WW8Num184z1"/>
    <w:uiPriority w:val="99"/>
    <w:rsid w:val="00B53919"/>
  </w:style>
  <w:style w:type="character" w:customStyle="1" w:styleId="WW8Num184z2">
    <w:name w:val="WW8Num184z2"/>
    <w:uiPriority w:val="99"/>
    <w:rsid w:val="00B53919"/>
  </w:style>
  <w:style w:type="character" w:customStyle="1" w:styleId="WW8Num184z3">
    <w:name w:val="WW8Num184z3"/>
    <w:uiPriority w:val="99"/>
    <w:rsid w:val="00B53919"/>
  </w:style>
  <w:style w:type="character" w:customStyle="1" w:styleId="WW8Num184z4">
    <w:name w:val="WW8Num184z4"/>
    <w:uiPriority w:val="99"/>
    <w:rsid w:val="00B53919"/>
  </w:style>
  <w:style w:type="character" w:customStyle="1" w:styleId="WW8Num184z5">
    <w:name w:val="WW8Num184z5"/>
    <w:uiPriority w:val="99"/>
    <w:rsid w:val="00B53919"/>
  </w:style>
  <w:style w:type="character" w:customStyle="1" w:styleId="WW8Num184z6">
    <w:name w:val="WW8Num184z6"/>
    <w:uiPriority w:val="99"/>
    <w:rsid w:val="00B53919"/>
  </w:style>
  <w:style w:type="character" w:customStyle="1" w:styleId="WW8Num184z7">
    <w:name w:val="WW8Num184z7"/>
    <w:uiPriority w:val="99"/>
    <w:rsid w:val="00B53919"/>
  </w:style>
  <w:style w:type="character" w:customStyle="1" w:styleId="WW8Num184z8">
    <w:name w:val="WW8Num184z8"/>
    <w:uiPriority w:val="99"/>
    <w:rsid w:val="00B53919"/>
  </w:style>
  <w:style w:type="character" w:customStyle="1" w:styleId="WW8Num185z0">
    <w:name w:val="WW8Num185z0"/>
    <w:uiPriority w:val="99"/>
    <w:rsid w:val="00B53919"/>
  </w:style>
  <w:style w:type="character" w:customStyle="1" w:styleId="WW8Num185z1">
    <w:name w:val="WW8Num185z1"/>
    <w:uiPriority w:val="99"/>
    <w:rsid w:val="00B53919"/>
  </w:style>
  <w:style w:type="character" w:customStyle="1" w:styleId="WW8Num185z2">
    <w:name w:val="WW8Num185z2"/>
    <w:uiPriority w:val="99"/>
    <w:rsid w:val="00B53919"/>
  </w:style>
  <w:style w:type="character" w:customStyle="1" w:styleId="WW8Num185z3">
    <w:name w:val="WW8Num185z3"/>
    <w:uiPriority w:val="99"/>
    <w:rsid w:val="00B53919"/>
  </w:style>
  <w:style w:type="character" w:customStyle="1" w:styleId="WW8Num185z4">
    <w:name w:val="WW8Num185z4"/>
    <w:uiPriority w:val="99"/>
    <w:rsid w:val="00B53919"/>
  </w:style>
  <w:style w:type="character" w:customStyle="1" w:styleId="WW8Num185z5">
    <w:name w:val="WW8Num185z5"/>
    <w:uiPriority w:val="99"/>
    <w:rsid w:val="00B53919"/>
  </w:style>
  <w:style w:type="character" w:customStyle="1" w:styleId="WW8Num185z6">
    <w:name w:val="WW8Num185z6"/>
    <w:uiPriority w:val="99"/>
    <w:rsid w:val="00B53919"/>
  </w:style>
  <w:style w:type="character" w:customStyle="1" w:styleId="WW8Num185z7">
    <w:name w:val="WW8Num185z7"/>
    <w:uiPriority w:val="99"/>
    <w:rsid w:val="00B53919"/>
  </w:style>
  <w:style w:type="character" w:customStyle="1" w:styleId="WW8Num185z8">
    <w:name w:val="WW8Num185z8"/>
    <w:uiPriority w:val="99"/>
    <w:rsid w:val="00B53919"/>
  </w:style>
  <w:style w:type="character" w:customStyle="1" w:styleId="WW8Num186z0">
    <w:name w:val="WW8Num186z0"/>
    <w:uiPriority w:val="99"/>
    <w:rsid w:val="00B53919"/>
  </w:style>
  <w:style w:type="character" w:customStyle="1" w:styleId="WW8Num186z1">
    <w:name w:val="WW8Num186z1"/>
    <w:uiPriority w:val="99"/>
    <w:rsid w:val="00B53919"/>
  </w:style>
  <w:style w:type="character" w:customStyle="1" w:styleId="WW8Num186z2">
    <w:name w:val="WW8Num186z2"/>
    <w:uiPriority w:val="99"/>
    <w:rsid w:val="00B53919"/>
  </w:style>
  <w:style w:type="character" w:customStyle="1" w:styleId="WW8Num186z3">
    <w:name w:val="WW8Num186z3"/>
    <w:uiPriority w:val="99"/>
    <w:rsid w:val="00B53919"/>
  </w:style>
  <w:style w:type="character" w:customStyle="1" w:styleId="WW8Num186z4">
    <w:name w:val="WW8Num186z4"/>
    <w:uiPriority w:val="99"/>
    <w:rsid w:val="00B53919"/>
  </w:style>
  <w:style w:type="character" w:customStyle="1" w:styleId="WW8Num186z5">
    <w:name w:val="WW8Num186z5"/>
    <w:uiPriority w:val="99"/>
    <w:rsid w:val="00B53919"/>
  </w:style>
  <w:style w:type="character" w:customStyle="1" w:styleId="WW8Num186z6">
    <w:name w:val="WW8Num186z6"/>
    <w:uiPriority w:val="99"/>
    <w:rsid w:val="00B53919"/>
  </w:style>
  <w:style w:type="character" w:customStyle="1" w:styleId="WW8Num186z7">
    <w:name w:val="WW8Num186z7"/>
    <w:uiPriority w:val="99"/>
    <w:rsid w:val="00B53919"/>
  </w:style>
  <w:style w:type="character" w:customStyle="1" w:styleId="WW8Num186z8">
    <w:name w:val="WW8Num186z8"/>
    <w:uiPriority w:val="99"/>
    <w:rsid w:val="00B53919"/>
  </w:style>
  <w:style w:type="character" w:customStyle="1" w:styleId="WW8Num187z0">
    <w:name w:val="WW8Num187z0"/>
    <w:uiPriority w:val="99"/>
    <w:rsid w:val="00B53919"/>
  </w:style>
  <w:style w:type="character" w:customStyle="1" w:styleId="WW8Num187z1">
    <w:name w:val="WW8Num187z1"/>
    <w:uiPriority w:val="99"/>
    <w:rsid w:val="00B53919"/>
  </w:style>
  <w:style w:type="character" w:customStyle="1" w:styleId="WW8Num187z2">
    <w:name w:val="WW8Num187z2"/>
    <w:uiPriority w:val="99"/>
    <w:rsid w:val="00B53919"/>
  </w:style>
  <w:style w:type="character" w:customStyle="1" w:styleId="WW8Num187z3">
    <w:name w:val="WW8Num187z3"/>
    <w:uiPriority w:val="99"/>
    <w:rsid w:val="00B53919"/>
  </w:style>
  <w:style w:type="character" w:customStyle="1" w:styleId="WW8Num187z4">
    <w:name w:val="WW8Num187z4"/>
    <w:uiPriority w:val="99"/>
    <w:rsid w:val="00B53919"/>
  </w:style>
  <w:style w:type="character" w:customStyle="1" w:styleId="WW8Num187z5">
    <w:name w:val="WW8Num187z5"/>
    <w:uiPriority w:val="99"/>
    <w:rsid w:val="00B53919"/>
  </w:style>
  <w:style w:type="character" w:customStyle="1" w:styleId="WW8Num187z6">
    <w:name w:val="WW8Num187z6"/>
    <w:uiPriority w:val="99"/>
    <w:rsid w:val="00B53919"/>
  </w:style>
  <w:style w:type="character" w:customStyle="1" w:styleId="WW8Num187z7">
    <w:name w:val="WW8Num187z7"/>
    <w:uiPriority w:val="99"/>
    <w:rsid w:val="00B53919"/>
  </w:style>
  <w:style w:type="character" w:customStyle="1" w:styleId="WW8Num187z8">
    <w:name w:val="WW8Num187z8"/>
    <w:uiPriority w:val="99"/>
    <w:rsid w:val="00B53919"/>
  </w:style>
  <w:style w:type="character" w:customStyle="1" w:styleId="WW8Num188z0">
    <w:name w:val="WW8Num188z0"/>
    <w:uiPriority w:val="99"/>
    <w:rsid w:val="00B53919"/>
    <w:rPr>
      <w:color w:val="000000"/>
      <w:sz w:val="24"/>
    </w:rPr>
  </w:style>
  <w:style w:type="character" w:customStyle="1" w:styleId="WW8Num188z1">
    <w:name w:val="WW8Num188z1"/>
    <w:uiPriority w:val="99"/>
    <w:rsid w:val="00B53919"/>
  </w:style>
  <w:style w:type="character" w:customStyle="1" w:styleId="WW8Num188z2">
    <w:name w:val="WW8Num188z2"/>
    <w:uiPriority w:val="99"/>
    <w:rsid w:val="00B53919"/>
  </w:style>
  <w:style w:type="character" w:customStyle="1" w:styleId="WW8Num188z3">
    <w:name w:val="WW8Num188z3"/>
    <w:uiPriority w:val="99"/>
    <w:rsid w:val="00B53919"/>
  </w:style>
  <w:style w:type="character" w:customStyle="1" w:styleId="WW8Num188z4">
    <w:name w:val="WW8Num188z4"/>
    <w:uiPriority w:val="99"/>
    <w:rsid w:val="00B53919"/>
  </w:style>
  <w:style w:type="character" w:customStyle="1" w:styleId="WW8Num188z5">
    <w:name w:val="WW8Num188z5"/>
    <w:uiPriority w:val="99"/>
    <w:rsid w:val="00B53919"/>
  </w:style>
  <w:style w:type="character" w:customStyle="1" w:styleId="WW8Num188z6">
    <w:name w:val="WW8Num188z6"/>
    <w:uiPriority w:val="99"/>
    <w:rsid w:val="00B53919"/>
  </w:style>
  <w:style w:type="character" w:customStyle="1" w:styleId="WW8Num188z7">
    <w:name w:val="WW8Num188z7"/>
    <w:uiPriority w:val="99"/>
    <w:rsid w:val="00B53919"/>
  </w:style>
  <w:style w:type="character" w:customStyle="1" w:styleId="WW8Num188z8">
    <w:name w:val="WW8Num188z8"/>
    <w:uiPriority w:val="99"/>
    <w:rsid w:val="00B53919"/>
  </w:style>
  <w:style w:type="character" w:customStyle="1" w:styleId="WW8Num189z0">
    <w:name w:val="WW8Num189z0"/>
    <w:uiPriority w:val="99"/>
    <w:rsid w:val="00B53919"/>
    <w:rPr>
      <w:i/>
    </w:rPr>
  </w:style>
  <w:style w:type="character" w:customStyle="1" w:styleId="WW8Num189z1">
    <w:name w:val="WW8Num189z1"/>
    <w:uiPriority w:val="99"/>
    <w:rsid w:val="00B53919"/>
  </w:style>
  <w:style w:type="character" w:customStyle="1" w:styleId="WW8Num189z2">
    <w:name w:val="WW8Num189z2"/>
    <w:uiPriority w:val="99"/>
    <w:rsid w:val="00B53919"/>
  </w:style>
  <w:style w:type="character" w:customStyle="1" w:styleId="WW8Num189z3">
    <w:name w:val="WW8Num189z3"/>
    <w:uiPriority w:val="99"/>
    <w:rsid w:val="00B53919"/>
  </w:style>
  <w:style w:type="character" w:customStyle="1" w:styleId="WW8Num189z4">
    <w:name w:val="WW8Num189z4"/>
    <w:uiPriority w:val="99"/>
    <w:rsid w:val="00B53919"/>
  </w:style>
  <w:style w:type="character" w:customStyle="1" w:styleId="WW8Num189z5">
    <w:name w:val="WW8Num189z5"/>
    <w:uiPriority w:val="99"/>
    <w:rsid w:val="00B53919"/>
  </w:style>
  <w:style w:type="character" w:customStyle="1" w:styleId="WW8Num189z6">
    <w:name w:val="WW8Num189z6"/>
    <w:uiPriority w:val="99"/>
    <w:rsid w:val="00B53919"/>
  </w:style>
  <w:style w:type="character" w:customStyle="1" w:styleId="WW8Num189z7">
    <w:name w:val="WW8Num189z7"/>
    <w:uiPriority w:val="99"/>
    <w:rsid w:val="00B53919"/>
  </w:style>
  <w:style w:type="character" w:customStyle="1" w:styleId="WW8Num189z8">
    <w:name w:val="WW8Num189z8"/>
    <w:uiPriority w:val="99"/>
    <w:rsid w:val="00B53919"/>
  </w:style>
  <w:style w:type="character" w:customStyle="1" w:styleId="WW8Num190z0">
    <w:name w:val="WW8Num190z0"/>
    <w:uiPriority w:val="99"/>
    <w:rsid w:val="00B53919"/>
  </w:style>
  <w:style w:type="character" w:customStyle="1" w:styleId="WW8Num190z1">
    <w:name w:val="WW8Num190z1"/>
    <w:uiPriority w:val="99"/>
    <w:rsid w:val="00B53919"/>
  </w:style>
  <w:style w:type="character" w:customStyle="1" w:styleId="WW8Num190z2">
    <w:name w:val="WW8Num190z2"/>
    <w:uiPriority w:val="99"/>
    <w:rsid w:val="00B53919"/>
  </w:style>
  <w:style w:type="character" w:customStyle="1" w:styleId="WW8Num190z3">
    <w:name w:val="WW8Num190z3"/>
    <w:uiPriority w:val="99"/>
    <w:rsid w:val="00B53919"/>
  </w:style>
  <w:style w:type="character" w:customStyle="1" w:styleId="WW8Num190z4">
    <w:name w:val="WW8Num190z4"/>
    <w:uiPriority w:val="99"/>
    <w:rsid w:val="00B53919"/>
  </w:style>
  <w:style w:type="character" w:customStyle="1" w:styleId="WW8Num190z5">
    <w:name w:val="WW8Num190z5"/>
    <w:uiPriority w:val="99"/>
    <w:rsid w:val="00B53919"/>
  </w:style>
  <w:style w:type="character" w:customStyle="1" w:styleId="WW8Num190z6">
    <w:name w:val="WW8Num190z6"/>
    <w:uiPriority w:val="99"/>
    <w:rsid w:val="00B53919"/>
  </w:style>
  <w:style w:type="character" w:customStyle="1" w:styleId="WW8Num190z7">
    <w:name w:val="WW8Num190z7"/>
    <w:uiPriority w:val="99"/>
    <w:rsid w:val="00B53919"/>
  </w:style>
  <w:style w:type="character" w:customStyle="1" w:styleId="WW8Num190z8">
    <w:name w:val="WW8Num190z8"/>
    <w:uiPriority w:val="99"/>
    <w:rsid w:val="00B53919"/>
  </w:style>
  <w:style w:type="character" w:customStyle="1" w:styleId="WW8Num191z0">
    <w:name w:val="WW8Num191z0"/>
    <w:uiPriority w:val="99"/>
    <w:rsid w:val="00B53919"/>
  </w:style>
  <w:style w:type="character" w:customStyle="1" w:styleId="WW8Num191z1">
    <w:name w:val="WW8Num191z1"/>
    <w:uiPriority w:val="99"/>
    <w:rsid w:val="00B53919"/>
  </w:style>
  <w:style w:type="character" w:customStyle="1" w:styleId="WW8Num191z2">
    <w:name w:val="WW8Num191z2"/>
    <w:uiPriority w:val="99"/>
    <w:rsid w:val="00B53919"/>
  </w:style>
  <w:style w:type="character" w:customStyle="1" w:styleId="WW8Num191z3">
    <w:name w:val="WW8Num191z3"/>
    <w:uiPriority w:val="99"/>
    <w:rsid w:val="00B53919"/>
  </w:style>
  <w:style w:type="character" w:customStyle="1" w:styleId="WW8Num191z4">
    <w:name w:val="WW8Num191z4"/>
    <w:uiPriority w:val="99"/>
    <w:rsid w:val="00B53919"/>
  </w:style>
  <w:style w:type="character" w:customStyle="1" w:styleId="WW8Num191z5">
    <w:name w:val="WW8Num191z5"/>
    <w:uiPriority w:val="99"/>
    <w:rsid w:val="00B53919"/>
  </w:style>
  <w:style w:type="character" w:customStyle="1" w:styleId="WW8Num191z6">
    <w:name w:val="WW8Num191z6"/>
    <w:uiPriority w:val="99"/>
    <w:rsid w:val="00B53919"/>
  </w:style>
  <w:style w:type="character" w:customStyle="1" w:styleId="WW8Num191z7">
    <w:name w:val="WW8Num191z7"/>
    <w:uiPriority w:val="99"/>
    <w:rsid w:val="00B53919"/>
  </w:style>
  <w:style w:type="character" w:customStyle="1" w:styleId="WW8Num191z8">
    <w:name w:val="WW8Num191z8"/>
    <w:uiPriority w:val="99"/>
    <w:rsid w:val="00B53919"/>
  </w:style>
  <w:style w:type="character" w:customStyle="1" w:styleId="WW8Num192z0">
    <w:name w:val="WW8Num192z0"/>
    <w:uiPriority w:val="99"/>
    <w:rsid w:val="00B53919"/>
  </w:style>
  <w:style w:type="character" w:customStyle="1" w:styleId="WW8Num192z1">
    <w:name w:val="WW8Num192z1"/>
    <w:uiPriority w:val="99"/>
    <w:rsid w:val="00B53919"/>
  </w:style>
  <w:style w:type="character" w:customStyle="1" w:styleId="WW8Num192z2">
    <w:name w:val="WW8Num192z2"/>
    <w:uiPriority w:val="99"/>
    <w:rsid w:val="00B53919"/>
  </w:style>
  <w:style w:type="character" w:customStyle="1" w:styleId="WW8Num192z3">
    <w:name w:val="WW8Num192z3"/>
    <w:uiPriority w:val="99"/>
    <w:rsid w:val="00B53919"/>
  </w:style>
  <w:style w:type="character" w:customStyle="1" w:styleId="WW8Num192z4">
    <w:name w:val="WW8Num192z4"/>
    <w:uiPriority w:val="99"/>
    <w:rsid w:val="00B53919"/>
  </w:style>
  <w:style w:type="character" w:customStyle="1" w:styleId="WW8Num192z5">
    <w:name w:val="WW8Num192z5"/>
    <w:uiPriority w:val="99"/>
    <w:rsid w:val="00B53919"/>
  </w:style>
  <w:style w:type="character" w:customStyle="1" w:styleId="WW8Num192z6">
    <w:name w:val="WW8Num192z6"/>
    <w:uiPriority w:val="99"/>
    <w:rsid w:val="00B53919"/>
  </w:style>
  <w:style w:type="character" w:customStyle="1" w:styleId="WW8Num192z7">
    <w:name w:val="WW8Num192z7"/>
    <w:uiPriority w:val="99"/>
    <w:rsid w:val="00B53919"/>
  </w:style>
  <w:style w:type="character" w:customStyle="1" w:styleId="WW8Num192z8">
    <w:name w:val="WW8Num192z8"/>
    <w:uiPriority w:val="99"/>
    <w:rsid w:val="00B53919"/>
  </w:style>
  <w:style w:type="character" w:customStyle="1" w:styleId="WW8Num193z0">
    <w:name w:val="WW8Num193z0"/>
    <w:uiPriority w:val="99"/>
    <w:rsid w:val="00B53919"/>
    <w:rPr>
      <w:color w:val="000000"/>
    </w:rPr>
  </w:style>
  <w:style w:type="character" w:customStyle="1" w:styleId="WW8Num193z1">
    <w:name w:val="WW8Num193z1"/>
    <w:uiPriority w:val="99"/>
    <w:rsid w:val="00B53919"/>
  </w:style>
  <w:style w:type="character" w:customStyle="1" w:styleId="WW8Num193z2">
    <w:name w:val="WW8Num193z2"/>
    <w:uiPriority w:val="99"/>
    <w:rsid w:val="00B53919"/>
  </w:style>
  <w:style w:type="character" w:customStyle="1" w:styleId="WW8Num193z3">
    <w:name w:val="WW8Num193z3"/>
    <w:uiPriority w:val="99"/>
    <w:rsid w:val="00B53919"/>
  </w:style>
  <w:style w:type="character" w:customStyle="1" w:styleId="WW8Num193z4">
    <w:name w:val="WW8Num193z4"/>
    <w:uiPriority w:val="99"/>
    <w:rsid w:val="00B53919"/>
  </w:style>
  <w:style w:type="character" w:customStyle="1" w:styleId="WW8Num193z5">
    <w:name w:val="WW8Num193z5"/>
    <w:uiPriority w:val="99"/>
    <w:rsid w:val="00B53919"/>
  </w:style>
  <w:style w:type="character" w:customStyle="1" w:styleId="WW8Num193z6">
    <w:name w:val="WW8Num193z6"/>
    <w:uiPriority w:val="99"/>
    <w:rsid w:val="00B53919"/>
  </w:style>
  <w:style w:type="character" w:customStyle="1" w:styleId="WW8Num193z7">
    <w:name w:val="WW8Num193z7"/>
    <w:uiPriority w:val="99"/>
    <w:rsid w:val="00B53919"/>
  </w:style>
  <w:style w:type="character" w:customStyle="1" w:styleId="WW8Num193z8">
    <w:name w:val="WW8Num193z8"/>
    <w:uiPriority w:val="99"/>
    <w:rsid w:val="00B53919"/>
  </w:style>
  <w:style w:type="character" w:customStyle="1" w:styleId="WW8Num194z0">
    <w:name w:val="WW8Num194z0"/>
    <w:uiPriority w:val="99"/>
    <w:rsid w:val="00B53919"/>
  </w:style>
  <w:style w:type="character" w:customStyle="1" w:styleId="WW8Num194z1">
    <w:name w:val="WW8Num194z1"/>
    <w:uiPriority w:val="99"/>
    <w:rsid w:val="00B53919"/>
  </w:style>
  <w:style w:type="character" w:customStyle="1" w:styleId="WW8Num194z2">
    <w:name w:val="WW8Num194z2"/>
    <w:uiPriority w:val="99"/>
    <w:rsid w:val="00B53919"/>
  </w:style>
  <w:style w:type="character" w:customStyle="1" w:styleId="WW8Num194z3">
    <w:name w:val="WW8Num194z3"/>
    <w:uiPriority w:val="99"/>
    <w:rsid w:val="00B53919"/>
  </w:style>
  <w:style w:type="character" w:customStyle="1" w:styleId="WW8Num194z4">
    <w:name w:val="WW8Num194z4"/>
    <w:uiPriority w:val="99"/>
    <w:rsid w:val="00B53919"/>
  </w:style>
  <w:style w:type="character" w:customStyle="1" w:styleId="WW8Num194z5">
    <w:name w:val="WW8Num194z5"/>
    <w:uiPriority w:val="99"/>
    <w:rsid w:val="00B53919"/>
  </w:style>
  <w:style w:type="character" w:customStyle="1" w:styleId="WW8Num194z6">
    <w:name w:val="WW8Num194z6"/>
    <w:uiPriority w:val="99"/>
    <w:rsid w:val="00B53919"/>
  </w:style>
  <w:style w:type="character" w:customStyle="1" w:styleId="WW8Num194z7">
    <w:name w:val="WW8Num194z7"/>
    <w:uiPriority w:val="99"/>
    <w:rsid w:val="00B53919"/>
  </w:style>
  <w:style w:type="character" w:customStyle="1" w:styleId="WW8Num194z8">
    <w:name w:val="WW8Num194z8"/>
    <w:uiPriority w:val="99"/>
    <w:rsid w:val="00B53919"/>
  </w:style>
  <w:style w:type="character" w:customStyle="1" w:styleId="WW8Num195z0">
    <w:name w:val="WW8Num195z0"/>
    <w:uiPriority w:val="99"/>
    <w:rsid w:val="00B53919"/>
  </w:style>
  <w:style w:type="character" w:customStyle="1" w:styleId="WW8Num195z1">
    <w:name w:val="WW8Num195z1"/>
    <w:uiPriority w:val="99"/>
    <w:rsid w:val="00B53919"/>
  </w:style>
  <w:style w:type="character" w:customStyle="1" w:styleId="WW8Num195z2">
    <w:name w:val="WW8Num195z2"/>
    <w:uiPriority w:val="99"/>
    <w:rsid w:val="00B53919"/>
  </w:style>
  <w:style w:type="character" w:customStyle="1" w:styleId="WW8Num195z3">
    <w:name w:val="WW8Num195z3"/>
    <w:uiPriority w:val="99"/>
    <w:rsid w:val="00B53919"/>
  </w:style>
  <w:style w:type="character" w:customStyle="1" w:styleId="WW8Num195z4">
    <w:name w:val="WW8Num195z4"/>
    <w:uiPriority w:val="99"/>
    <w:rsid w:val="00B53919"/>
  </w:style>
  <w:style w:type="character" w:customStyle="1" w:styleId="WW8Num195z5">
    <w:name w:val="WW8Num195z5"/>
    <w:uiPriority w:val="99"/>
    <w:rsid w:val="00B53919"/>
  </w:style>
  <w:style w:type="character" w:customStyle="1" w:styleId="WW8Num195z6">
    <w:name w:val="WW8Num195z6"/>
    <w:uiPriority w:val="99"/>
    <w:rsid w:val="00B53919"/>
  </w:style>
  <w:style w:type="character" w:customStyle="1" w:styleId="WW8Num195z7">
    <w:name w:val="WW8Num195z7"/>
    <w:uiPriority w:val="99"/>
    <w:rsid w:val="00B53919"/>
  </w:style>
  <w:style w:type="character" w:customStyle="1" w:styleId="WW8Num195z8">
    <w:name w:val="WW8Num195z8"/>
    <w:uiPriority w:val="99"/>
    <w:rsid w:val="00B53919"/>
  </w:style>
  <w:style w:type="character" w:customStyle="1" w:styleId="WW8Num196z0">
    <w:name w:val="WW8Num196z0"/>
    <w:uiPriority w:val="99"/>
    <w:rsid w:val="00B53919"/>
  </w:style>
  <w:style w:type="character" w:customStyle="1" w:styleId="WW8Num196z1">
    <w:name w:val="WW8Num196z1"/>
    <w:uiPriority w:val="99"/>
    <w:rsid w:val="00B53919"/>
  </w:style>
  <w:style w:type="character" w:customStyle="1" w:styleId="WW8Num196z2">
    <w:name w:val="WW8Num196z2"/>
    <w:uiPriority w:val="99"/>
    <w:rsid w:val="00B53919"/>
  </w:style>
  <w:style w:type="character" w:customStyle="1" w:styleId="WW8Num196z3">
    <w:name w:val="WW8Num196z3"/>
    <w:uiPriority w:val="99"/>
    <w:rsid w:val="00B53919"/>
  </w:style>
  <w:style w:type="character" w:customStyle="1" w:styleId="WW8Num196z4">
    <w:name w:val="WW8Num196z4"/>
    <w:uiPriority w:val="99"/>
    <w:rsid w:val="00B53919"/>
  </w:style>
  <w:style w:type="character" w:customStyle="1" w:styleId="WW8Num196z5">
    <w:name w:val="WW8Num196z5"/>
    <w:uiPriority w:val="99"/>
    <w:rsid w:val="00B53919"/>
  </w:style>
  <w:style w:type="character" w:customStyle="1" w:styleId="WW8Num196z6">
    <w:name w:val="WW8Num196z6"/>
    <w:uiPriority w:val="99"/>
    <w:rsid w:val="00B53919"/>
  </w:style>
  <w:style w:type="character" w:customStyle="1" w:styleId="WW8Num196z7">
    <w:name w:val="WW8Num196z7"/>
    <w:uiPriority w:val="99"/>
    <w:rsid w:val="00B53919"/>
  </w:style>
  <w:style w:type="character" w:customStyle="1" w:styleId="WW8Num196z8">
    <w:name w:val="WW8Num196z8"/>
    <w:uiPriority w:val="99"/>
    <w:rsid w:val="00B53919"/>
  </w:style>
  <w:style w:type="character" w:customStyle="1" w:styleId="WW8Num197z0">
    <w:name w:val="WW8Num197z0"/>
    <w:uiPriority w:val="99"/>
    <w:rsid w:val="00B53919"/>
  </w:style>
  <w:style w:type="character" w:customStyle="1" w:styleId="WW8Num197z1">
    <w:name w:val="WW8Num197z1"/>
    <w:uiPriority w:val="99"/>
    <w:rsid w:val="00B53919"/>
  </w:style>
  <w:style w:type="character" w:customStyle="1" w:styleId="WW8Num197z2">
    <w:name w:val="WW8Num197z2"/>
    <w:uiPriority w:val="99"/>
    <w:rsid w:val="00B53919"/>
  </w:style>
  <w:style w:type="character" w:customStyle="1" w:styleId="WW8Num197z3">
    <w:name w:val="WW8Num197z3"/>
    <w:uiPriority w:val="99"/>
    <w:rsid w:val="00B53919"/>
  </w:style>
  <w:style w:type="character" w:customStyle="1" w:styleId="WW8Num197z4">
    <w:name w:val="WW8Num197z4"/>
    <w:uiPriority w:val="99"/>
    <w:rsid w:val="00B53919"/>
  </w:style>
  <w:style w:type="character" w:customStyle="1" w:styleId="WW8Num197z5">
    <w:name w:val="WW8Num197z5"/>
    <w:uiPriority w:val="99"/>
    <w:rsid w:val="00B53919"/>
  </w:style>
  <w:style w:type="character" w:customStyle="1" w:styleId="WW8Num197z6">
    <w:name w:val="WW8Num197z6"/>
    <w:uiPriority w:val="99"/>
    <w:rsid w:val="00B53919"/>
  </w:style>
  <w:style w:type="character" w:customStyle="1" w:styleId="WW8Num197z7">
    <w:name w:val="WW8Num197z7"/>
    <w:uiPriority w:val="99"/>
    <w:rsid w:val="00B53919"/>
  </w:style>
  <w:style w:type="character" w:customStyle="1" w:styleId="WW8Num197z8">
    <w:name w:val="WW8Num197z8"/>
    <w:uiPriority w:val="99"/>
    <w:rsid w:val="00B53919"/>
  </w:style>
  <w:style w:type="character" w:customStyle="1" w:styleId="WW8Num198z0">
    <w:name w:val="WW8Num198z0"/>
    <w:uiPriority w:val="99"/>
    <w:rsid w:val="00B53919"/>
  </w:style>
  <w:style w:type="character" w:customStyle="1" w:styleId="WW8Num198z1">
    <w:name w:val="WW8Num198z1"/>
    <w:uiPriority w:val="99"/>
    <w:rsid w:val="00B53919"/>
  </w:style>
  <w:style w:type="character" w:customStyle="1" w:styleId="WW8Num198z2">
    <w:name w:val="WW8Num198z2"/>
    <w:uiPriority w:val="99"/>
    <w:rsid w:val="00B53919"/>
  </w:style>
  <w:style w:type="character" w:customStyle="1" w:styleId="WW8Num198z3">
    <w:name w:val="WW8Num198z3"/>
    <w:uiPriority w:val="99"/>
    <w:rsid w:val="00B53919"/>
  </w:style>
  <w:style w:type="character" w:customStyle="1" w:styleId="WW8Num198z4">
    <w:name w:val="WW8Num198z4"/>
    <w:uiPriority w:val="99"/>
    <w:rsid w:val="00B53919"/>
  </w:style>
  <w:style w:type="character" w:customStyle="1" w:styleId="WW8Num198z5">
    <w:name w:val="WW8Num198z5"/>
    <w:uiPriority w:val="99"/>
    <w:rsid w:val="00B53919"/>
  </w:style>
  <w:style w:type="character" w:customStyle="1" w:styleId="WW8Num198z6">
    <w:name w:val="WW8Num198z6"/>
    <w:uiPriority w:val="99"/>
    <w:rsid w:val="00B53919"/>
  </w:style>
  <w:style w:type="character" w:customStyle="1" w:styleId="WW8Num198z7">
    <w:name w:val="WW8Num198z7"/>
    <w:uiPriority w:val="99"/>
    <w:rsid w:val="00B53919"/>
  </w:style>
  <w:style w:type="character" w:customStyle="1" w:styleId="WW8Num198z8">
    <w:name w:val="WW8Num198z8"/>
    <w:uiPriority w:val="99"/>
    <w:rsid w:val="00B53919"/>
  </w:style>
  <w:style w:type="character" w:customStyle="1" w:styleId="WW8Num199z0">
    <w:name w:val="WW8Num199z0"/>
    <w:uiPriority w:val="99"/>
    <w:rsid w:val="00B53919"/>
  </w:style>
  <w:style w:type="character" w:customStyle="1" w:styleId="WW8Num199z1">
    <w:name w:val="WW8Num199z1"/>
    <w:uiPriority w:val="99"/>
    <w:rsid w:val="00B53919"/>
  </w:style>
  <w:style w:type="character" w:customStyle="1" w:styleId="WW8Num199z2">
    <w:name w:val="WW8Num199z2"/>
    <w:uiPriority w:val="99"/>
    <w:rsid w:val="00B53919"/>
  </w:style>
  <w:style w:type="character" w:customStyle="1" w:styleId="WW8Num199z3">
    <w:name w:val="WW8Num199z3"/>
    <w:uiPriority w:val="99"/>
    <w:rsid w:val="00B53919"/>
  </w:style>
  <w:style w:type="character" w:customStyle="1" w:styleId="WW8Num199z4">
    <w:name w:val="WW8Num199z4"/>
    <w:uiPriority w:val="99"/>
    <w:rsid w:val="00B53919"/>
  </w:style>
  <w:style w:type="character" w:customStyle="1" w:styleId="WW8Num199z5">
    <w:name w:val="WW8Num199z5"/>
    <w:uiPriority w:val="99"/>
    <w:rsid w:val="00B53919"/>
  </w:style>
  <w:style w:type="character" w:customStyle="1" w:styleId="WW8Num199z6">
    <w:name w:val="WW8Num199z6"/>
    <w:uiPriority w:val="99"/>
    <w:rsid w:val="00B53919"/>
  </w:style>
  <w:style w:type="character" w:customStyle="1" w:styleId="WW8Num199z7">
    <w:name w:val="WW8Num199z7"/>
    <w:uiPriority w:val="99"/>
    <w:rsid w:val="00B53919"/>
  </w:style>
  <w:style w:type="character" w:customStyle="1" w:styleId="WW8Num199z8">
    <w:name w:val="WW8Num199z8"/>
    <w:uiPriority w:val="99"/>
    <w:rsid w:val="00B53919"/>
  </w:style>
  <w:style w:type="character" w:customStyle="1" w:styleId="WW8Num200z0">
    <w:name w:val="WW8Num200z0"/>
    <w:uiPriority w:val="99"/>
    <w:rsid w:val="00B53919"/>
  </w:style>
  <w:style w:type="character" w:customStyle="1" w:styleId="WW8Num200z1">
    <w:name w:val="WW8Num200z1"/>
    <w:uiPriority w:val="99"/>
    <w:rsid w:val="00B53919"/>
  </w:style>
  <w:style w:type="character" w:customStyle="1" w:styleId="WW8Num200z2">
    <w:name w:val="WW8Num200z2"/>
    <w:uiPriority w:val="99"/>
    <w:rsid w:val="00B53919"/>
  </w:style>
  <w:style w:type="character" w:customStyle="1" w:styleId="WW8Num200z3">
    <w:name w:val="WW8Num200z3"/>
    <w:uiPriority w:val="99"/>
    <w:rsid w:val="00B53919"/>
  </w:style>
  <w:style w:type="character" w:customStyle="1" w:styleId="WW8Num200z4">
    <w:name w:val="WW8Num200z4"/>
    <w:uiPriority w:val="99"/>
    <w:rsid w:val="00B53919"/>
  </w:style>
  <w:style w:type="character" w:customStyle="1" w:styleId="WW8Num200z5">
    <w:name w:val="WW8Num200z5"/>
    <w:uiPriority w:val="99"/>
    <w:rsid w:val="00B53919"/>
  </w:style>
  <w:style w:type="character" w:customStyle="1" w:styleId="WW8Num200z6">
    <w:name w:val="WW8Num200z6"/>
    <w:uiPriority w:val="99"/>
    <w:rsid w:val="00B53919"/>
  </w:style>
  <w:style w:type="character" w:customStyle="1" w:styleId="WW8Num200z7">
    <w:name w:val="WW8Num200z7"/>
    <w:uiPriority w:val="99"/>
    <w:rsid w:val="00B53919"/>
  </w:style>
  <w:style w:type="character" w:customStyle="1" w:styleId="WW8Num200z8">
    <w:name w:val="WW8Num200z8"/>
    <w:uiPriority w:val="99"/>
    <w:rsid w:val="00B53919"/>
  </w:style>
  <w:style w:type="character" w:customStyle="1" w:styleId="WW8Num201z0">
    <w:name w:val="WW8Num201z0"/>
    <w:uiPriority w:val="99"/>
    <w:rsid w:val="00B53919"/>
    <w:rPr>
      <w:rFonts w:ascii="Times New Roman" w:hAnsi="Times New Roman"/>
      <w:sz w:val="24"/>
    </w:rPr>
  </w:style>
  <w:style w:type="character" w:customStyle="1" w:styleId="WW8Num201z1">
    <w:name w:val="WW8Num201z1"/>
    <w:uiPriority w:val="99"/>
    <w:rsid w:val="00B53919"/>
  </w:style>
  <w:style w:type="character" w:customStyle="1" w:styleId="WW8Num201z2">
    <w:name w:val="WW8Num201z2"/>
    <w:uiPriority w:val="99"/>
    <w:rsid w:val="00B53919"/>
  </w:style>
  <w:style w:type="character" w:customStyle="1" w:styleId="WW8Num201z3">
    <w:name w:val="WW8Num201z3"/>
    <w:uiPriority w:val="99"/>
    <w:rsid w:val="00B53919"/>
  </w:style>
  <w:style w:type="character" w:customStyle="1" w:styleId="WW8Num201z4">
    <w:name w:val="WW8Num201z4"/>
    <w:uiPriority w:val="99"/>
    <w:rsid w:val="00B53919"/>
  </w:style>
  <w:style w:type="character" w:customStyle="1" w:styleId="WW8Num201z5">
    <w:name w:val="WW8Num201z5"/>
    <w:uiPriority w:val="99"/>
    <w:rsid w:val="00B53919"/>
  </w:style>
  <w:style w:type="character" w:customStyle="1" w:styleId="WW8Num201z6">
    <w:name w:val="WW8Num201z6"/>
    <w:uiPriority w:val="99"/>
    <w:rsid w:val="00B53919"/>
  </w:style>
  <w:style w:type="character" w:customStyle="1" w:styleId="WW8Num201z7">
    <w:name w:val="WW8Num201z7"/>
    <w:uiPriority w:val="99"/>
    <w:rsid w:val="00B53919"/>
  </w:style>
  <w:style w:type="character" w:customStyle="1" w:styleId="WW8Num201z8">
    <w:name w:val="WW8Num201z8"/>
    <w:uiPriority w:val="99"/>
    <w:rsid w:val="00B53919"/>
  </w:style>
  <w:style w:type="character" w:customStyle="1" w:styleId="WW8Num202z0">
    <w:name w:val="WW8Num202z0"/>
    <w:uiPriority w:val="99"/>
    <w:rsid w:val="00B53919"/>
  </w:style>
  <w:style w:type="character" w:customStyle="1" w:styleId="WW8Num202z1">
    <w:name w:val="WW8Num202z1"/>
    <w:uiPriority w:val="99"/>
    <w:rsid w:val="00B53919"/>
  </w:style>
  <w:style w:type="character" w:customStyle="1" w:styleId="WW8Num202z2">
    <w:name w:val="WW8Num202z2"/>
    <w:uiPriority w:val="99"/>
    <w:rsid w:val="00B53919"/>
  </w:style>
  <w:style w:type="character" w:customStyle="1" w:styleId="WW8Num202z3">
    <w:name w:val="WW8Num202z3"/>
    <w:uiPriority w:val="99"/>
    <w:rsid w:val="00B53919"/>
  </w:style>
  <w:style w:type="character" w:customStyle="1" w:styleId="WW8Num202z4">
    <w:name w:val="WW8Num202z4"/>
    <w:uiPriority w:val="99"/>
    <w:rsid w:val="00B53919"/>
  </w:style>
  <w:style w:type="character" w:customStyle="1" w:styleId="WW8Num202z5">
    <w:name w:val="WW8Num202z5"/>
    <w:uiPriority w:val="99"/>
    <w:rsid w:val="00B53919"/>
  </w:style>
  <w:style w:type="character" w:customStyle="1" w:styleId="WW8Num202z6">
    <w:name w:val="WW8Num202z6"/>
    <w:uiPriority w:val="99"/>
    <w:rsid w:val="00B53919"/>
  </w:style>
  <w:style w:type="character" w:customStyle="1" w:styleId="WW8Num202z7">
    <w:name w:val="WW8Num202z7"/>
    <w:uiPriority w:val="99"/>
    <w:rsid w:val="00B53919"/>
  </w:style>
  <w:style w:type="character" w:customStyle="1" w:styleId="WW8Num202z8">
    <w:name w:val="WW8Num202z8"/>
    <w:uiPriority w:val="99"/>
    <w:rsid w:val="00B53919"/>
  </w:style>
  <w:style w:type="character" w:customStyle="1" w:styleId="WW8Num203z0">
    <w:name w:val="WW8Num203z0"/>
    <w:uiPriority w:val="99"/>
    <w:rsid w:val="00B53919"/>
  </w:style>
  <w:style w:type="character" w:customStyle="1" w:styleId="WW8Num203z1">
    <w:name w:val="WW8Num203z1"/>
    <w:uiPriority w:val="99"/>
    <w:rsid w:val="00B53919"/>
  </w:style>
  <w:style w:type="character" w:customStyle="1" w:styleId="WW8Num203z2">
    <w:name w:val="WW8Num203z2"/>
    <w:uiPriority w:val="99"/>
    <w:rsid w:val="00B53919"/>
  </w:style>
  <w:style w:type="character" w:customStyle="1" w:styleId="WW8Num203z3">
    <w:name w:val="WW8Num203z3"/>
    <w:uiPriority w:val="99"/>
    <w:rsid w:val="00B53919"/>
  </w:style>
  <w:style w:type="character" w:customStyle="1" w:styleId="WW8Num203z4">
    <w:name w:val="WW8Num203z4"/>
    <w:uiPriority w:val="99"/>
    <w:rsid w:val="00B53919"/>
  </w:style>
  <w:style w:type="character" w:customStyle="1" w:styleId="WW8Num203z5">
    <w:name w:val="WW8Num203z5"/>
    <w:uiPriority w:val="99"/>
    <w:rsid w:val="00B53919"/>
  </w:style>
  <w:style w:type="character" w:customStyle="1" w:styleId="WW8Num203z6">
    <w:name w:val="WW8Num203z6"/>
    <w:uiPriority w:val="99"/>
    <w:rsid w:val="00B53919"/>
  </w:style>
  <w:style w:type="character" w:customStyle="1" w:styleId="WW8Num203z7">
    <w:name w:val="WW8Num203z7"/>
    <w:uiPriority w:val="99"/>
    <w:rsid w:val="00B53919"/>
  </w:style>
  <w:style w:type="character" w:customStyle="1" w:styleId="WW8Num203z8">
    <w:name w:val="WW8Num203z8"/>
    <w:uiPriority w:val="99"/>
    <w:rsid w:val="00B53919"/>
  </w:style>
  <w:style w:type="character" w:customStyle="1" w:styleId="WW8Num204z0">
    <w:name w:val="WW8Num204z0"/>
    <w:uiPriority w:val="99"/>
    <w:rsid w:val="00B53919"/>
  </w:style>
  <w:style w:type="character" w:customStyle="1" w:styleId="WW8Num204z1">
    <w:name w:val="WW8Num204z1"/>
    <w:uiPriority w:val="99"/>
    <w:rsid w:val="00B53919"/>
  </w:style>
  <w:style w:type="character" w:customStyle="1" w:styleId="WW8Num204z2">
    <w:name w:val="WW8Num204z2"/>
    <w:uiPriority w:val="99"/>
    <w:rsid w:val="00B53919"/>
  </w:style>
  <w:style w:type="character" w:customStyle="1" w:styleId="WW8Num204z3">
    <w:name w:val="WW8Num204z3"/>
    <w:uiPriority w:val="99"/>
    <w:rsid w:val="00B53919"/>
  </w:style>
  <w:style w:type="character" w:customStyle="1" w:styleId="WW8Num204z4">
    <w:name w:val="WW8Num204z4"/>
    <w:uiPriority w:val="99"/>
    <w:rsid w:val="00B53919"/>
  </w:style>
  <w:style w:type="character" w:customStyle="1" w:styleId="WW8Num204z5">
    <w:name w:val="WW8Num204z5"/>
    <w:uiPriority w:val="99"/>
    <w:rsid w:val="00B53919"/>
  </w:style>
  <w:style w:type="character" w:customStyle="1" w:styleId="WW8Num204z6">
    <w:name w:val="WW8Num204z6"/>
    <w:uiPriority w:val="99"/>
    <w:rsid w:val="00B53919"/>
  </w:style>
  <w:style w:type="character" w:customStyle="1" w:styleId="WW8Num204z7">
    <w:name w:val="WW8Num204z7"/>
    <w:uiPriority w:val="99"/>
    <w:rsid w:val="00B53919"/>
  </w:style>
  <w:style w:type="character" w:customStyle="1" w:styleId="WW8Num204z8">
    <w:name w:val="WW8Num204z8"/>
    <w:uiPriority w:val="99"/>
    <w:rsid w:val="00B53919"/>
  </w:style>
  <w:style w:type="character" w:customStyle="1" w:styleId="WW8Num205z0">
    <w:name w:val="WW8Num205z0"/>
    <w:uiPriority w:val="99"/>
    <w:rsid w:val="00B53919"/>
    <w:rPr>
      <w:color w:val="000000"/>
    </w:rPr>
  </w:style>
  <w:style w:type="character" w:customStyle="1" w:styleId="WW8Num205z1">
    <w:name w:val="WW8Num205z1"/>
    <w:uiPriority w:val="99"/>
    <w:rsid w:val="00B53919"/>
  </w:style>
  <w:style w:type="character" w:customStyle="1" w:styleId="WW8Num205z2">
    <w:name w:val="WW8Num205z2"/>
    <w:uiPriority w:val="99"/>
    <w:rsid w:val="00B53919"/>
  </w:style>
  <w:style w:type="character" w:customStyle="1" w:styleId="WW8Num205z3">
    <w:name w:val="WW8Num205z3"/>
    <w:uiPriority w:val="99"/>
    <w:rsid w:val="00B53919"/>
  </w:style>
  <w:style w:type="character" w:customStyle="1" w:styleId="WW8Num205z4">
    <w:name w:val="WW8Num205z4"/>
    <w:uiPriority w:val="99"/>
    <w:rsid w:val="00B53919"/>
  </w:style>
  <w:style w:type="character" w:customStyle="1" w:styleId="WW8Num205z5">
    <w:name w:val="WW8Num205z5"/>
    <w:uiPriority w:val="99"/>
    <w:rsid w:val="00B53919"/>
  </w:style>
  <w:style w:type="character" w:customStyle="1" w:styleId="WW8Num205z6">
    <w:name w:val="WW8Num205z6"/>
    <w:uiPriority w:val="99"/>
    <w:rsid w:val="00B53919"/>
  </w:style>
  <w:style w:type="character" w:customStyle="1" w:styleId="WW8Num205z7">
    <w:name w:val="WW8Num205z7"/>
    <w:uiPriority w:val="99"/>
    <w:rsid w:val="00B53919"/>
  </w:style>
  <w:style w:type="character" w:customStyle="1" w:styleId="WW8Num205z8">
    <w:name w:val="WW8Num205z8"/>
    <w:uiPriority w:val="99"/>
    <w:rsid w:val="00B53919"/>
  </w:style>
  <w:style w:type="character" w:customStyle="1" w:styleId="WW8Num206z0">
    <w:name w:val="WW8Num206z0"/>
    <w:uiPriority w:val="99"/>
    <w:rsid w:val="00B53919"/>
  </w:style>
  <w:style w:type="character" w:customStyle="1" w:styleId="WW8Num206z1">
    <w:name w:val="WW8Num206z1"/>
    <w:uiPriority w:val="99"/>
    <w:rsid w:val="00B53919"/>
  </w:style>
  <w:style w:type="character" w:customStyle="1" w:styleId="WW8Num206z2">
    <w:name w:val="WW8Num206z2"/>
    <w:uiPriority w:val="99"/>
    <w:rsid w:val="00B53919"/>
  </w:style>
  <w:style w:type="character" w:customStyle="1" w:styleId="WW8Num206z3">
    <w:name w:val="WW8Num206z3"/>
    <w:uiPriority w:val="99"/>
    <w:rsid w:val="00B53919"/>
  </w:style>
  <w:style w:type="character" w:customStyle="1" w:styleId="WW8Num206z4">
    <w:name w:val="WW8Num206z4"/>
    <w:uiPriority w:val="99"/>
    <w:rsid w:val="00B53919"/>
  </w:style>
  <w:style w:type="character" w:customStyle="1" w:styleId="WW8Num206z5">
    <w:name w:val="WW8Num206z5"/>
    <w:uiPriority w:val="99"/>
    <w:rsid w:val="00B53919"/>
  </w:style>
  <w:style w:type="character" w:customStyle="1" w:styleId="WW8Num206z6">
    <w:name w:val="WW8Num206z6"/>
    <w:uiPriority w:val="99"/>
    <w:rsid w:val="00B53919"/>
  </w:style>
  <w:style w:type="character" w:customStyle="1" w:styleId="WW8Num206z7">
    <w:name w:val="WW8Num206z7"/>
    <w:uiPriority w:val="99"/>
    <w:rsid w:val="00B53919"/>
  </w:style>
  <w:style w:type="character" w:customStyle="1" w:styleId="WW8Num206z8">
    <w:name w:val="WW8Num206z8"/>
    <w:uiPriority w:val="99"/>
    <w:rsid w:val="00B53919"/>
  </w:style>
  <w:style w:type="character" w:customStyle="1" w:styleId="WW8Num207z0">
    <w:name w:val="WW8Num207z0"/>
    <w:uiPriority w:val="99"/>
    <w:rsid w:val="00B53919"/>
  </w:style>
  <w:style w:type="character" w:customStyle="1" w:styleId="WW8Num207z1">
    <w:name w:val="WW8Num207z1"/>
    <w:uiPriority w:val="99"/>
    <w:rsid w:val="00B53919"/>
  </w:style>
  <w:style w:type="character" w:customStyle="1" w:styleId="WW8Num207z2">
    <w:name w:val="WW8Num207z2"/>
    <w:uiPriority w:val="99"/>
    <w:rsid w:val="00B53919"/>
  </w:style>
  <w:style w:type="character" w:customStyle="1" w:styleId="WW8Num207z3">
    <w:name w:val="WW8Num207z3"/>
    <w:uiPriority w:val="99"/>
    <w:rsid w:val="00B53919"/>
  </w:style>
  <w:style w:type="character" w:customStyle="1" w:styleId="WW8Num207z4">
    <w:name w:val="WW8Num207z4"/>
    <w:uiPriority w:val="99"/>
    <w:rsid w:val="00B53919"/>
  </w:style>
  <w:style w:type="character" w:customStyle="1" w:styleId="WW8Num207z5">
    <w:name w:val="WW8Num207z5"/>
    <w:uiPriority w:val="99"/>
    <w:rsid w:val="00B53919"/>
  </w:style>
  <w:style w:type="character" w:customStyle="1" w:styleId="WW8Num207z6">
    <w:name w:val="WW8Num207z6"/>
    <w:uiPriority w:val="99"/>
    <w:rsid w:val="00B53919"/>
  </w:style>
  <w:style w:type="character" w:customStyle="1" w:styleId="WW8Num207z7">
    <w:name w:val="WW8Num207z7"/>
    <w:uiPriority w:val="99"/>
    <w:rsid w:val="00B53919"/>
  </w:style>
  <w:style w:type="character" w:customStyle="1" w:styleId="WW8Num207z8">
    <w:name w:val="WW8Num207z8"/>
    <w:uiPriority w:val="99"/>
    <w:rsid w:val="00B53919"/>
  </w:style>
  <w:style w:type="character" w:customStyle="1" w:styleId="WW8Num208z0">
    <w:name w:val="WW8Num208z0"/>
    <w:uiPriority w:val="99"/>
    <w:rsid w:val="00B53919"/>
  </w:style>
  <w:style w:type="character" w:customStyle="1" w:styleId="WW8Num208z1">
    <w:name w:val="WW8Num208z1"/>
    <w:uiPriority w:val="99"/>
    <w:rsid w:val="00B53919"/>
  </w:style>
  <w:style w:type="character" w:customStyle="1" w:styleId="WW8Num208z2">
    <w:name w:val="WW8Num208z2"/>
    <w:uiPriority w:val="99"/>
    <w:rsid w:val="00B53919"/>
  </w:style>
  <w:style w:type="character" w:customStyle="1" w:styleId="WW8Num208z3">
    <w:name w:val="WW8Num208z3"/>
    <w:uiPriority w:val="99"/>
    <w:rsid w:val="00B53919"/>
  </w:style>
  <w:style w:type="character" w:customStyle="1" w:styleId="WW8Num208z4">
    <w:name w:val="WW8Num208z4"/>
    <w:uiPriority w:val="99"/>
    <w:rsid w:val="00B53919"/>
  </w:style>
  <w:style w:type="character" w:customStyle="1" w:styleId="WW8Num208z5">
    <w:name w:val="WW8Num208z5"/>
    <w:uiPriority w:val="99"/>
    <w:rsid w:val="00B53919"/>
  </w:style>
  <w:style w:type="character" w:customStyle="1" w:styleId="WW8Num208z6">
    <w:name w:val="WW8Num208z6"/>
    <w:uiPriority w:val="99"/>
    <w:rsid w:val="00B53919"/>
  </w:style>
  <w:style w:type="character" w:customStyle="1" w:styleId="WW8Num208z7">
    <w:name w:val="WW8Num208z7"/>
    <w:uiPriority w:val="99"/>
    <w:rsid w:val="00B53919"/>
  </w:style>
  <w:style w:type="character" w:customStyle="1" w:styleId="WW8Num208z8">
    <w:name w:val="WW8Num208z8"/>
    <w:uiPriority w:val="99"/>
    <w:rsid w:val="00B53919"/>
  </w:style>
  <w:style w:type="character" w:customStyle="1" w:styleId="WW8Num209z0">
    <w:name w:val="WW8Num209z0"/>
    <w:uiPriority w:val="99"/>
    <w:rsid w:val="00B53919"/>
  </w:style>
  <w:style w:type="character" w:customStyle="1" w:styleId="WW8Num209z1">
    <w:name w:val="WW8Num209z1"/>
    <w:uiPriority w:val="99"/>
    <w:rsid w:val="00B53919"/>
  </w:style>
  <w:style w:type="character" w:customStyle="1" w:styleId="WW8Num209z2">
    <w:name w:val="WW8Num209z2"/>
    <w:uiPriority w:val="99"/>
    <w:rsid w:val="00B53919"/>
  </w:style>
  <w:style w:type="character" w:customStyle="1" w:styleId="WW8Num209z3">
    <w:name w:val="WW8Num209z3"/>
    <w:uiPriority w:val="99"/>
    <w:rsid w:val="00B53919"/>
  </w:style>
  <w:style w:type="character" w:customStyle="1" w:styleId="WW8Num209z4">
    <w:name w:val="WW8Num209z4"/>
    <w:uiPriority w:val="99"/>
    <w:rsid w:val="00B53919"/>
  </w:style>
  <w:style w:type="character" w:customStyle="1" w:styleId="WW8Num209z5">
    <w:name w:val="WW8Num209z5"/>
    <w:uiPriority w:val="99"/>
    <w:rsid w:val="00B53919"/>
  </w:style>
  <w:style w:type="character" w:customStyle="1" w:styleId="WW8Num209z6">
    <w:name w:val="WW8Num209z6"/>
    <w:uiPriority w:val="99"/>
    <w:rsid w:val="00B53919"/>
  </w:style>
  <w:style w:type="character" w:customStyle="1" w:styleId="WW8Num209z7">
    <w:name w:val="WW8Num209z7"/>
    <w:uiPriority w:val="99"/>
    <w:rsid w:val="00B53919"/>
  </w:style>
  <w:style w:type="character" w:customStyle="1" w:styleId="WW8Num209z8">
    <w:name w:val="WW8Num209z8"/>
    <w:uiPriority w:val="99"/>
    <w:rsid w:val="00B53919"/>
  </w:style>
  <w:style w:type="character" w:customStyle="1" w:styleId="WW8Num210z0">
    <w:name w:val="WW8Num210z0"/>
    <w:uiPriority w:val="99"/>
    <w:rsid w:val="00B53919"/>
  </w:style>
  <w:style w:type="character" w:customStyle="1" w:styleId="WW8Num210z1">
    <w:name w:val="WW8Num210z1"/>
    <w:uiPriority w:val="99"/>
    <w:rsid w:val="00B53919"/>
  </w:style>
  <w:style w:type="character" w:customStyle="1" w:styleId="WW8Num210z2">
    <w:name w:val="WW8Num210z2"/>
    <w:uiPriority w:val="99"/>
    <w:rsid w:val="00B53919"/>
  </w:style>
  <w:style w:type="character" w:customStyle="1" w:styleId="WW8Num210z3">
    <w:name w:val="WW8Num210z3"/>
    <w:uiPriority w:val="99"/>
    <w:rsid w:val="00B53919"/>
  </w:style>
  <w:style w:type="character" w:customStyle="1" w:styleId="WW8Num210z4">
    <w:name w:val="WW8Num210z4"/>
    <w:uiPriority w:val="99"/>
    <w:rsid w:val="00B53919"/>
  </w:style>
  <w:style w:type="character" w:customStyle="1" w:styleId="WW8Num210z5">
    <w:name w:val="WW8Num210z5"/>
    <w:uiPriority w:val="99"/>
    <w:rsid w:val="00B53919"/>
  </w:style>
  <w:style w:type="character" w:customStyle="1" w:styleId="WW8Num210z6">
    <w:name w:val="WW8Num210z6"/>
    <w:uiPriority w:val="99"/>
    <w:rsid w:val="00B53919"/>
  </w:style>
  <w:style w:type="character" w:customStyle="1" w:styleId="WW8Num210z7">
    <w:name w:val="WW8Num210z7"/>
    <w:uiPriority w:val="99"/>
    <w:rsid w:val="00B53919"/>
  </w:style>
  <w:style w:type="character" w:customStyle="1" w:styleId="WW8Num210z8">
    <w:name w:val="WW8Num210z8"/>
    <w:uiPriority w:val="99"/>
    <w:rsid w:val="00B53919"/>
  </w:style>
  <w:style w:type="character" w:customStyle="1" w:styleId="WW8Num211z0">
    <w:name w:val="WW8Num211z0"/>
    <w:uiPriority w:val="99"/>
    <w:rsid w:val="00B53919"/>
  </w:style>
  <w:style w:type="character" w:customStyle="1" w:styleId="WW8Num211z1">
    <w:name w:val="WW8Num211z1"/>
    <w:uiPriority w:val="99"/>
    <w:rsid w:val="00B53919"/>
  </w:style>
  <w:style w:type="character" w:customStyle="1" w:styleId="WW8Num211z2">
    <w:name w:val="WW8Num211z2"/>
    <w:uiPriority w:val="99"/>
    <w:rsid w:val="00B53919"/>
  </w:style>
  <w:style w:type="character" w:customStyle="1" w:styleId="WW8Num211z3">
    <w:name w:val="WW8Num211z3"/>
    <w:uiPriority w:val="99"/>
    <w:rsid w:val="00B53919"/>
  </w:style>
  <w:style w:type="character" w:customStyle="1" w:styleId="WW8Num211z4">
    <w:name w:val="WW8Num211z4"/>
    <w:uiPriority w:val="99"/>
    <w:rsid w:val="00B53919"/>
  </w:style>
  <w:style w:type="character" w:customStyle="1" w:styleId="WW8Num211z5">
    <w:name w:val="WW8Num211z5"/>
    <w:uiPriority w:val="99"/>
    <w:rsid w:val="00B53919"/>
  </w:style>
  <w:style w:type="character" w:customStyle="1" w:styleId="WW8Num211z6">
    <w:name w:val="WW8Num211z6"/>
    <w:uiPriority w:val="99"/>
    <w:rsid w:val="00B53919"/>
  </w:style>
  <w:style w:type="character" w:customStyle="1" w:styleId="WW8Num211z7">
    <w:name w:val="WW8Num211z7"/>
    <w:uiPriority w:val="99"/>
    <w:rsid w:val="00B53919"/>
  </w:style>
  <w:style w:type="character" w:customStyle="1" w:styleId="WW8Num211z8">
    <w:name w:val="WW8Num211z8"/>
    <w:uiPriority w:val="99"/>
    <w:rsid w:val="00B53919"/>
  </w:style>
  <w:style w:type="character" w:customStyle="1" w:styleId="WW8Num212z0">
    <w:name w:val="WW8Num212z0"/>
    <w:uiPriority w:val="99"/>
    <w:rsid w:val="00B53919"/>
    <w:rPr>
      <w:color w:val="000000"/>
    </w:rPr>
  </w:style>
  <w:style w:type="character" w:customStyle="1" w:styleId="WW8Num212z1">
    <w:name w:val="WW8Num212z1"/>
    <w:uiPriority w:val="99"/>
    <w:rsid w:val="00B53919"/>
  </w:style>
  <w:style w:type="character" w:customStyle="1" w:styleId="WW8Num212z2">
    <w:name w:val="WW8Num212z2"/>
    <w:uiPriority w:val="99"/>
    <w:rsid w:val="00B53919"/>
  </w:style>
  <w:style w:type="character" w:customStyle="1" w:styleId="WW8Num212z3">
    <w:name w:val="WW8Num212z3"/>
    <w:uiPriority w:val="99"/>
    <w:rsid w:val="00B53919"/>
  </w:style>
  <w:style w:type="character" w:customStyle="1" w:styleId="WW8Num212z4">
    <w:name w:val="WW8Num212z4"/>
    <w:uiPriority w:val="99"/>
    <w:rsid w:val="00B53919"/>
  </w:style>
  <w:style w:type="character" w:customStyle="1" w:styleId="WW8Num212z5">
    <w:name w:val="WW8Num212z5"/>
    <w:uiPriority w:val="99"/>
    <w:rsid w:val="00B53919"/>
  </w:style>
  <w:style w:type="character" w:customStyle="1" w:styleId="WW8Num212z6">
    <w:name w:val="WW8Num212z6"/>
    <w:uiPriority w:val="99"/>
    <w:rsid w:val="00B53919"/>
  </w:style>
  <w:style w:type="character" w:customStyle="1" w:styleId="WW8Num212z7">
    <w:name w:val="WW8Num212z7"/>
    <w:uiPriority w:val="99"/>
    <w:rsid w:val="00B53919"/>
  </w:style>
  <w:style w:type="character" w:customStyle="1" w:styleId="WW8Num212z8">
    <w:name w:val="WW8Num212z8"/>
    <w:uiPriority w:val="99"/>
    <w:rsid w:val="00B53919"/>
  </w:style>
  <w:style w:type="character" w:customStyle="1" w:styleId="WW8Num213z0">
    <w:name w:val="WW8Num213z0"/>
    <w:uiPriority w:val="99"/>
    <w:rsid w:val="00B53919"/>
  </w:style>
  <w:style w:type="character" w:customStyle="1" w:styleId="WW8Num213z1">
    <w:name w:val="WW8Num213z1"/>
    <w:uiPriority w:val="99"/>
    <w:rsid w:val="00B53919"/>
  </w:style>
  <w:style w:type="character" w:customStyle="1" w:styleId="WW8Num213z2">
    <w:name w:val="WW8Num213z2"/>
    <w:uiPriority w:val="99"/>
    <w:rsid w:val="00B53919"/>
  </w:style>
  <w:style w:type="character" w:customStyle="1" w:styleId="WW8Num213z3">
    <w:name w:val="WW8Num213z3"/>
    <w:uiPriority w:val="99"/>
    <w:rsid w:val="00B53919"/>
  </w:style>
  <w:style w:type="character" w:customStyle="1" w:styleId="WW8Num213z4">
    <w:name w:val="WW8Num213z4"/>
    <w:uiPriority w:val="99"/>
    <w:rsid w:val="00B53919"/>
  </w:style>
  <w:style w:type="character" w:customStyle="1" w:styleId="WW8Num213z5">
    <w:name w:val="WW8Num213z5"/>
    <w:uiPriority w:val="99"/>
    <w:rsid w:val="00B53919"/>
  </w:style>
  <w:style w:type="character" w:customStyle="1" w:styleId="WW8Num213z6">
    <w:name w:val="WW8Num213z6"/>
    <w:uiPriority w:val="99"/>
    <w:rsid w:val="00B53919"/>
  </w:style>
  <w:style w:type="character" w:customStyle="1" w:styleId="WW8Num213z7">
    <w:name w:val="WW8Num213z7"/>
    <w:uiPriority w:val="99"/>
    <w:rsid w:val="00B53919"/>
  </w:style>
  <w:style w:type="character" w:customStyle="1" w:styleId="WW8Num213z8">
    <w:name w:val="WW8Num213z8"/>
    <w:uiPriority w:val="99"/>
    <w:rsid w:val="00B53919"/>
  </w:style>
  <w:style w:type="character" w:customStyle="1" w:styleId="WW8Num214z0">
    <w:name w:val="WW8Num214z0"/>
    <w:uiPriority w:val="99"/>
    <w:rsid w:val="00B53919"/>
  </w:style>
  <w:style w:type="character" w:customStyle="1" w:styleId="WW8Num214z1">
    <w:name w:val="WW8Num214z1"/>
    <w:uiPriority w:val="99"/>
    <w:rsid w:val="00B53919"/>
  </w:style>
  <w:style w:type="character" w:customStyle="1" w:styleId="WW8Num214z2">
    <w:name w:val="WW8Num214z2"/>
    <w:uiPriority w:val="99"/>
    <w:rsid w:val="00B53919"/>
  </w:style>
  <w:style w:type="character" w:customStyle="1" w:styleId="WW8Num214z3">
    <w:name w:val="WW8Num214z3"/>
    <w:uiPriority w:val="99"/>
    <w:rsid w:val="00B53919"/>
  </w:style>
  <w:style w:type="character" w:customStyle="1" w:styleId="WW8Num214z4">
    <w:name w:val="WW8Num214z4"/>
    <w:uiPriority w:val="99"/>
    <w:rsid w:val="00B53919"/>
  </w:style>
  <w:style w:type="character" w:customStyle="1" w:styleId="WW8Num214z5">
    <w:name w:val="WW8Num214z5"/>
    <w:uiPriority w:val="99"/>
    <w:rsid w:val="00B53919"/>
  </w:style>
  <w:style w:type="character" w:customStyle="1" w:styleId="WW8Num214z6">
    <w:name w:val="WW8Num214z6"/>
    <w:uiPriority w:val="99"/>
    <w:rsid w:val="00B53919"/>
  </w:style>
  <w:style w:type="character" w:customStyle="1" w:styleId="WW8Num214z7">
    <w:name w:val="WW8Num214z7"/>
    <w:uiPriority w:val="99"/>
    <w:rsid w:val="00B53919"/>
  </w:style>
  <w:style w:type="character" w:customStyle="1" w:styleId="WW8Num214z8">
    <w:name w:val="WW8Num214z8"/>
    <w:uiPriority w:val="99"/>
    <w:rsid w:val="00B53919"/>
  </w:style>
  <w:style w:type="character" w:customStyle="1" w:styleId="WW8Num215z0">
    <w:name w:val="WW8Num215z0"/>
    <w:uiPriority w:val="99"/>
    <w:rsid w:val="00B53919"/>
  </w:style>
  <w:style w:type="character" w:customStyle="1" w:styleId="WW8Num215z1">
    <w:name w:val="WW8Num215z1"/>
    <w:uiPriority w:val="99"/>
    <w:rsid w:val="00B53919"/>
  </w:style>
  <w:style w:type="character" w:customStyle="1" w:styleId="WW8Num215z2">
    <w:name w:val="WW8Num215z2"/>
    <w:uiPriority w:val="99"/>
    <w:rsid w:val="00B53919"/>
  </w:style>
  <w:style w:type="character" w:customStyle="1" w:styleId="WW8Num215z3">
    <w:name w:val="WW8Num215z3"/>
    <w:uiPriority w:val="99"/>
    <w:rsid w:val="00B53919"/>
  </w:style>
  <w:style w:type="character" w:customStyle="1" w:styleId="WW8Num215z4">
    <w:name w:val="WW8Num215z4"/>
    <w:uiPriority w:val="99"/>
    <w:rsid w:val="00B53919"/>
  </w:style>
  <w:style w:type="character" w:customStyle="1" w:styleId="WW8Num215z5">
    <w:name w:val="WW8Num215z5"/>
    <w:uiPriority w:val="99"/>
    <w:rsid w:val="00B53919"/>
  </w:style>
  <w:style w:type="character" w:customStyle="1" w:styleId="WW8Num215z6">
    <w:name w:val="WW8Num215z6"/>
    <w:uiPriority w:val="99"/>
    <w:rsid w:val="00B53919"/>
  </w:style>
  <w:style w:type="character" w:customStyle="1" w:styleId="WW8Num215z7">
    <w:name w:val="WW8Num215z7"/>
    <w:uiPriority w:val="99"/>
    <w:rsid w:val="00B53919"/>
  </w:style>
  <w:style w:type="character" w:customStyle="1" w:styleId="WW8Num215z8">
    <w:name w:val="WW8Num215z8"/>
    <w:uiPriority w:val="99"/>
    <w:rsid w:val="00B53919"/>
  </w:style>
  <w:style w:type="character" w:customStyle="1" w:styleId="WW8Num216z0">
    <w:name w:val="WW8Num216z0"/>
    <w:uiPriority w:val="99"/>
    <w:rsid w:val="00B53919"/>
  </w:style>
  <w:style w:type="character" w:customStyle="1" w:styleId="WW8Num216z1">
    <w:name w:val="WW8Num216z1"/>
    <w:uiPriority w:val="99"/>
    <w:rsid w:val="00B53919"/>
  </w:style>
  <w:style w:type="character" w:customStyle="1" w:styleId="WW8Num216z2">
    <w:name w:val="WW8Num216z2"/>
    <w:uiPriority w:val="99"/>
    <w:rsid w:val="00B53919"/>
  </w:style>
  <w:style w:type="character" w:customStyle="1" w:styleId="WW8Num216z3">
    <w:name w:val="WW8Num216z3"/>
    <w:uiPriority w:val="99"/>
    <w:rsid w:val="00B53919"/>
  </w:style>
  <w:style w:type="character" w:customStyle="1" w:styleId="WW8Num216z4">
    <w:name w:val="WW8Num216z4"/>
    <w:uiPriority w:val="99"/>
    <w:rsid w:val="00B53919"/>
  </w:style>
  <w:style w:type="character" w:customStyle="1" w:styleId="WW8Num216z5">
    <w:name w:val="WW8Num216z5"/>
    <w:uiPriority w:val="99"/>
    <w:rsid w:val="00B53919"/>
  </w:style>
  <w:style w:type="character" w:customStyle="1" w:styleId="WW8Num216z6">
    <w:name w:val="WW8Num216z6"/>
    <w:uiPriority w:val="99"/>
    <w:rsid w:val="00B53919"/>
  </w:style>
  <w:style w:type="character" w:customStyle="1" w:styleId="WW8Num216z7">
    <w:name w:val="WW8Num216z7"/>
    <w:uiPriority w:val="99"/>
    <w:rsid w:val="00B53919"/>
  </w:style>
  <w:style w:type="character" w:customStyle="1" w:styleId="WW8Num216z8">
    <w:name w:val="WW8Num216z8"/>
    <w:uiPriority w:val="99"/>
    <w:rsid w:val="00B53919"/>
  </w:style>
  <w:style w:type="character" w:customStyle="1" w:styleId="WW8Num217z0">
    <w:name w:val="WW8Num217z0"/>
    <w:uiPriority w:val="99"/>
    <w:rsid w:val="00B53919"/>
  </w:style>
  <w:style w:type="character" w:customStyle="1" w:styleId="WW8Num217z1">
    <w:name w:val="WW8Num217z1"/>
    <w:uiPriority w:val="99"/>
    <w:rsid w:val="00B53919"/>
  </w:style>
  <w:style w:type="character" w:customStyle="1" w:styleId="WW8Num217z2">
    <w:name w:val="WW8Num217z2"/>
    <w:uiPriority w:val="99"/>
    <w:rsid w:val="00B53919"/>
  </w:style>
  <w:style w:type="character" w:customStyle="1" w:styleId="WW8Num217z3">
    <w:name w:val="WW8Num217z3"/>
    <w:uiPriority w:val="99"/>
    <w:rsid w:val="00B53919"/>
  </w:style>
  <w:style w:type="character" w:customStyle="1" w:styleId="WW8Num217z4">
    <w:name w:val="WW8Num217z4"/>
    <w:uiPriority w:val="99"/>
    <w:rsid w:val="00B53919"/>
  </w:style>
  <w:style w:type="character" w:customStyle="1" w:styleId="WW8Num217z5">
    <w:name w:val="WW8Num217z5"/>
    <w:uiPriority w:val="99"/>
    <w:rsid w:val="00B53919"/>
  </w:style>
  <w:style w:type="character" w:customStyle="1" w:styleId="WW8Num217z6">
    <w:name w:val="WW8Num217z6"/>
    <w:uiPriority w:val="99"/>
    <w:rsid w:val="00B53919"/>
  </w:style>
  <w:style w:type="character" w:customStyle="1" w:styleId="WW8Num217z7">
    <w:name w:val="WW8Num217z7"/>
    <w:uiPriority w:val="99"/>
    <w:rsid w:val="00B53919"/>
  </w:style>
  <w:style w:type="character" w:customStyle="1" w:styleId="WW8Num217z8">
    <w:name w:val="WW8Num217z8"/>
    <w:uiPriority w:val="99"/>
    <w:rsid w:val="00B53919"/>
  </w:style>
  <w:style w:type="character" w:customStyle="1" w:styleId="WW8Num218z0">
    <w:name w:val="WW8Num218z0"/>
    <w:uiPriority w:val="99"/>
    <w:rsid w:val="00B53919"/>
  </w:style>
  <w:style w:type="character" w:customStyle="1" w:styleId="WW8Num218z1">
    <w:name w:val="WW8Num218z1"/>
    <w:uiPriority w:val="99"/>
    <w:rsid w:val="00B53919"/>
  </w:style>
  <w:style w:type="character" w:customStyle="1" w:styleId="WW8Num218z2">
    <w:name w:val="WW8Num218z2"/>
    <w:uiPriority w:val="99"/>
    <w:rsid w:val="00B53919"/>
  </w:style>
  <w:style w:type="character" w:customStyle="1" w:styleId="WW8Num218z3">
    <w:name w:val="WW8Num218z3"/>
    <w:uiPriority w:val="99"/>
    <w:rsid w:val="00B53919"/>
  </w:style>
  <w:style w:type="character" w:customStyle="1" w:styleId="WW8Num218z4">
    <w:name w:val="WW8Num218z4"/>
    <w:uiPriority w:val="99"/>
    <w:rsid w:val="00B53919"/>
  </w:style>
  <w:style w:type="character" w:customStyle="1" w:styleId="WW8Num218z5">
    <w:name w:val="WW8Num218z5"/>
    <w:uiPriority w:val="99"/>
    <w:rsid w:val="00B53919"/>
  </w:style>
  <w:style w:type="character" w:customStyle="1" w:styleId="WW8Num218z6">
    <w:name w:val="WW8Num218z6"/>
    <w:uiPriority w:val="99"/>
    <w:rsid w:val="00B53919"/>
  </w:style>
  <w:style w:type="character" w:customStyle="1" w:styleId="WW8Num218z7">
    <w:name w:val="WW8Num218z7"/>
    <w:uiPriority w:val="99"/>
    <w:rsid w:val="00B53919"/>
  </w:style>
  <w:style w:type="character" w:customStyle="1" w:styleId="WW8Num218z8">
    <w:name w:val="WW8Num218z8"/>
    <w:uiPriority w:val="99"/>
    <w:rsid w:val="00B53919"/>
  </w:style>
  <w:style w:type="character" w:customStyle="1" w:styleId="WW8Num219z0">
    <w:name w:val="WW8Num219z0"/>
    <w:uiPriority w:val="99"/>
    <w:rsid w:val="00B53919"/>
  </w:style>
  <w:style w:type="character" w:customStyle="1" w:styleId="WW8Num219z1">
    <w:name w:val="WW8Num219z1"/>
    <w:uiPriority w:val="99"/>
    <w:rsid w:val="00B53919"/>
  </w:style>
  <w:style w:type="character" w:customStyle="1" w:styleId="WW8Num219z2">
    <w:name w:val="WW8Num219z2"/>
    <w:uiPriority w:val="99"/>
    <w:rsid w:val="00B53919"/>
  </w:style>
  <w:style w:type="character" w:customStyle="1" w:styleId="WW8Num219z3">
    <w:name w:val="WW8Num219z3"/>
    <w:uiPriority w:val="99"/>
    <w:rsid w:val="00B53919"/>
  </w:style>
  <w:style w:type="character" w:customStyle="1" w:styleId="WW8Num219z4">
    <w:name w:val="WW8Num219z4"/>
    <w:uiPriority w:val="99"/>
    <w:rsid w:val="00B53919"/>
  </w:style>
  <w:style w:type="character" w:customStyle="1" w:styleId="WW8Num219z5">
    <w:name w:val="WW8Num219z5"/>
    <w:uiPriority w:val="99"/>
    <w:rsid w:val="00B53919"/>
  </w:style>
  <w:style w:type="character" w:customStyle="1" w:styleId="WW8Num219z6">
    <w:name w:val="WW8Num219z6"/>
    <w:uiPriority w:val="99"/>
    <w:rsid w:val="00B53919"/>
  </w:style>
  <w:style w:type="character" w:customStyle="1" w:styleId="WW8Num219z7">
    <w:name w:val="WW8Num219z7"/>
    <w:uiPriority w:val="99"/>
    <w:rsid w:val="00B53919"/>
  </w:style>
  <w:style w:type="character" w:customStyle="1" w:styleId="WW8Num219z8">
    <w:name w:val="WW8Num219z8"/>
    <w:uiPriority w:val="99"/>
    <w:rsid w:val="00B53919"/>
  </w:style>
  <w:style w:type="character" w:customStyle="1" w:styleId="WW8Num220z0">
    <w:name w:val="WW8Num220z0"/>
    <w:uiPriority w:val="99"/>
    <w:rsid w:val="00B53919"/>
  </w:style>
  <w:style w:type="character" w:customStyle="1" w:styleId="WW8Num220z1">
    <w:name w:val="WW8Num220z1"/>
    <w:uiPriority w:val="99"/>
    <w:rsid w:val="00B53919"/>
  </w:style>
  <w:style w:type="character" w:customStyle="1" w:styleId="WW8Num220z2">
    <w:name w:val="WW8Num220z2"/>
    <w:uiPriority w:val="99"/>
    <w:rsid w:val="00B53919"/>
  </w:style>
  <w:style w:type="character" w:customStyle="1" w:styleId="WW8Num220z3">
    <w:name w:val="WW8Num220z3"/>
    <w:uiPriority w:val="99"/>
    <w:rsid w:val="00B53919"/>
  </w:style>
  <w:style w:type="character" w:customStyle="1" w:styleId="WW8Num220z4">
    <w:name w:val="WW8Num220z4"/>
    <w:uiPriority w:val="99"/>
    <w:rsid w:val="00B53919"/>
  </w:style>
  <w:style w:type="character" w:customStyle="1" w:styleId="WW8Num220z5">
    <w:name w:val="WW8Num220z5"/>
    <w:uiPriority w:val="99"/>
    <w:rsid w:val="00B53919"/>
  </w:style>
  <w:style w:type="character" w:customStyle="1" w:styleId="WW8Num220z6">
    <w:name w:val="WW8Num220z6"/>
    <w:uiPriority w:val="99"/>
    <w:rsid w:val="00B53919"/>
  </w:style>
  <w:style w:type="character" w:customStyle="1" w:styleId="WW8Num220z7">
    <w:name w:val="WW8Num220z7"/>
    <w:uiPriority w:val="99"/>
    <w:rsid w:val="00B53919"/>
  </w:style>
  <w:style w:type="character" w:customStyle="1" w:styleId="WW8Num220z8">
    <w:name w:val="WW8Num220z8"/>
    <w:uiPriority w:val="99"/>
    <w:rsid w:val="00B53919"/>
  </w:style>
  <w:style w:type="character" w:customStyle="1" w:styleId="WW8Num221z0">
    <w:name w:val="WW8Num221z0"/>
    <w:uiPriority w:val="99"/>
    <w:rsid w:val="00B53919"/>
  </w:style>
  <w:style w:type="character" w:customStyle="1" w:styleId="WW8Num221z1">
    <w:name w:val="WW8Num221z1"/>
    <w:uiPriority w:val="99"/>
    <w:rsid w:val="00B53919"/>
  </w:style>
  <w:style w:type="character" w:customStyle="1" w:styleId="WW8Num221z2">
    <w:name w:val="WW8Num221z2"/>
    <w:uiPriority w:val="99"/>
    <w:rsid w:val="00B53919"/>
  </w:style>
  <w:style w:type="character" w:customStyle="1" w:styleId="WW8Num221z3">
    <w:name w:val="WW8Num221z3"/>
    <w:uiPriority w:val="99"/>
    <w:rsid w:val="00B53919"/>
  </w:style>
  <w:style w:type="character" w:customStyle="1" w:styleId="WW8Num221z4">
    <w:name w:val="WW8Num221z4"/>
    <w:uiPriority w:val="99"/>
    <w:rsid w:val="00B53919"/>
  </w:style>
  <w:style w:type="character" w:customStyle="1" w:styleId="WW8Num221z5">
    <w:name w:val="WW8Num221z5"/>
    <w:uiPriority w:val="99"/>
    <w:rsid w:val="00B53919"/>
  </w:style>
  <w:style w:type="character" w:customStyle="1" w:styleId="WW8Num221z6">
    <w:name w:val="WW8Num221z6"/>
    <w:uiPriority w:val="99"/>
    <w:rsid w:val="00B53919"/>
  </w:style>
  <w:style w:type="character" w:customStyle="1" w:styleId="WW8Num221z7">
    <w:name w:val="WW8Num221z7"/>
    <w:uiPriority w:val="99"/>
    <w:rsid w:val="00B53919"/>
  </w:style>
  <w:style w:type="character" w:customStyle="1" w:styleId="WW8Num221z8">
    <w:name w:val="WW8Num221z8"/>
    <w:uiPriority w:val="99"/>
    <w:rsid w:val="00B53919"/>
  </w:style>
  <w:style w:type="character" w:customStyle="1" w:styleId="WW8Num222z0">
    <w:name w:val="WW8Num222z0"/>
    <w:uiPriority w:val="99"/>
    <w:rsid w:val="00B53919"/>
  </w:style>
  <w:style w:type="character" w:customStyle="1" w:styleId="WW8Num222z1">
    <w:name w:val="WW8Num222z1"/>
    <w:uiPriority w:val="99"/>
    <w:rsid w:val="00B53919"/>
  </w:style>
  <w:style w:type="character" w:customStyle="1" w:styleId="WW8Num222z2">
    <w:name w:val="WW8Num222z2"/>
    <w:uiPriority w:val="99"/>
    <w:rsid w:val="00B53919"/>
  </w:style>
  <w:style w:type="character" w:customStyle="1" w:styleId="WW8Num222z3">
    <w:name w:val="WW8Num222z3"/>
    <w:uiPriority w:val="99"/>
    <w:rsid w:val="00B53919"/>
  </w:style>
  <w:style w:type="character" w:customStyle="1" w:styleId="WW8Num222z4">
    <w:name w:val="WW8Num222z4"/>
    <w:uiPriority w:val="99"/>
    <w:rsid w:val="00B53919"/>
  </w:style>
  <w:style w:type="character" w:customStyle="1" w:styleId="WW8Num222z5">
    <w:name w:val="WW8Num222z5"/>
    <w:uiPriority w:val="99"/>
    <w:rsid w:val="00B53919"/>
  </w:style>
  <w:style w:type="character" w:customStyle="1" w:styleId="WW8Num222z6">
    <w:name w:val="WW8Num222z6"/>
    <w:uiPriority w:val="99"/>
    <w:rsid w:val="00B53919"/>
  </w:style>
  <w:style w:type="character" w:customStyle="1" w:styleId="WW8Num222z7">
    <w:name w:val="WW8Num222z7"/>
    <w:uiPriority w:val="99"/>
    <w:rsid w:val="00B53919"/>
  </w:style>
  <w:style w:type="character" w:customStyle="1" w:styleId="WW8Num222z8">
    <w:name w:val="WW8Num222z8"/>
    <w:uiPriority w:val="99"/>
    <w:rsid w:val="00B53919"/>
  </w:style>
  <w:style w:type="character" w:customStyle="1" w:styleId="WW8Num223z0">
    <w:name w:val="WW8Num223z0"/>
    <w:uiPriority w:val="99"/>
    <w:rsid w:val="00B53919"/>
  </w:style>
  <w:style w:type="character" w:customStyle="1" w:styleId="WW8Num223z1">
    <w:name w:val="WW8Num223z1"/>
    <w:uiPriority w:val="99"/>
    <w:rsid w:val="00B53919"/>
  </w:style>
  <w:style w:type="character" w:customStyle="1" w:styleId="WW8Num223z2">
    <w:name w:val="WW8Num223z2"/>
    <w:uiPriority w:val="99"/>
    <w:rsid w:val="00B53919"/>
  </w:style>
  <w:style w:type="character" w:customStyle="1" w:styleId="WW8Num223z3">
    <w:name w:val="WW8Num223z3"/>
    <w:uiPriority w:val="99"/>
    <w:rsid w:val="00B53919"/>
  </w:style>
  <w:style w:type="character" w:customStyle="1" w:styleId="WW8Num223z4">
    <w:name w:val="WW8Num223z4"/>
    <w:uiPriority w:val="99"/>
    <w:rsid w:val="00B53919"/>
  </w:style>
  <w:style w:type="character" w:customStyle="1" w:styleId="WW8Num223z5">
    <w:name w:val="WW8Num223z5"/>
    <w:uiPriority w:val="99"/>
    <w:rsid w:val="00B53919"/>
  </w:style>
  <w:style w:type="character" w:customStyle="1" w:styleId="WW8Num223z6">
    <w:name w:val="WW8Num223z6"/>
    <w:uiPriority w:val="99"/>
    <w:rsid w:val="00B53919"/>
  </w:style>
  <w:style w:type="character" w:customStyle="1" w:styleId="WW8Num223z7">
    <w:name w:val="WW8Num223z7"/>
    <w:uiPriority w:val="99"/>
    <w:rsid w:val="00B53919"/>
  </w:style>
  <w:style w:type="character" w:customStyle="1" w:styleId="WW8Num223z8">
    <w:name w:val="WW8Num223z8"/>
    <w:uiPriority w:val="99"/>
    <w:rsid w:val="00B53919"/>
  </w:style>
  <w:style w:type="character" w:customStyle="1" w:styleId="WW8Num224z0">
    <w:name w:val="WW8Num224z0"/>
    <w:uiPriority w:val="99"/>
    <w:rsid w:val="00B53919"/>
  </w:style>
  <w:style w:type="character" w:customStyle="1" w:styleId="WW8Num224z1">
    <w:name w:val="WW8Num224z1"/>
    <w:uiPriority w:val="99"/>
    <w:rsid w:val="00B53919"/>
  </w:style>
  <w:style w:type="character" w:customStyle="1" w:styleId="WW8Num224z2">
    <w:name w:val="WW8Num224z2"/>
    <w:uiPriority w:val="99"/>
    <w:rsid w:val="00B53919"/>
  </w:style>
  <w:style w:type="character" w:customStyle="1" w:styleId="WW8Num224z3">
    <w:name w:val="WW8Num224z3"/>
    <w:uiPriority w:val="99"/>
    <w:rsid w:val="00B53919"/>
  </w:style>
  <w:style w:type="character" w:customStyle="1" w:styleId="WW8Num224z4">
    <w:name w:val="WW8Num224z4"/>
    <w:uiPriority w:val="99"/>
    <w:rsid w:val="00B53919"/>
  </w:style>
  <w:style w:type="character" w:customStyle="1" w:styleId="WW8Num224z5">
    <w:name w:val="WW8Num224z5"/>
    <w:uiPriority w:val="99"/>
    <w:rsid w:val="00B53919"/>
  </w:style>
  <w:style w:type="character" w:customStyle="1" w:styleId="WW8Num224z6">
    <w:name w:val="WW8Num224z6"/>
    <w:uiPriority w:val="99"/>
    <w:rsid w:val="00B53919"/>
  </w:style>
  <w:style w:type="character" w:customStyle="1" w:styleId="WW8Num224z7">
    <w:name w:val="WW8Num224z7"/>
    <w:uiPriority w:val="99"/>
    <w:rsid w:val="00B53919"/>
  </w:style>
  <w:style w:type="character" w:customStyle="1" w:styleId="WW8Num224z8">
    <w:name w:val="WW8Num224z8"/>
    <w:uiPriority w:val="99"/>
    <w:rsid w:val="00B53919"/>
  </w:style>
  <w:style w:type="character" w:customStyle="1" w:styleId="WW8Num225z0">
    <w:name w:val="WW8Num225z0"/>
    <w:uiPriority w:val="99"/>
    <w:rsid w:val="00B53919"/>
  </w:style>
  <w:style w:type="character" w:customStyle="1" w:styleId="WW8Num225z1">
    <w:name w:val="WW8Num225z1"/>
    <w:uiPriority w:val="99"/>
    <w:rsid w:val="00B53919"/>
  </w:style>
  <w:style w:type="character" w:customStyle="1" w:styleId="WW8Num225z2">
    <w:name w:val="WW8Num225z2"/>
    <w:uiPriority w:val="99"/>
    <w:rsid w:val="00B53919"/>
  </w:style>
  <w:style w:type="character" w:customStyle="1" w:styleId="WW8Num225z3">
    <w:name w:val="WW8Num225z3"/>
    <w:uiPriority w:val="99"/>
    <w:rsid w:val="00B53919"/>
  </w:style>
  <w:style w:type="character" w:customStyle="1" w:styleId="WW8Num225z4">
    <w:name w:val="WW8Num225z4"/>
    <w:uiPriority w:val="99"/>
    <w:rsid w:val="00B53919"/>
  </w:style>
  <w:style w:type="character" w:customStyle="1" w:styleId="WW8Num225z5">
    <w:name w:val="WW8Num225z5"/>
    <w:uiPriority w:val="99"/>
    <w:rsid w:val="00B53919"/>
  </w:style>
  <w:style w:type="character" w:customStyle="1" w:styleId="WW8Num225z6">
    <w:name w:val="WW8Num225z6"/>
    <w:uiPriority w:val="99"/>
    <w:rsid w:val="00B53919"/>
  </w:style>
  <w:style w:type="character" w:customStyle="1" w:styleId="WW8Num225z7">
    <w:name w:val="WW8Num225z7"/>
    <w:uiPriority w:val="99"/>
    <w:rsid w:val="00B53919"/>
  </w:style>
  <w:style w:type="character" w:customStyle="1" w:styleId="WW8Num225z8">
    <w:name w:val="WW8Num225z8"/>
    <w:uiPriority w:val="99"/>
    <w:rsid w:val="00B53919"/>
  </w:style>
  <w:style w:type="character" w:customStyle="1" w:styleId="WW8Num226z0">
    <w:name w:val="WW8Num226z0"/>
    <w:uiPriority w:val="99"/>
    <w:rsid w:val="00B53919"/>
  </w:style>
  <w:style w:type="character" w:customStyle="1" w:styleId="WW8Num226z1">
    <w:name w:val="WW8Num226z1"/>
    <w:uiPriority w:val="99"/>
    <w:rsid w:val="00B53919"/>
  </w:style>
  <w:style w:type="character" w:customStyle="1" w:styleId="WW8Num226z2">
    <w:name w:val="WW8Num226z2"/>
    <w:uiPriority w:val="99"/>
    <w:rsid w:val="00B53919"/>
  </w:style>
  <w:style w:type="character" w:customStyle="1" w:styleId="WW8Num226z3">
    <w:name w:val="WW8Num226z3"/>
    <w:uiPriority w:val="99"/>
    <w:rsid w:val="00B53919"/>
  </w:style>
  <w:style w:type="character" w:customStyle="1" w:styleId="WW8Num226z4">
    <w:name w:val="WW8Num226z4"/>
    <w:uiPriority w:val="99"/>
    <w:rsid w:val="00B53919"/>
  </w:style>
  <w:style w:type="character" w:customStyle="1" w:styleId="WW8Num226z5">
    <w:name w:val="WW8Num226z5"/>
    <w:uiPriority w:val="99"/>
    <w:rsid w:val="00B53919"/>
  </w:style>
  <w:style w:type="character" w:customStyle="1" w:styleId="WW8Num226z6">
    <w:name w:val="WW8Num226z6"/>
    <w:uiPriority w:val="99"/>
    <w:rsid w:val="00B53919"/>
  </w:style>
  <w:style w:type="character" w:customStyle="1" w:styleId="WW8Num226z7">
    <w:name w:val="WW8Num226z7"/>
    <w:uiPriority w:val="99"/>
    <w:rsid w:val="00B53919"/>
  </w:style>
  <w:style w:type="character" w:customStyle="1" w:styleId="WW8Num226z8">
    <w:name w:val="WW8Num226z8"/>
    <w:uiPriority w:val="99"/>
    <w:rsid w:val="00B53919"/>
  </w:style>
  <w:style w:type="character" w:customStyle="1" w:styleId="WW8Num227z0">
    <w:name w:val="WW8Num227z0"/>
    <w:uiPriority w:val="99"/>
    <w:rsid w:val="00B53919"/>
    <w:rPr>
      <w:color w:val="000000"/>
    </w:rPr>
  </w:style>
  <w:style w:type="character" w:customStyle="1" w:styleId="WW8Num227z1">
    <w:name w:val="WW8Num227z1"/>
    <w:uiPriority w:val="99"/>
    <w:rsid w:val="00B53919"/>
  </w:style>
  <w:style w:type="character" w:customStyle="1" w:styleId="WW8Num227z2">
    <w:name w:val="WW8Num227z2"/>
    <w:uiPriority w:val="99"/>
    <w:rsid w:val="00B53919"/>
  </w:style>
  <w:style w:type="character" w:customStyle="1" w:styleId="WW8Num227z3">
    <w:name w:val="WW8Num227z3"/>
    <w:uiPriority w:val="99"/>
    <w:rsid w:val="00B53919"/>
  </w:style>
  <w:style w:type="character" w:customStyle="1" w:styleId="WW8Num227z4">
    <w:name w:val="WW8Num227z4"/>
    <w:uiPriority w:val="99"/>
    <w:rsid w:val="00B53919"/>
  </w:style>
  <w:style w:type="character" w:customStyle="1" w:styleId="WW8Num227z5">
    <w:name w:val="WW8Num227z5"/>
    <w:uiPriority w:val="99"/>
    <w:rsid w:val="00B53919"/>
  </w:style>
  <w:style w:type="character" w:customStyle="1" w:styleId="WW8Num227z6">
    <w:name w:val="WW8Num227z6"/>
    <w:uiPriority w:val="99"/>
    <w:rsid w:val="00B53919"/>
  </w:style>
  <w:style w:type="character" w:customStyle="1" w:styleId="WW8Num227z7">
    <w:name w:val="WW8Num227z7"/>
    <w:uiPriority w:val="99"/>
    <w:rsid w:val="00B53919"/>
  </w:style>
  <w:style w:type="character" w:customStyle="1" w:styleId="WW8Num227z8">
    <w:name w:val="WW8Num227z8"/>
    <w:uiPriority w:val="99"/>
    <w:rsid w:val="00B53919"/>
  </w:style>
  <w:style w:type="character" w:customStyle="1" w:styleId="WW8Num228z0">
    <w:name w:val="WW8Num228z0"/>
    <w:uiPriority w:val="99"/>
    <w:rsid w:val="00B53919"/>
  </w:style>
  <w:style w:type="character" w:customStyle="1" w:styleId="WW8Num228z1">
    <w:name w:val="WW8Num228z1"/>
    <w:uiPriority w:val="99"/>
    <w:rsid w:val="00B53919"/>
  </w:style>
  <w:style w:type="character" w:customStyle="1" w:styleId="WW8Num228z2">
    <w:name w:val="WW8Num228z2"/>
    <w:uiPriority w:val="99"/>
    <w:rsid w:val="00B53919"/>
  </w:style>
  <w:style w:type="character" w:customStyle="1" w:styleId="WW8Num228z3">
    <w:name w:val="WW8Num228z3"/>
    <w:uiPriority w:val="99"/>
    <w:rsid w:val="00B53919"/>
  </w:style>
  <w:style w:type="character" w:customStyle="1" w:styleId="WW8Num228z4">
    <w:name w:val="WW8Num228z4"/>
    <w:uiPriority w:val="99"/>
    <w:rsid w:val="00B53919"/>
  </w:style>
  <w:style w:type="character" w:customStyle="1" w:styleId="WW8Num228z5">
    <w:name w:val="WW8Num228z5"/>
    <w:uiPriority w:val="99"/>
    <w:rsid w:val="00B53919"/>
  </w:style>
  <w:style w:type="character" w:customStyle="1" w:styleId="WW8Num228z6">
    <w:name w:val="WW8Num228z6"/>
    <w:uiPriority w:val="99"/>
    <w:rsid w:val="00B53919"/>
  </w:style>
  <w:style w:type="character" w:customStyle="1" w:styleId="WW8Num228z7">
    <w:name w:val="WW8Num228z7"/>
    <w:uiPriority w:val="99"/>
    <w:rsid w:val="00B53919"/>
  </w:style>
  <w:style w:type="character" w:customStyle="1" w:styleId="WW8Num228z8">
    <w:name w:val="WW8Num228z8"/>
    <w:uiPriority w:val="99"/>
    <w:rsid w:val="00B53919"/>
  </w:style>
  <w:style w:type="character" w:customStyle="1" w:styleId="WW8Num229z0">
    <w:name w:val="WW8Num229z0"/>
    <w:uiPriority w:val="99"/>
    <w:rsid w:val="00B53919"/>
    <w:rPr>
      <w:rFonts w:ascii="Times New Roman" w:hAnsi="Times New Roman"/>
      <w:sz w:val="24"/>
    </w:rPr>
  </w:style>
  <w:style w:type="character" w:customStyle="1" w:styleId="WW8Num229z1">
    <w:name w:val="WW8Num229z1"/>
    <w:uiPriority w:val="99"/>
    <w:rsid w:val="00B53919"/>
  </w:style>
  <w:style w:type="character" w:customStyle="1" w:styleId="WW8Num229z2">
    <w:name w:val="WW8Num229z2"/>
    <w:uiPriority w:val="99"/>
    <w:rsid w:val="00B53919"/>
  </w:style>
  <w:style w:type="character" w:customStyle="1" w:styleId="WW8Num229z3">
    <w:name w:val="WW8Num229z3"/>
    <w:uiPriority w:val="99"/>
    <w:rsid w:val="00B53919"/>
  </w:style>
  <w:style w:type="character" w:customStyle="1" w:styleId="WW8Num229z4">
    <w:name w:val="WW8Num229z4"/>
    <w:uiPriority w:val="99"/>
    <w:rsid w:val="00B53919"/>
  </w:style>
  <w:style w:type="character" w:customStyle="1" w:styleId="WW8Num229z5">
    <w:name w:val="WW8Num229z5"/>
    <w:uiPriority w:val="99"/>
    <w:rsid w:val="00B53919"/>
  </w:style>
  <w:style w:type="character" w:customStyle="1" w:styleId="WW8Num229z6">
    <w:name w:val="WW8Num229z6"/>
    <w:uiPriority w:val="99"/>
    <w:rsid w:val="00B53919"/>
  </w:style>
  <w:style w:type="character" w:customStyle="1" w:styleId="WW8Num229z7">
    <w:name w:val="WW8Num229z7"/>
    <w:uiPriority w:val="99"/>
    <w:rsid w:val="00B53919"/>
  </w:style>
  <w:style w:type="character" w:customStyle="1" w:styleId="WW8Num229z8">
    <w:name w:val="WW8Num229z8"/>
    <w:uiPriority w:val="99"/>
    <w:rsid w:val="00B53919"/>
  </w:style>
  <w:style w:type="character" w:customStyle="1" w:styleId="WW8Num230z0">
    <w:name w:val="WW8Num230z0"/>
    <w:uiPriority w:val="99"/>
    <w:rsid w:val="00B53919"/>
  </w:style>
  <w:style w:type="character" w:customStyle="1" w:styleId="WW8Num230z1">
    <w:name w:val="WW8Num230z1"/>
    <w:uiPriority w:val="99"/>
    <w:rsid w:val="00B53919"/>
  </w:style>
  <w:style w:type="character" w:customStyle="1" w:styleId="WW8Num230z2">
    <w:name w:val="WW8Num230z2"/>
    <w:uiPriority w:val="99"/>
    <w:rsid w:val="00B53919"/>
  </w:style>
  <w:style w:type="character" w:customStyle="1" w:styleId="WW8Num230z3">
    <w:name w:val="WW8Num230z3"/>
    <w:uiPriority w:val="99"/>
    <w:rsid w:val="00B53919"/>
  </w:style>
  <w:style w:type="character" w:customStyle="1" w:styleId="WW8Num230z4">
    <w:name w:val="WW8Num230z4"/>
    <w:uiPriority w:val="99"/>
    <w:rsid w:val="00B53919"/>
  </w:style>
  <w:style w:type="character" w:customStyle="1" w:styleId="WW8Num230z5">
    <w:name w:val="WW8Num230z5"/>
    <w:uiPriority w:val="99"/>
    <w:rsid w:val="00B53919"/>
  </w:style>
  <w:style w:type="character" w:customStyle="1" w:styleId="WW8Num230z6">
    <w:name w:val="WW8Num230z6"/>
    <w:uiPriority w:val="99"/>
    <w:rsid w:val="00B53919"/>
  </w:style>
  <w:style w:type="character" w:customStyle="1" w:styleId="WW8Num230z7">
    <w:name w:val="WW8Num230z7"/>
    <w:uiPriority w:val="99"/>
    <w:rsid w:val="00B53919"/>
  </w:style>
  <w:style w:type="character" w:customStyle="1" w:styleId="WW8Num230z8">
    <w:name w:val="WW8Num230z8"/>
    <w:uiPriority w:val="99"/>
    <w:rsid w:val="00B53919"/>
  </w:style>
  <w:style w:type="character" w:customStyle="1" w:styleId="WW8Num231z0">
    <w:name w:val="WW8Num231z0"/>
    <w:uiPriority w:val="99"/>
    <w:rsid w:val="00B53919"/>
    <w:rPr>
      <w:rFonts w:ascii="Times New Roman" w:hAnsi="Times New Roman"/>
      <w:color w:val="000000"/>
      <w:sz w:val="24"/>
    </w:rPr>
  </w:style>
  <w:style w:type="character" w:customStyle="1" w:styleId="WW8Num231z1">
    <w:name w:val="WW8Num231z1"/>
    <w:uiPriority w:val="99"/>
    <w:rsid w:val="00B53919"/>
  </w:style>
  <w:style w:type="character" w:customStyle="1" w:styleId="WW8Num231z2">
    <w:name w:val="WW8Num231z2"/>
    <w:uiPriority w:val="99"/>
    <w:rsid w:val="00B53919"/>
  </w:style>
  <w:style w:type="character" w:customStyle="1" w:styleId="WW8Num231z3">
    <w:name w:val="WW8Num231z3"/>
    <w:uiPriority w:val="99"/>
    <w:rsid w:val="00B53919"/>
  </w:style>
  <w:style w:type="character" w:customStyle="1" w:styleId="WW8Num231z4">
    <w:name w:val="WW8Num231z4"/>
    <w:uiPriority w:val="99"/>
    <w:rsid w:val="00B53919"/>
  </w:style>
  <w:style w:type="character" w:customStyle="1" w:styleId="WW8Num231z5">
    <w:name w:val="WW8Num231z5"/>
    <w:uiPriority w:val="99"/>
    <w:rsid w:val="00B53919"/>
  </w:style>
  <w:style w:type="character" w:customStyle="1" w:styleId="WW8Num231z6">
    <w:name w:val="WW8Num231z6"/>
    <w:uiPriority w:val="99"/>
    <w:rsid w:val="00B53919"/>
  </w:style>
  <w:style w:type="character" w:customStyle="1" w:styleId="WW8Num231z7">
    <w:name w:val="WW8Num231z7"/>
    <w:uiPriority w:val="99"/>
    <w:rsid w:val="00B53919"/>
  </w:style>
  <w:style w:type="character" w:customStyle="1" w:styleId="WW8Num231z8">
    <w:name w:val="WW8Num231z8"/>
    <w:uiPriority w:val="99"/>
    <w:rsid w:val="00B53919"/>
  </w:style>
  <w:style w:type="character" w:customStyle="1" w:styleId="WW8Num232z0">
    <w:name w:val="WW8Num232z0"/>
    <w:uiPriority w:val="99"/>
    <w:rsid w:val="00B53919"/>
  </w:style>
  <w:style w:type="character" w:customStyle="1" w:styleId="WW8Num232z1">
    <w:name w:val="WW8Num232z1"/>
    <w:uiPriority w:val="99"/>
    <w:rsid w:val="00B53919"/>
  </w:style>
  <w:style w:type="character" w:customStyle="1" w:styleId="WW8Num232z2">
    <w:name w:val="WW8Num232z2"/>
    <w:uiPriority w:val="99"/>
    <w:rsid w:val="00B53919"/>
  </w:style>
  <w:style w:type="character" w:customStyle="1" w:styleId="WW8Num232z3">
    <w:name w:val="WW8Num232z3"/>
    <w:uiPriority w:val="99"/>
    <w:rsid w:val="00B53919"/>
  </w:style>
  <w:style w:type="character" w:customStyle="1" w:styleId="WW8Num232z4">
    <w:name w:val="WW8Num232z4"/>
    <w:uiPriority w:val="99"/>
    <w:rsid w:val="00B53919"/>
  </w:style>
  <w:style w:type="character" w:customStyle="1" w:styleId="WW8Num232z5">
    <w:name w:val="WW8Num232z5"/>
    <w:uiPriority w:val="99"/>
    <w:rsid w:val="00B53919"/>
  </w:style>
  <w:style w:type="character" w:customStyle="1" w:styleId="WW8Num232z6">
    <w:name w:val="WW8Num232z6"/>
    <w:uiPriority w:val="99"/>
    <w:rsid w:val="00B53919"/>
  </w:style>
  <w:style w:type="character" w:customStyle="1" w:styleId="WW8Num232z7">
    <w:name w:val="WW8Num232z7"/>
    <w:uiPriority w:val="99"/>
    <w:rsid w:val="00B53919"/>
  </w:style>
  <w:style w:type="character" w:customStyle="1" w:styleId="WW8Num232z8">
    <w:name w:val="WW8Num232z8"/>
    <w:uiPriority w:val="99"/>
    <w:rsid w:val="00B53919"/>
  </w:style>
  <w:style w:type="character" w:customStyle="1" w:styleId="WW8Num233z0">
    <w:name w:val="WW8Num233z0"/>
    <w:uiPriority w:val="99"/>
    <w:rsid w:val="00B53919"/>
  </w:style>
  <w:style w:type="character" w:customStyle="1" w:styleId="WW8Num233z1">
    <w:name w:val="WW8Num233z1"/>
    <w:uiPriority w:val="99"/>
    <w:rsid w:val="00B53919"/>
  </w:style>
  <w:style w:type="character" w:customStyle="1" w:styleId="WW8Num233z2">
    <w:name w:val="WW8Num233z2"/>
    <w:uiPriority w:val="99"/>
    <w:rsid w:val="00B53919"/>
  </w:style>
  <w:style w:type="character" w:customStyle="1" w:styleId="WW8Num233z3">
    <w:name w:val="WW8Num233z3"/>
    <w:uiPriority w:val="99"/>
    <w:rsid w:val="00B53919"/>
  </w:style>
  <w:style w:type="character" w:customStyle="1" w:styleId="WW8Num233z4">
    <w:name w:val="WW8Num233z4"/>
    <w:uiPriority w:val="99"/>
    <w:rsid w:val="00B53919"/>
  </w:style>
  <w:style w:type="character" w:customStyle="1" w:styleId="WW8Num233z5">
    <w:name w:val="WW8Num233z5"/>
    <w:uiPriority w:val="99"/>
    <w:rsid w:val="00B53919"/>
  </w:style>
  <w:style w:type="character" w:customStyle="1" w:styleId="WW8Num233z6">
    <w:name w:val="WW8Num233z6"/>
    <w:uiPriority w:val="99"/>
    <w:rsid w:val="00B53919"/>
  </w:style>
  <w:style w:type="character" w:customStyle="1" w:styleId="WW8Num233z7">
    <w:name w:val="WW8Num233z7"/>
    <w:uiPriority w:val="99"/>
    <w:rsid w:val="00B53919"/>
  </w:style>
  <w:style w:type="character" w:customStyle="1" w:styleId="WW8Num233z8">
    <w:name w:val="WW8Num233z8"/>
    <w:uiPriority w:val="99"/>
    <w:rsid w:val="00B53919"/>
  </w:style>
  <w:style w:type="character" w:customStyle="1" w:styleId="WW8Num234z0">
    <w:name w:val="WW8Num234z0"/>
    <w:uiPriority w:val="99"/>
    <w:rsid w:val="00B53919"/>
  </w:style>
  <w:style w:type="character" w:customStyle="1" w:styleId="WW8Num234z1">
    <w:name w:val="WW8Num234z1"/>
    <w:uiPriority w:val="99"/>
    <w:rsid w:val="00B53919"/>
  </w:style>
  <w:style w:type="character" w:customStyle="1" w:styleId="WW8Num234z2">
    <w:name w:val="WW8Num234z2"/>
    <w:uiPriority w:val="99"/>
    <w:rsid w:val="00B53919"/>
  </w:style>
  <w:style w:type="character" w:customStyle="1" w:styleId="WW8Num234z3">
    <w:name w:val="WW8Num234z3"/>
    <w:uiPriority w:val="99"/>
    <w:rsid w:val="00B53919"/>
  </w:style>
  <w:style w:type="character" w:customStyle="1" w:styleId="WW8Num234z4">
    <w:name w:val="WW8Num234z4"/>
    <w:uiPriority w:val="99"/>
    <w:rsid w:val="00B53919"/>
  </w:style>
  <w:style w:type="character" w:customStyle="1" w:styleId="WW8Num234z5">
    <w:name w:val="WW8Num234z5"/>
    <w:uiPriority w:val="99"/>
    <w:rsid w:val="00B53919"/>
  </w:style>
  <w:style w:type="character" w:customStyle="1" w:styleId="WW8Num234z6">
    <w:name w:val="WW8Num234z6"/>
    <w:uiPriority w:val="99"/>
    <w:rsid w:val="00B53919"/>
  </w:style>
  <w:style w:type="character" w:customStyle="1" w:styleId="WW8Num234z7">
    <w:name w:val="WW8Num234z7"/>
    <w:uiPriority w:val="99"/>
    <w:rsid w:val="00B53919"/>
  </w:style>
  <w:style w:type="character" w:customStyle="1" w:styleId="WW8Num234z8">
    <w:name w:val="WW8Num234z8"/>
    <w:uiPriority w:val="99"/>
    <w:rsid w:val="00B53919"/>
  </w:style>
  <w:style w:type="character" w:customStyle="1" w:styleId="WW8Num235z0">
    <w:name w:val="WW8Num235z0"/>
    <w:uiPriority w:val="99"/>
    <w:rsid w:val="00B53919"/>
  </w:style>
  <w:style w:type="character" w:customStyle="1" w:styleId="WW8Num235z1">
    <w:name w:val="WW8Num235z1"/>
    <w:uiPriority w:val="99"/>
    <w:rsid w:val="00B53919"/>
  </w:style>
  <w:style w:type="character" w:customStyle="1" w:styleId="WW8Num235z2">
    <w:name w:val="WW8Num235z2"/>
    <w:uiPriority w:val="99"/>
    <w:rsid w:val="00B53919"/>
  </w:style>
  <w:style w:type="character" w:customStyle="1" w:styleId="WW8Num235z3">
    <w:name w:val="WW8Num235z3"/>
    <w:uiPriority w:val="99"/>
    <w:rsid w:val="00B53919"/>
  </w:style>
  <w:style w:type="character" w:customStyle="1" w:styleId="WW8Num235z4">
    <w:name w:val="WW8Num235z4"/>
    <w:uiPriority w:val="99"/>
    <w:rsid w:val="00B53919"/>
  </w:style>
  <w:style w:type="character" w:customStyle="1" w:styleId="WW8Num235z5">
    <w:name w:val="WW8Num235z5"/>
    <w:uiPriority w:val="99"/>
    <w:rsid w:val="00B53919"/>
  </w:style>
  <w:style w:type="character" w:customStyle="1" w:styleId="WW8Num235z6">
    <w:name w:val="WW8Num235z6"/>
    <w:uiPriority w:val="99"/>
    <w:rsid w:val="00B53919"/>
  </w:style>
  <w:style w:type="character" w:customStyle="1" w:styleId="WW8Num235z7">
    <w:name w:val="WW8Num235z7"/>
    <w:uiPriority w:val="99"/>
    <w:rsid w:val="00B53919"/>
  </w:style>
  <w:style w:type="character" w:customStyle="1" w:styleId="WW8Num235z8">
    <w:name w:val="WW8Num235z8"/>
    <w:uiPriority w:val="99"/>
    <w:rsid w:val="00B53919"/>
  </w:style>
  <w:style w:type="character" w:customStyle="1" w:styleId="WW8Num236z0">
    <w:name w:val="WW8Num236z0"/>
    <w:uiPriority w:val="99"/>
    <w:rsid w:val="00B53919"/>
    <w:rPr>
      <w:color w:val="000000"/>
    </w:rPr>
  </w:style>
  <w:style w:type="character" w:customStyle="1" w:styleId="WW8Num236z1">
    <w:name w:val="WW8Num236z1"/>
    <w:uiPriority w:val="99"/>
    <w:rsid w:val="00B53919"/>
  </w:style>
  <w:style w:type="character" w:customStyle="1" w:styleId="WW8Num236z2">
    <w:name w:val="WW8Num236z2"/>
    <w:uiPriority w:val="99"/>
    <w:rsid w:val="00B53919"/>
  </w:style>
  <w:style w:type="character" w:customStyle="1" w:styleId="WW8Num236z3">
    <w:name w:val="WW8Num236z3"/>
    <w:uiPriority w:val="99"/>
    <w:rsid w:val="00B53919"/>
  </w:style>
  <w:style w:type="character" w:customStyle="1" w:styleId="WW8Num236z4">
    <w:name w:val="WW8Num236z4"/>
    <w:uiPriority w:val="99"/>
    <w:rsid w:val="00B53919"/>
  </w:style>
  <w:style w:type="character" w:customStyle="1" w:styleId="WW8Num236z5">
    <w:name w:val="WW8Num236z5"/>
    <w:uiPriority w:val="99"/>
    <w:rsid w:val="00B53919"/>
  </w:style>
  <w:style w:type="character" w:customStyle="1" w:styleId="WW8Num236z6">
    <w:name w:val="WW8Num236z6"/>
    <w:uiPriority w:val="99"/>
    <w:rsid w:val="00B53919"/>
  </w:style>
  <w:style w:type="character" w:customStyle="1" w:styleId="WW8Num236z7">
    <w:name w:val="WW8Num236z7"/>
    <w:uiPriority w:val="99"/>
    <w:rsid w:val="00B53919"/>
  </w:style>
  <w:style w:type="character" w:customStyle="1" w:styleId="WW8Num236z8">
    <w:name w:val="WW8Num236z8"/>
    <w:uiPriority w:val="99"/>
    <w:rsid w:val="00B53919"/>
  </w:style>
  <w:style w:type="character" w:customStyle="1" w:styleId="WW8Num237z0">
    <w:name w:val="WW8Num237z0"/>
    <w:uiPriority w:val="99"/>
    <w:rsid w:val="00B53919"/>
  </w:style>
  <w:style w:type="character" w:customStyle="1" w:styleId="WW8Num237z1">
    <w:name w:val="WW8Num237z1"/>
    <w:uiPriority w:val="99"/>
    <w:rsid w:val="00B53919"/>
  </w:style>
  <w:style w:type="character" w:customStyle="1" w:styleId="WW8Num237z2">
    <w:name w:val="WW8Num237z2"/>
    <w:uiPriority w:val="99"/>
    <w:rsid w:val="00B53919"/>
  </w:style>
  <w:style w:type="character" w:customStyle="1" w:styleId="WW8Num237z3">
    <w:name w:val="WW8Num237z3"/>
    <w:uiPriority w:val="99"/>
    <w:rsid w:val="00B53919"/>
  </w:style>
  <w:style w:type="character" w:customStyle="1" w:styleId="WW8Num237z4">
    <w:name w:val="WW8Num237z4"/>
    <w:uiPriority w:val="99"/>
    <w:rsid w:val="00B53919"/>
  </w:style>
  <w:style w:type="character" w:customStyle="1" w:styleId="WW8Num237z5">
    <w:name w:val="WW8Num237z5"/>
    <w:uiPriority w:val="99"/>
    <w:rsid w:val="00B53919"/>
  </w:style>
  <w:style w:type="character" w:customStyle="1" w:styleId="WW8Num237z6">
    <w:name w:val="WW8Num237z6"/>
    <w:uiPriority w:val="99"/>
    <w:rsid w:val="00B53919"/>
  </w:style>
  <w:style w:type="character" w:customStyle="1" w:styleId="WW8Num237z7">
    <w:name w:val="WW8Num237z7"/>
    <w:uiPriority w:val="99"/>
    <w:rsid w:val="00B53919"/>
  </w:style>
  <w:style w:type="character" w:customStyle="1" w:styleId="WW8Num237z8">
    <w:name w:val="WW8Num237z8"/>
    <w:uiPriority w:val="99"/>
    <w:rsid w:val="00B53919"/>
  </w:style>
  <w:style w:type="character" w:customStyle="1" w:styleId="WW8Num238z0">
    <w:name w:val="WW8Num238z0"/>
    <w:uiPriority w:val="99"/>
    <w:rsid w:val="00B53919"/>
  </w:style>
  <w:style w:type="character" w:customStyle="1" w:styleId="WW8Num238z1">
    <w:name w:val="WW8Num238z1"/>
    <w:uiPriority w:val="99"/>
    <w:rsid w:val="00B53919"/>
  </w:style>
  <w:style w:type="character" w:customStyle="1" w:styleId="WW8Num238z2">
    <w:name w:val="WW8Num238z2"/>
    <w:uiPriority w:val="99"/>
    <w:rsid w:val="00B53919"/>
  </w:style>
  <w:style w:type="character" w:customStyle="1" w:styleId="WW8Num238z3">
    <w:name w:val="WW8Num238z3"/>
    <w:uiPriority w:val="99"/>
    <w:rsid w:val="00B53919"/>
  </w:style>
  <w:style w:type="character" w:customStyle="1" w:styleId="WW8Num238z4">
    <w:name w:val="WW8Num238z4"/>
    <w:uiPriority w:val="99"/>
    <w:rsid w:val="00B53919"/>
  </w:style>
  <w:style w:type="character" w:customStyle="1" w:styleId="WW8Num238z5">
    <w:name w:val="WW8Num238z5"/>
    <w:uiPriority w:val="99"/>
    <w:rsid w:val="00B53919"/>
  </w:style>
  <w:style w:type="character" w:customStyle="1" w:styleId="WW8Num238z6">
    <w:name w:val="WW8Num238z6"/>
    <w:uiPriority w:val="99"/>
    <w:rsid w:val="00B53919"/>
  </w:style>
  <w:style w:type="character" w:customStyle="1" w:styleId="WW8Num238z7">
    <w:name w:val="WW8Num238z7"/>
    <w:uiPriority w:val="99"/>
    <w:rsid w:val="00B53919"/>
  </w:style>
  <w:style w:type="character" w:customStyle="1" w:styleId="WW8Num238z8">
    <w:name w:val="WW8Num238z8"/>
    <w:uiPriority w:val="99"/>
    <w:rsid w:val="00B53919"/>
  </w:style>
  <w:style w:type="character" w:customStyle="1" w:styleId="WW8Num239z0">
    <w:name w:val="WW8Num239z0"/>
    <w:uiPriority w:val="99"/>
    <w:rsid w:val="00B53919"/>
    <w:rPr>
      <w:sz w:val="24"/>
    </w:rPr>
  </w:style>
  <w:style w:type="character" w:customStyle="1" w:styleId="WW8Num239z1">
    <w:name w:val="WW8Num239z1"/>
    <w:uiPriority w:val="99"/>
    <w:rsid w:val="00B53919"/>
  </w:style>
  <w:style w:type="character" w:customStyle="1" w:styleId="WW8Num239z2">
    <w:name w:val="WW8Num239z2"/>
    <w:uiPriority w:val="99"/>
    <w:rsid w:val="00B53919"/>
  </w:style>
  <w:style w:type="character" w:customStyle="1" w:styleId="WW8Num239z3">
    <w:name w:val="WW8Num239z3"/>
    <w:uiPriority w:val="99"/>
    <w:rsid w:val="00B53919"/>
  </w:style>
  <w:style w:type="character" w:customStyle="1" w:styleId="WW8Num239z4">
    <w:name w:val="WW8Num239z4"/>
    <w:uiPriority w:val="99"/>
    <w:rsid w:val="00B53919"/>
  </w:style>
  <w:style w:type="character" w:customStyle="1" w:styleId="WW8Num239z5">
    <w:name w:val="WW8Num239z5"/>
    <w:uiPriority w:val="99"/>
    <w:rsid w:val="00B53919"/>
  </w:style>
  <w:style w:type="character" w:customStyle="1" w:styleId="WW8Num239z6">
    <w:name w:val="WW8Num239z6"/>
    <w:uiPriority w:val="99"/>
    <w:rsid w:val="00B53919"/>
  </w:style>
  <w:style w:type="character" w:customStyle="1" w:styleId="WW8Num239z7">
    <w:name w:val="WW8Num239z7"/>
    <w:uiPriority w:val="99"/>
    <w:rsid w:val="00B53919"/>
  </w:style>
  <w:style w:type="character" w:customStyle="1" w:styleId="WW8Num239z8">
    <w:name w:val="WW8Num239z8"/>
    <w:uiPriority w:val="99"/>
    <w:rsid w:val="00B53919"/>
  </w:style>
  <w:style w:type="character" w:customStyle="1" w:styleId="WW8Num240z0">
    <w:name w:val="WW8Num240z0"/>
    <w:uiPriority w:val="99"/>
    <w:rsid w:val="00B53919"/>
    <w:rPr>
      <w:sz w:val="24"/>
    </w:rPr>
  </w:style>
  <w:style w:type="character" w:customStyle="1" w:styleId="WW8Num240z1">
    <w:name w:val="WW8Num240z1"/>
    <w:uiPriority w:val="99"/>
    <w:rsid w:val="00B53919"/>
  </w:style>
  <w:style w:type="character" w:customStyle="1" w:styleId="WW8Num240z2">
    <w:name w:val="WW8Num240z2"/>
    <w:uiPriority w:val="99"/>
    <w:rsid w:val="00B53919"/>
  </w:style>
  <w:style w:type="character" w:customStyle="1" w:styleId="WW8Num240z3">
    <w:name w:val="WW8Num240z3"/>
    <w:uiPriority w:val="99"/>
    <w:rsid w:val="00B53919"/>
  </w:style>
  <w:style w:type="character" w:customStyle="1" w:styleId="WW8Num240z4">
    <w:name w:val="WW8Num240z4"/>
    <w:uiPriority w:val="99"/>
    <w:rsid w:val="00B53919"/>
  </w:style>
  <w:style w:type="character" w:customStyle="1" w:styleId="WW8Num240z5">
    <w:name w:val="WW8Num240z5"/>
    <w:uiPriority w:val="99"/>
    <w:rsid w:val="00B53919"/>
  </w:style>
  <w:style w:type="character" w:customStyle="1" w:styleId="WW8Num240z6">
    <w:name w:val="WW8Num240z6"/>
    <w:uiPriority w:val="99"/>
    <w:rsid w:val="00B53919"/>
  </w:style>
  <w:style w:type="character" w:customStyle="1" w:styleId="WW8Num240z7">
    <w:name w:val="WW8Num240z7"/>
    <w:uiPriority w:val="99"/>
    <w:rsid w:val="00B53919"/>
  </w:style>
  <w:style w:type="character" w:customStyle="1" w:styleId="WW8Num240z8">
    <w:name w:val="WW8Num240z8"/>
    <w:uiPriority w:val="99"/>
    <w:rsid w:val="00B53919"/>
  </w:style>
  <w:style w:type="character" w:customStyle="1" w:styleId="WW8Num241z0">
    <w:name w:val="WW8Num241z0"/>
    <w:uiPriority w:val="99"/>
    <w:rsid w:val="00B53919"/>
    <w:rPr>
      <w:sz w:val="24"/>
    </w:rPr>
  </w:style>
  <w:style w:type="character" w:customStyle="1" w:styleId="WW8Num241z1">
    <w:name w:val="WW8Num241z1"/>
    <w:uiPriority w:val="99"/>
    <w:rsid w:val="00B53919"/>
  </w:style>
  <w:style w:type="character" w:customStyle="1" w:styleId="WW8Num241z2">
    <w:name w:val="WW8Num241z2"/>
    <w:uiPriority w:val="99"/>
    <w:rsid w:val="00B53919"/>
  </w:style>
  <w:style w:type="character" w:customStyle="1" w:styleId="WW8Num241z3">
    <w:name w:val="WW8Num241z3"/>
    <w:uiPriority w:val="99"/>
    <w:rsid w:val="00B53919"/>
  </w:style>
  <w:style w:type="character" w:customStyle="1" w:styleId="WW8Num241z4">
    <w:name w:val="WW8Num241z4"/>
    <w:uiPriority w:val="99"/>
    <w:rsid w:val="00B53919"/>
  </w:style>
  <w:style w:type="character" w:customStyle="1" w:styleId="WW8Num241z5">
    <w:name w:val="WW8Num241z5"/>
    <w:uiPriority w:val="99"/>
    <w:rsid w:val="00B53919"/>
  </w:style>
  <w:style w:type="character" w:customStyle="1" w:styleId="WW8Num241z6">
    <w:name w:val="WW8Num241z6"/>
    <w:uiPriority w:val="99"/>
    <w:rsid w:val="00B53919"/>
  </w:style>
  <w:style w:type="character" w:customStyle="1" w:styleId="WW8Num241z7">
    <w:name w:val="WW8Num241z7"/>
    <w:uiPriority w:val="99"/>
    <w:rsid w:val="00B53919"/>
  </w:style>
  <w:style w:type="character" w:customStyle="1" w:styleId="WW8Num241z8">
    <w:name w:val="WW8Num241z8"/>
    <w:uiPriority w:val="99"/>
    <w:rsid w:val="00B53919"/>
  </w:style>
  <w:style w:type="character" w:customStyle="1" w:styleId="WW8Num242z0">
    <w:name w:val="WW8Num242z0"/>
    <w:uiPriority w:val="99"/>
    <w:rsid w:val="00B53919"/>
    <w:rPr>
      <w:sz w:val="24"/>
    </w:rPr>
  </w:style>
  <w:style w:type="character" w:customStyle="1" w:styleId="WW8Num242z1">
    <w:name w:val="WW8Num242z1"/>
    <w:uiPriority w:val="99"/>
    <w:rsid w:val="00B53919"/>
  </w:style>
  <w:style w:type="character" w:customStyle="1" w:styleId="WW8Num242z2">
    <w:name w:val="WW8Num242z2"/>
    <w:uiPriority w:val="99"/>
    <w:rsid w:val="00B53919"/>
  </w:style>
  <w:style w:type="character" w:customStyle="1" w:styleId="WW8Num242z3">
    <w:name w:val="WW8Num242z3"/>
    <w:uiPriority w:val="99"/>
    <w:rsid w:val="00B53919"/>
  </w:style>
  <w:style w:type="character" w:customStyle="1" w:styleId="WW8Num242z4">
    <w:name w:val="WW8Num242z4"/>
    <w:uiPriority w:val="99"/>
    <w:rsid w:val="00B53919"/>
  </w:style>
  <w:style w:type="character" w:customStyle="1" w:styleId="WW8Num242z5">
    <w:name w:val="WW8Num242z5"/>
    <w:uiPriority w:val="99"/>
    <w:rsid w:val="00B53919"/>
  </w:style>
  <w:style w:type="character" w:customStyle="1" w:styleId="WW8Num242z6">
    <w:name w:val="WW8Num242z6"/>
    <w:uiPriority w:val="99"/>
    <w:rsid w:val="00B53919"/>
  </w:style>
  <w:style w:type="character" w:customStyle="1" w:styleId="WW8Num242z7">
    <w:name w:val="WW8Num242z7"/>
    <w:uiPriority w:val="99"/>
    <w:rsid w:val="00B53919"/>
  </w:style>
  <w:style w:type="character" w:customStyle="1" w:styleId="WW8Num242z8">
    <w:name w:val="WW8Num242z8"/>
    <w:uiPriority w:val="99"/>
    <w:rsid w:val="00B53919"/>
  </w:style>
  <w:style w:type="character" w:customStyle="1" w:styleId="WW8Num243z0">
    <w:name w:val="WW8Num243z0"/>
    <w:uiPriority w:val="99"/>
    <w:rsid w:val="00B53919"/>
    <w:rPr>
      <w:sz w:val="24"/>
    </w:rPr>
  </w:style>
  <w:style w:type="character" w:customStyle="1" w:styleId="WW8Num243z1">
    <w:name w:val="WW8Num243z1"/>
    <w:uiPriority w:val="99"/>
    <w:rsid w:val="00B53919"/>
  </w:style>
  <w:style w:type="character" w:customStyle="1" w:styleId="WW8Num243z2">
    <w:name w:val="WW8Num243z2"/>
    <w:uiPriority w:val="99"/>
    <w:rsid w:val="00B53919"/>
  </w:style>
  <w:style w:type="character" w:customStyle="1" w:styleId="WW8Num243z3">
    <w:name w:val="WW8Num243z3"/>
    <w:uiPriority w:val="99"/>
    <w:rsid w:val="00B53919"/>
  </w:style>
  <w:style w:type="character" w:customStyle="1" w:styleId="WW8Num243z4">
    <w:name w:val="WW8Num243z4"/>
    <w:uiPriority w:val="99"/>
    <w:rsid w:val="00B53919"/>
  </w:style>
  <w:style w:type="character" w:customStyle="1" w:styleId="WW8Num243z5">
    <w:name w:val="WW8Num243z5"/>
    <w:uiPriority w:val="99"/>
    <w:rsid w:val="00B53919"/>
  </w:style>
  <w:style w:type="character" w:customStyle="1" w:styleId="WW8Num243z6">
    <w:name w:val="WW8Num243z6"/>
    <w:uiPriority w:val="99"/>
    <w:rsid w:val="00B53919"/>
  </w:style>
  <w:style w:type="character" w:customStyle="1" w:styleId="WW8Num243z7">
    <w:name w:val="WW8Num243z7"/>
    <w:uiPriority w:val="99"/>
    <w:rsid w:val="00B53919"/>
  </w:style>
  <w:style w:type="character" w:customStyle="1" w:styleId="WW8Num243z8">
    <w:name w:val="WW8Num243z8"/>
    <w:uiPriority w:val="99"/>
    <w:rsid w:val="00B53919"/>
  </w:style>
  <w:style w:type="character" w:customStyle="1" w:styleId="WW8Num244z0">
    <w:name w:val="WW8Num244z0"/>
    <w:uiPriority w:val="99"/>
    <w:rsid w:val="00B53919"/>
    <w:rPr>
      <w:rFonts w:ascii="Times New Roman" w:hAnsi="Times New Roman"/>
      <w:sz w:val="24"/>
    </w:rPr>
  </w:style>
  <w:style w:type="character" w:customStyle="1" w:styleId="WW8Num244z1">
    <w:name w:val="WW8Num244z1"/>
    <w:uiPriority w:val="99"/>
    <w:rsid w:val="00B53919"/>
  </w:style>
  <w:style w:type="character" w:customStyle="1" w:styleId="WW8Num244z2">
    <w:name w:val="WW8Num244z2"/>
    <w:uiPriority w:val="99"/>
    <w:rsid w:val="00B53919"/>
  </w:style>
  <w:style w:type="character" w:customStyle="1" w:styleId="WW8Num244z3">
    <w:name w:val="WW8Num244z3"/>
    <w:uiPriority w:val="99"/>
    <w:rsid w:val="00B53919"/>
  </w:style>
  <w:style w:type="character" w:customStyle="1" w:styleId="WW8Num244z4">
    <w:name w:val="WW8Num244z4"/>
    <w:uiPriority w:val="99"/>
    <w:rsid w:val="00B53919"/>
  </w:style>
  <w:style w:type="character" w:customStyle="1" w:styleId="WW8Num244z5">
    <w:name w:val="WW8Num244z5"/>
    <w:uiPriority w:val="99"/>
    <w:rsid w:val="00B53919"/>
  </w:style>
  <w:style w:type="character" w:customStyle="1" w:styleId="WW8Num244z6">
    <w:name w:val="WW8Num244z6"/>
    <w:uiPriority w:val="99"/>
    <w:rsid w:val="00B53919"/>
  </w:style>
  <w:style w:type="character" w:customStyle="1" w:styleId="WW8Num244z7">
    <w:name w:val="WW8Num244z7"/>
    <w:uiPriority w:val="99"/>
    <w:rsid w:val="00B53919"/>
  </w:style>
  <w:style w:type="character" w:customStyle="1" w:styleId="WW8Num244z8">
    <w:name w:val="WW8Num244z8"/>
    <w:uiPriority w:val="99"/>
    <w:rsid w:val="00B53919"/>
  </w:style>
  <w:style w:type="character" w:customStyle="1" w:styleId="WW8Num245z0">
    <w:name w:val="WW8Num245z0"/>
    <w:uiPriority w:val="99"/>
    <w:rsid w:val="00B53919"/>
  </w:style>
  <w:style w:type="character" w:customStyle="1" w:styleId="WW8Num245z1">
    <w:name w:val="WW8Num245z1"/>
    <w:uiPriority w:val="99"/>
    <w:rsid w:val="00B53919"/>
  </w:style>
  <w:style w:type="character" w:customStyle="1" w:styleId="WW8Num245z2">
    <w:name w:val="WW8Num245z2"/>
    <w:uiPriority w:val="99"/>
    <w:rsid w:val="00B53919"/>
  </w:style>
  <w:style w:type="character" w:customStyle="1" w:styleId="WW8Num245z3">
    <w:name w:val="WW8Num245z3"/>
    <w:uiPriority w:val="99"/>
    <w:rsid w:val="00B53919"/>
  </w:style>
  <w:style w:type="character" w:customStyle="1" w:styleId="WW8Num245z4">
    <w:name w:val="WW8Num245z4"/>
    <w:uiPriority w:val="99"/>
    <w:rsid w:val="00B53919"/>
  </w:style>
  <w:style w:type="character" w:customStyle="1" w:styleId="WW8Num245z5">
    <w:name w:val="WW8Num245z5"/>
    <w:uiPriority w:val="99"/>
    <w:rsid w:val="00B53919"/>
  </w:style>
  <w:style w:type="character" w:customStyle="1" w:styleId="WW8Num245z6">
    <w:name w:val="WW8Num245z6"/>
    <w:uiPriority w:val="99"/>
    <w:rsid w:val="00B53919"/>
  </w:style>
  <w:style w:type="character" w:customStyle="1" w:styleId="WW8Num245z7">
    <w:name w:val="WW8Num245z7"/>
    <w:uiPriority w:val="99"/>
    <w:rsid w:val="00B53919"/>
  </w:style>
  <w:style w:type="character" w:customStyle="1" w:styleId="WW8Num245z8">
    <w:name w:val="WW8Num245z8"/>
    <w:uiPriority w:val="99"/>
    <w:rsid w:val="00B53919"/>
  </w:style>
  <w:style w:type="character" w:customStyle="1" w:styleId="WW8Num246z0">
    <w:name w:val="WW8Num246z0"/>
    <w:uiPriority w:val="99"/>
    <w:rsid w:val="00B53919"/>
  </w:style>
  <w:style w:type="character" w:customStyle="1" w:styleId="WW8Num246z1">
    <w:name w:val="WW8Num246z1"/>
    <w:uiPriority w:val="99"/>
    <w:rsid w:val="00B53919"/>
  </w:style>
  <w:style w:type="character" w:customStyle="1" w:styleId="WW8Num246z2">
    <w:name w:val="WW8Num246z2"/>
    <w:uiPriority w:val="99"/>
    <w:rsid w:val="00B53919"/>
  </w:style>
  <w:style w:type="character" w:customStyle="1" w:styleId="WW8Num246z3">
    <w:name w:val="WW8Num246z3"/>
    <w:uiPriority w:val="99"/>
    <w:rsid w:val="00B53919"/>
  </w:style>
  <w:style w:type="character" w:customStyle="1" w:styleId="WW8Num246z4">
    <w:name w:val="WW8Num246z4"/>
    <w:uiPriority w:val="99"/>
    <w:rsid w:val="00B53919"/>
  </w:style>
  <w:style w:type="character" w:customStyle="1" w:styleId="WW8Num246z5">
    <w:name w:val="WW8Num246z5"/>
    <w:uiPriority w:val="99"/>
    <w:rsid w:val="00B53919"/>
  </w:style>
  <w:style w:type="character" w:customStyle="1" w:styleId="WW8Num246z6">
    <w:name w:val="WW8Num246z6"/>
    <w:uiPriority w:val="99"/>
    <w:rsid w:val="00B53919"/>
  </w:style>
  <w:style w:type="character" w:customStyle="1" w:styleId="WW8Num246z7">
    <w:name w:val="WW8Num246z7"/>
    <w:uiPriority w:val="99"/>
    <w:rsid w:val="00B53919"/>
  </w:style>
  <w:style w:type="character" w:customStyle="1" w:styleId="WW8Num246z8">
    <w:name w:val="WW8Num246z8"/>
    <w:uiPriority w:val="99"/>
    <w:rsid w:val="00B53919"/>
  </w:style>
  <w:style w:type="character" w:customStyle="1" w:styleId="WW8Num247z0">
    <w:name w:val="WW8Num247z0"/>
    <w:uiPriority w:val="99"/>
    <w:rsid w:val="00B53919"/>
    <w:rPr>
      <w:rFonts w:ascii="Times New Roman" w:hAnsi="Times New Roman"/>
      <w:sz w:val="24"/>
    </w:rPr>
  </w:style>
  <w:style w:type="character" w:customStyle="1" w:styleId="WW8Num247z1">
    <w:name w:val="WW8Num247z1"/>
    <w:uiPriority w:val="99"/>
    <w:rsid w:val="00B53919"/>
  </w:style>
  <w:style w:type="character" w:customStyle="1" w:styleId="WW8Num247z2">
    <w:name w:val="WW8Num247z2"/>
    <w:uiPriority w:val="99"/>
    <w:rsid w:val="00B53919"/>
  </w:style>
  <w:style w:type="character" w:customStyle="1" w:styleId="WW8Num247z3">
    <w:name w:val="WW8Num247z3"/>
    <w:uiPriority w:val="99"/>
    <w:rsid w:val="00B53919"/>
  </w:style>
  <w:style w:type="character" w:customStyle="1" w:styleId="WW8Num247z4">
    <w:name w:val="WW8Num247z4"/>
    <w:uiPriority w:val="99"/>
    <w:rsid w:val="00B53919"/>
  </w:style>
  <w:style w:type="character" w:customStyle="1" w:styleId="WW8Num247z5">
    <w:name w:val="WW8Num247z5"/>
    <w:uiPriority w:val="99"/>
    <w:rsid w:val="00B53919"/>
  </w:style>
  <w:style w:type="character" w:customStyle="1" w:styleId="WW8Num247z6">
    <w:name w:val="WW8Num247z6"/>
    <w:uiPriority w:val="99"/>
    <w:rsid w:val="00B53919"/>
  </w:style>
  <w:style w:type="character" w:customStyle="1" w:styleId="WW8Num247z7">
    <w:name w:val="WW8Num247z7"/>
    <w:uiPriority w:val="99"/>
    <w:rsid w:val="00B53919"/>
  </w:style>
  <w:style w:type="character" w:customStyle="1" w:styleId="WW8Num247z8">
    <w:name w:val="WW8Num247z8"/>
    <w:uiPriority w:val="99"/>
    <w:rsid w:val="00B53919"/>
  </w:style>
  <w:style w:type="character" w:customStyle="1" w:styleId="WW8Num248z0">
    <w:name w:val="WW8Num248z0"/>
    <w:uiPriority w:val="99"/>
    <w:rsid w:val="00B53919"/>
    <w:rPr>
      <w:rFonts w:ascii="Times New Roman" w:hAnsi="Times New Roman"/>
      <w:sz w:val="24"/>
      <w:lang w:eastAsia="pl-PL"/>
    </w:rPr>
  </w:style>
  <w:style w:type="character" w:customStyle="1" w:styleId="WW8Num248z1">
    <w:name w:val="WW8Num248z1"/>
    <w:uiPriority w:val="99"/>
    <w:rsid w:val="00B53919"/>
  </w:style>
  <w:style w:type="character" w:customStyle="1" w:styleId="WW8Num248z2">
    <w:name w:val="WW8Num248z2"/>
    <w:uiPriority w:val="99"/>
    <w:rsid w:val="00B53919"/>
  </w:style>
  <w:style w:type="character" w:customStyle="1" w:styleId="WW8Num248z3">
    <w:name w:val="WW8Num248z3"/>
    <w:uiPriority w:val="99"/>
    <w:rsid w:val="00B53919"/>
  </w:style>
  <w:style w:type="character" w:customStyle="1" w:styleId="WW8Num248z4">
    <w:name w:val="WW8Num248z4"/>
    <w:uiPriority w:val="99"/>
    <w:rsid w:val="00B53919"/>
  </w:style>
  <w:style w:type="character" w:customStyle="1" w:styleId="WW8Num248z5">
    <w:name w:val="WW8Num248z5"/>
    <w:uiPriority w:val="99"/>
    <w:rsid w:val="00B53919"/>
  </w:style>
  <w:style w:type="character" w:customStyle="1" w:styleId="WW8Num248z6">
    <w:name w:val="WW8Num248z6"/>
    <w:uiPriority w:val="99"/>
    <w:rsid w:val="00B53919"/>
  </w:style>
  <w:style w:type="character" w:customStyle="1" w:styleId="WW8Num248z7">
    <w:name w:val="WW8Num248z7"/>
    <w:uiPriority w:val="99"/>
    <w:rsid w:val="00B53919"/>
  </w:style>
  <w:style w:type="character" w:customStyle="1" w:styleId="WW8Num248z8">
    <w:name w:val="WW8Num248z8"/>
    <w:uiPriority w:val="99"/>
    <w:rsid w:val="00B53919"/>
  </w:style>
  <w:style w:type="character" w:customStyle="1" w:styleId="WW8Num249z0">
    <w:name w:val="WW8Num249z0"/>
    <w:uiPriority w:val="99"/>
    <w:rsid w:val="00B53919"/>
  </w:style>
  <w:style w:type="character" w:customStyle="1" w:styleId="WW8Num249z1">
    <w:name w:val="WW8Num249z1"/>
    <w:uiPriority w:val="99"/>
    <w:rsid w:val="00B53919"/>
  </w:style>
  <w:style w:type="character" w:customStyle="1" w:styleId="WW8Num249z2">
    <w:name w:val="WW8Num249z2"/>
    <w:uiPriority w:val="99"/>
    <w:rsid w:val="00B53919"/>
  </w:style>
  <w:style w:type="character" w:customStyle="1" w:styleId="WW8Num249z3">
    <w:name w:val="WW8Num249z3"/>
    <w:uiPriority w:val="99"/>
    <w:rsid w:val="00B53919"/>
  </w:style>
  <w:style w:type="character" w:customStyle="1" w:styleId="WW8Num249z4">
    <w:name w:val="WW8Num249z4"/>
    <w:uiPriority w:val="99"/>
    <w:rsid w:val="00B53919"/>
  </w:style>
  <w:style w:type="character" w:customStyle="1" w:styleId="WW8Num249z5">
    <w:name w:val="WW8Num249z5"/>
    <w:uiPriority w:val="99"/>
    <w:rsid w:val="00B53919"/>
  </w:style>
  <w:style w:type="character" w:customStyle="1" w:styleId="WW8Num249z6">
    <w:name w:val="WW8Num249z6"/>
    <w:uiPriority w:val="99"/>
    <w:rsid w:val="00B53919"/>
  </w:style>
  <w:style w:type="character" w:customStyle="1" w:styleId="WW8Num249z7">
    <w:name w:val="WW8Num249z7"/>
    <w:uiPriority w:val="99"/>
    <w:rsid w:val="00B53919"/>
  </w:style>
  <w:style w:type="character" w:customStyle="1" w:styleId="WW8Num249z8">
    <w:name w:val="WW8Num249z8"/>
    <w:uiPriority w:val="99"/>
    <w:rsid w:val="00B53919"/>
  </w:style>
  <w:style w:type="character" w:customStyle="1" w:styleId="WW8Num250z0">
    <w:name w:val="WW8Num250z0"/>
    <w:uiPriority w:val="99"/>
    <w:rsid w:val="00B53919"/>
  </w:style>
  <w:style w:type="character" w:customStyle="1" w:styleId="WW8Num250z1">
    <w:name w:val="WW8Num250z1"/>
    <w:uiPriority w:val="99"/>
    <w:rsid w:val="00B53919"/>
  </w:style>
  <w:style w:type="character" w:customStyle="1" w:styleId="WW8Num250z2">
    <w:name w:val="WW8Num250z2"/>
    <w:uiPriority w:val="99"/>
    <w:rsid w:val="00B53919"/>
  </w:style>
  <w:style w:type="character" w:customStyle="1" w:styleId="WW8Num250z3">
    <w:name w:val="WW8Num250z3"/>
    <w:uiPriority w:val="99"/>
    <w:rsid w:val="00B53919"/>
  </w:style>
  <w:style w:type="character" w:customStyle="1" w:styleId="WW8Num250z4">
    <w:name w:val="WW8Num250z4"/>
    <w:uiPriority w:val="99"/>
    <w:rsid w:val="00B53919"/>
  </w:style>
  <w:style w:type="character" w:customStyle="1" w:styleId="WW8Num250z5">
    <w:name w:val="WW8Num250z5"/>
    <w:uiPriority w:val="99"/>
    <w:rsid w:val="00B53919"/>
  </w:style>
  <w:style w:type="character" w:customStyle="1" w:styleId="WW8Num250z6">
    <w:name w:val="WW8Num250z6"/>
    <w:uiPriority w:val="99"/>
    <w:rsid w:val="00B53919"/>
  </w:style>
  <w:style w:type="character" w:customStyle="1" w:styleId="WW8Num250z7">
    <w:name w:val="WW8Num250z7"/>
    <w:uiPriority w:val="99"/>
    <w:rsid w:val="00B53919"/>
  </w:style>
  <w:style w:type="character" w:customStyle="1" w:styleId="WW8Num250z8">
    <w:name w:val="WW8Num250z8"/>
    <w:uiPriority w:val="99"/>
    <w:rsid w:val="00B53919"/>
  </w:style>
  <w:style w:type="character" w:customStyle="1" w:styleId="WW8Num251z0">
    <w:name w:val="WW8Num251z0"/>
    <w:uiPriority w:val="99"/>
    <w:rsid w:val="00B53919"/>
  </w:style>
  <w:style w:type="character" w:customStyle="1" w:styleId="WW8Num251z1">
    <w:name w:val="WW8Num251z1"/>
    <w:uiPriority w:val="99"/>
    <w:rsid w:val="00B53919"/>
  </w:style>
  <w:style w:type="character" w:customStyle="1" w:styleId="WW8Num251z2">
    <w:name w:val="WW8Num251z2"/>
    <w:uiPriority w:val="99"/>
    <w:rsid w:val="00B53919"/>
  </w:style>
  <w:style w:type="character" w:customStyle="1" w:styleId="WW8Num251z3">
    <w:name w:val="WW8Num251z3"/>
    <w:uiPriority w:val="99"/>
    <w:rsid w:val="00B53919"/>
  </w:style>
  <w:style w:type="character" w:customStyle="1" w:styleId="WW8Num251z4">
    <w:name w:val="WW8Num251z4"/>
    <w:uiPriority w:val="99"/>
    <w:rsid w:val="00B53919"/>
  </w:style>
  <w:style w:type="character" w:customStyle="1" w:styleId="WW8Num251z5">
    <w:name w:val="WW8Num251z5"/>
    <w:uiPriority w:val="99"/>
    <w:rsid w:val="00B53919"/>
  </w:style>
  <w:style w:type="character" w:customStyle="1" w:styleId="WW8Num251z6">
    <w:name w:val="WW8Num251z6"/>
    <w:uiPriority w:val="99"/>
    <w:rsid w:val="00B53919"/>
  </w:style>
  <w:style w:type="character" w:customStyle="1" w:styleId="WW8Num251z7">
    <w:name w:val="WW8Num251z7"/>
    <w:uiPriority w:val="99"/>
    <w:rsid w:val="00B53919"/>
  </w:style>
  <w:style w:type="character" w:customStyle="1" w:styleId="WW8Num251z8">
    <w:name w:val="WW8Num251z8"/>
    <w:uiPriority w:val="99"/>
    <w:rsid w:val="00B53919"/>
  </w:style>
  <w:style w:type="character" w:customStyle="1" w:styleId="WW8Num252z0">
    <w:name w:val="WW8Num252z0"/>
    <w:uiPriority w:val="99"/>
    <w:rsid w:val="00B53919"/>
  </w:style>
  <w:style w:type="character" w:customStyle="1" w:styleId="WW8Num252z1">
    <w:name w:val="WW8Num252z1"/>
    <w:uiPriority w:val="99"/>
    <w:rsid w:val="00B53919"/>
  </w:style>
  <w:style w:type="character" w:customStyle="1" w:styleId="WW8Num252z2">
    <w:name w:val="WW8Num252z2"/>
    <w:uiPriority w:val="99"/>
    <w:rsid w:val="00B53919"/>
  </w:style>
  <w:style w:type="character" w:customStyle="1" w:styleId="WW8Num252z3">
    <w:name w:val="WW8Num252z3"/>
    <w:uiPriority w:val="99"/>
    <w:rsid w:val="00B53919"/>
  </w:style>
  <w:style w:type="character" w:customStyle="1" w:styleId="WW8Num252z4">
    <w:name w:val="WW8Num252z4"/>
    <w:uiPriority w:val="99"/>
    <w:rsid w:val="00B53919"/>
  </w:style>
  <w:style w:type="character" w:customStyle="1" w:styleId="WW8Num252z5">
    <w:name w:val="WW8Num252z5"/>
    <w:uiPriority w:val="99"/>
    <w:rsid w:val="00B53919"/>
  </w:style>
  <w:style w:type="character" w:customStyle="1" w:styleId="WW8Num252z6">
    <w:name w:val="WW8Num252z6"/>
    <w:uiPriority w:val="99"/>
    <w:rsid w:val="00B53919"/>
  </w:style>
  <w:style w:type="character" w:customStyle="1" w:styleId="WW8Num252z7">
    <w:name w:val="WW8Num252z7"/>
    <w:uiPriority w:val="99"/>
    <w:rsid w:val="00B53919"/>
  </w:style>
  <w:style w:type="character" w:customStyle="1" w:styleId="WW8Num252z8">
    <w:name w:val="WW8Num252z8"/>
    <w:uiPriority w:val="99"/>
    <w:rsid w:val="00B53919"/>
  </w:style>
  <w:style w:type="character" w:customStyle="1" w:styleId="WW8Num253z0">
    <w:name w:val="WW8Num253z0"/>
    <w:uiPriority w:val="99"/>
    <w:rsid w:val="00B53919"/>
    <w:rPr>
      <w:sz w:val="24"/>
    </w:rPr>
  </w:style>
  <w:style w:type="character" w:customStyle="1" w:styleId="WW8Num253z1">
    <w:name w:val="WW8Num253z1"/>
    <w:uiPriority w:val="99"/>
    <w:rsid w:val="00B53919"/>
  </w:style>
  <w:style w:type="character" w:customStyle="1" w:styleId="WW8Num253z2">
    <w:name w:val="WW8Num253z2"/>
    <w:uiPriority w:val="99"/>
    <w:rsid w:val="00B53919"/>
  </w:style>
  <w:style w:type="character" w:customStyle="1" w:styleId="WW8Num253z3">
    <w:name w:val="WW8Num253z3"/>
    <w:uiPriority w:val="99"/>
    <w:rsid w:val="00B53919"/>
  </w:style>
  <w:style w:type="character" w:customStyle="1" w:styleId="WW8Num253z4">
    <w:name w:val="WW8Num253z4"/>
    <w:uiPriority w:val="99"/>
    <w:rsid w:val="00B53919"/>
  </w:style>
  <w:style w:type="character" w:customStyle="1" w:styleId="WW8Num253z5">
    <w:name w:val="WW8Num253z5"/>
    <w:uiPriority w:val="99"/>
    <w:rsid w:val="00B53919"/>
  </w:style>
  <w:style w:type="character" w:customStyle="1" w:styleId="WW8Num253z6">
    <w:name w:val="WW8Num253z6"/>
    <w:uiPriority w:val="99"/>
    <w:rsid w:val="00B53919"/>
  </w:style>
  <w:style w:type="character" w:customStyle="1" w:styleId="WW8Num253z7">
    <w:name w:val="WW8Num253z7"/>
    <w:uiPriority w:val="99"/>
    <w:rsid w:val="00B53919"/>
  </w:style>
  <w:style w:type="character" w:customStyle="1" w:styleId="WW8Num253z8">
    <w:name w:val="WW8Num253z8"/>
    <w:uiPriority w:val="99"/>
    <w:rsid w:val="00B53919"/>
  </w:style>
  <w:style w:type="character" w:customStyle="1" w:styleId="WW8Num254z0">
    <w:name w:val="WW8Num254z0"/>
    <w:uiPriority w:val="99"/>
    <w:rsid w:val="00B53919"/>
  </w:style>
  <w:style w:type="character" w:customStyle="1" w:styleId="WW8Num254z1">
    <w:name w:val="WW8Num254z1"/>
    <w:uiPriority w:val="99"/>
    <w:rsid w:val="00B53919"/>
  </w:style>
  <w:style w:type="character" w:customStyle="1" w:styleId="WW8Num254z2">
    <w:name w:val="WW8Num254z2"/>
    <w:uiPriority w:val="99"/>
    <w:rsid w:val="00B53919"/>
  </w:style>
  <w:style w:type="character" w:customStyle="1" w:styleId="WW8Num254z3">
    <w:name w:val="WW8Num254z3"/>
    <w:uiPriority w:val="99"/>
    <w:rsid w:val="00B53919"/>
  </w:style>
  <w:style w:type="character" w:customStyle="1" w:styleId="WW8Num254z4">
    <w:name w:val="WW8Num254z4"/>
    <w:uiPriority w:val="99"/>
    <w:rsid w:val="00B53919"/>
  </w:style>
  <w:style w:type="character" w:customStyle="1" w:styleId="WW8Num254z5">
    <w:name w:val="WW8Num254z5"/>
    <w:uiPriority w:val="99"/>
    <w:rsid w:val="00B53919"/>
  </w:style>
  <w:style w:type="character" w:customStyle="1" w:styleId="WW8Num254z6">
    <w:name w:val="WW8Num254z6"/>
    <w:uiPriority w:val="99"/>
    <w:rsid w:val="00B53919"/>
  </w:style>
  <w:style w:type="character" w:customStyle="1" w:styleId="WW8Num254z7">
    <w:name w:val="WW8Num254z7"/>
    <w:uiPriority w:val="99"/>
    <w:rsid w:val="00B53919"/>
  </w:style>
  <w:style w:type="character" w:customStyle="1" w:styleId="WW8Num254z8">
    <w:name w:val="WW8Num254z8"/>
    <w:uiPriority w:val="99"/>
    <w:rsid w:val="00B53919"/>
  </w:style>
  <w:style w:type="character" w:customStyle="1" w:styleId="WW8Num255z0">
    <w:name w:val="WW8Num255z0"/>
    <w:uiPriority w:val="99"/>
    <w:rsid w:val="00B53919"/>
  </w:style>
  <w:style w:type="character" w:customStyle="1" w:styleId="WW8Num255z1">
    <w:name w:val="WW8Num255z1"/>
    <w:uiPriority w:val="99"/>
    <w:rsid w:val="00B53919"/>
  </w:style>
  <w:style w:type="character" w:customStyle="1" w:styleId="WW8Num255z2">
    <w:name w:val="WW8Num255z2"/>
    <w:uiPriority w:val="99"/>
    <w:rsid w:val="00B53919"/>
  </w:style>
  <w:style w:type="character" w:customStyle="1" w:styleId="WW8Num255z3">
    <w:name w:val="WW8Num255z3"/>
    <w:uiPriority w:val="99"/>
    <w:rsid w:val="00B53919"/>
  </w:style>
  <w:style w:type="character" w:customStyle="1" w:styleId="WW8Num255z4">
    <w:name w:val="WW8Num255z4"/>
    <w:uiPriority w:val="99"/>
    <w:rsid w:val="00B53919"/>
  </w:style>
  <w:style w:type="character" w:customStyle="1" w:styleId="WW8Num255z5">
    <w:name w:val="WW8Num255z5"/>
    <w:uiPriority w:val="99"/>
    <w:rsid w:val="00B53919"/>
  </w:style>
  <w:style w:type="character" w:customStyle="1" w:styleId="WW8Num255z6">
    <w:name w:val="WW8Num255z6"/>
    <w:uiPriority w:val="99"/>
    <w:rsid w:val="00B53919"/>
  </w:style>
  <w:style w:type="character" w:customStyle="1" w:styleId="WW8Num255z7">
    <w:name w:val="WW8Num255z7"/>
    <w:uiPriority w:val="99"/>
    <w:rsid w:val="00B53919"/>
  </w:style>
  <w:style w:type="character" w:customStyle="1" w:styleId="WW8Num255z8">
    <w:name w:val="WW8Num255z8"/>
    <w:uiPriority w:val="99"/>
    <w:rsid w:val="00B53919"/>
  </w:style>
  <w:style w:type="character" w:customStyle="1" w:styleId="WW8Num256z0">
    <w:name w:val="WW8Num256z0"/>
    <w:uiPriority w:val="99"/>
    <w:rsid w:val="00B53919"/>
  </w:style>
  <w:style w:type="character" w:customStyle="1" w:styleId="WW8Num256z1">
    <w:name w:val="WW8Num256z1"/>
    <w:uiPriority w:val="99"/>
    <w:rsid w:val="00B53919"/>
  </w:style>
  <w:style w:type="character" w:customStyle="1" w:styleId="WW8Num256z2">
    <w:name w:val="WW8Num256z2"/>
    <w:uiPriority w:val="99"/>
    <w:rsid w:val="00B53919"/>
  </w:style>
  <w:style w:type="character" w:customStyle="1" w:styleId="WW8Num256z3">
    <w:name w:val="WW8Num256z3"/>
    <w:uiPriority w:val="99"/>
    <w:rsid w:val="00B53919"/>
  </w:style>
  <w:style w:type="character" w:customStyle="1" w:styleId="WW8Num256z4">
    <w:name w:val="WW8Num256z4"/>
    <w:uiPriority w:val="99"/>
    <w:rsid w:val="00B53919"/>
  </w:style>
  <w:style w:type="character" w:customStyle="1" w:styleId="WW8Num256z5">
    <w:name w:val="WW8Num256z5"/>
    <w:uiPriority w:val="99"/>
    <w:rsid w:val="00B53919"/>
  </w:style>
  <w:style w:type="character" w:customStyle="1" w:styleId="WW8Num256z6">
    <w:name w:val="WW8Num256z6"/>
    <w:uiPriority w:val="99"/>
    <w:rsid w:val="00B53919"/>
  </w:style>
  <w:style w:type="character" w:customStyle="1" w:styleId="WW8Num256z7">
    <w:name w:val="WW8Num256z7"/>
    <w:uiPriority w:val="99"/>
    <w:rsid w:val="00B53919"/>
  </w:style>
  <w:style w:type="character" w:customStyle="1" w:styleId="WW8Num256z8">
    <w:name w:val="WW8Num256z8"/>
    <w:uiPriority w:val="99"/>
    <w:rsid w:val="00B53919"/>
  </w:style>
  <w:style w:type="character" w:customStyle="1" w:styleId="WW8Num257z0">
    <w:name w:val="WW8Num257z0"/>
    <w:uiPriority w:val="99"/>
    <w:rsid w:val="00B53919"/>
  </w:style>
  <w:style w:type="character" w:customStyle="1" w:styleId="WW8Num257z1">
    <w:name w:val="WW8Num257z1"/>
    <w:uiPriority w:val="99"/>
    <w:rsid w:val="00B53919"/>
  </w:style>
  <w:style w:type="character" w:customStyle="1" w:styleId="WW8Num257z2">
    <w:name w:val="WW8Num257z2"/>
    <w:uiPriority w:val="99"/>
    <w:rsid w:val="00B53919"/>
  </w:style>
  <w:style w:type="character" w:customStyle="1" w:styleId="WW8Num257z3">
    <w:name w:val="WW8Num257z3"/>
    <w:uiPriority w:val="99"/>
    <w:rsid w:val="00B53919"/>
  </w:style>
  <w:style w:type="character" w:customStyle="1" w:styleId="WW8Num257z4">
    <w:name w:val="WW8Num257z4"/>
    <w:uiPriority w:val="99"/>
    <w:rsid w:val="00B53919"/>
  </w:style>
  <w:style w:type="character" w:customStyle="1" w:styleId="WW8Num257z5">
    <w:name w:val="WW8Num257z5"/>
    <w:uiPriority w:val="99"/>
    <w:rsid w:val="00B53919"/>
  </w:style>
  <w:style w:type="character" w:customStyle="1" w:styleId="WW8Num257z6">
    <w:name w:val="WW8Num257z6"/>
    <w:uiPriority w:val="99"/>
    <w:rsid w:val="00B53919"/>
  </w:style>
  <w:style w:type="character" w:customStyle="1" w:styleId="WW8Num257z7">
    <w:name w:val="WW8Num257z7"/>
    <w:uiPriority w:val="99"/>
    <w:rsid w:val="00B53919"/>
  </w:style>
  <w:style w:type="character" w:customStyle="1" w:styleId="WW8Num257z8">
    <w:name w:val="WW8Num257z8"/>
    <w:uiPriority w:val="99"/>
    <w:rsid w:val="00B53919"/>
  </w:style>
  <w:style w:type="character" w:customStyle="1" w:styleId="WW8Num258z0">
    <w:name w:val="WW8Num258z0"/>
    <w:uiPriority w:val="99"/>
    <w:rsid w:val="00B53919"/>
  </w:style>
  <w:style w:type="character" w:customStyle="1" w:styleId="WW8Num258z1">
    <w:name w:val="WW8Num258z1"/>
    <w:uiPriority w:val="99"/>
    <w:rsid w:val="00B53919"/>
  </w:style>
  <w:style w:type="character" w:customStyle="1" w:styleId="WW8Num258z2">
    <w:name w:val="WW8Num258z2"/>
    <w:uiPriority w:val="99"/>
    <w:rsid w:val="00B53919"/>
  </w:style>
  <w:style w:type="character" w:customStyle="1" w:styleId="WW8Num258z3">
    <w:name w:val="WW8Num258z3"/>
    <w:uiPriority w:val="99"/>
    <w:rsid w:val="00B53919"/>
  </w:style>
  <w:style w:type="character" w:customStyle="1" w:styleId="WW8Num258z4">
    <w:name w:val="WW8Num258z4"/>
    <w:uiPriority w:val="99"/>
    <w:rsid w:val="00B53919"/>
  </w:style>
  <w:style w:type="character" w:customStyle="1" w:styleId="WW8Num258z5">
    <w:name w:val="WW8Num258z5"/>
    <w:uiPriority w:val="99"/>
    <w:rsid w:val="00B53919"/>
  </w:style>
  <w:style w:type="character" w:customStyle="1" w:styleId="WW8Num258z6">
    <w:name w:val="WW8Num258z6"/>
    <w:uiPriority w:val="99"/>
    <w:rsid w:val="00B53919"/>
  </w:style>
  <w:style w:type="character" w:customStyle="1" w:styleId="WW8Num258z7">
    <w:name w:val="WW8Num258z7"/>
    <w:uiPriority w:val="99"/>
    <w:rsid w:val="00B53919"/>
  </w:style>
  <w:style w:type="character" w:customStyle="1" w:styleId="WW8Num258z8">
    <w:name w:val="WW8Num258z8"/>
    <w:uiPriority w:val="99"/>
    <w:rsid w:val="00B53919"/>
  </w:style>
  <w:style w:type="character" w:customStyle="1" w:styleId="WW8Num259z0">
    <w:name w:val="WW8Num259z0"/>
    <w:uiPriority w:val="99"/>
    <w:rsid w:val="00B53919"/>
  </w:style>
  <w:style w:type="character" w:customStyle="1" w:styleId="WW8Num259z1">
    <w:name w:val="WW8Num259z1"/>
    <w:uiPriority w:val="99"/>
    <w:rsid w:val="00B53919"/>
  </w:style>
  <w:style w:type="character" w:customStyle="1" w:styleId="WW8Num259z2">
    <w:name w:val="WW8Num259z2"/>
    <w:uiPriority w:val="99"/>
    <w:rsid w:val="00B53919"/>
  </w:style>
  <w:style w:type="character" w:customStyle="1" w:styleId="WW8Num259z3">
    <w:name w:val="WW8Num259z3"/>
    <w:uiPriority w:val="99"/>
    <w:rsid w:val="00B53919"/>
  </w:style>
  <w:style w:type="character" w:customStyle="1" w:styleId="WW8Num259z4">
    <w:name w:val="WW8Num259z4"/>
    <w:uiPriority w:val="99"/>
    <w:rsid w:val="00B53919"/>
  </w:style>
  <w:style w:type="character" w:customStyle="1" w:styleId="WW8Num259z5">
    <w:name w:val="WW8Num259z5"/>
    <w:uiPriority w:val="99"/>
    <w:rsid w:val="00B53919"/>
  </w:style>
  <w:style w:type="character" w:customStyle="1" w:styleId="WW8Num259z6">
    <w:name w:val="WW8Num259z6"/>
    <w:uiPriority w:val="99"/>
    <w:rsid w:val="00B53919"/>
  </w:style>
  <w:style w:type="character" w:customStyle="1" w:styleId="WW8Num259z7">
    <w:name w:val="WW8Num259z7"/>
    <w:uiPriority w:val="99"/>
    <w:rsid w:val="00B53919"/>
  </w:style>
  <w:style w:type="character" w:customStyle="1" w:styleId="WW8Num259z8">
    <w:name w:val="WW8Num259z8"/>
    <w:uiPriority w:val="99"/>
    <w:rsid w:val="00B53919"/>
  </w:style>
  <w:style w:type="character" w:customStyle="1" w:styleId="WW8Num260z0">
    <w:name w:val="WW8Num260z0"/>
    <w:uiPriority w:val="99"/>
    <w:rsid w:val="00B53919"/>
  </w:style>
  <w:style w:type="character" w:customStyle="1" w:styleId="WW8Num260z1">
    <w:name w:val="WW8Num260z1"/>
    <w:uiPriority w:val="99"/>
    <w:rsid w:val="00B53919"/>
  </w:style>
  <w:style w:type="character" w:customStyle="1" w:styleId="WW8Num260z2">
    <w:name w:val="WW8Num260z2"/>
    <w:uiPriority w:val="99"/>
    <w:rsid w:val="00B53919"/>
  </w:style>
  <w:style w:type="character" w:customStyle="1" w:styleId="WW8Num260z3">
    <w:name w:val="WW8Num260z3"/>
    <w:uiPriority w:val="99"/>
    <w:rsid w:val="00B53919"/>
  </w:style>
  <w:style w:type="character" w:customStyle="1" w:styleId="WW8Num260z4">
    <w:name w:val="WW8Num260z4"/>
    <w:uiPriority w:val="99"/>
    <w:rsid w:val="00B53919"/>
  </w:style>
  <w:style w:type="character" w:customStyle="1" w:styleId="WW8Num260z5">
    <w:name w:val="WW8Num260z5"/>
    <w:uiPriority w:val="99"/>
    <w:rsid w:val="00B53919"/>
  </w:style>
  <w:style w:type="character" w:customStyle="1" w:styleId="WW8Num260z6">
    <w:name w:val="WW8Num260z6"/>
    <w:uiPriority w:val="99"/>
    <w:rsid w:val="00B53919"/>
  </w:style>
  <w:style w:type="character" w:customStyle="1" w:styleId="WW8Num260z7">
    <w:name w:val="WW8Num260z7"/>
    <w:uiPriority w:val="99"/>
    <w:rsid w:val="00B53919"/>
  </w:style>
  <w:style w:type="character" w:customStyle="1" w:styleId="WW8Num260z8">
    <w:name w:val="WW8Num260z8"/>
    <w:uiPriority w:val="99"/>
    <w:rsid w:val="00B53919"/>
  </w:style>
  <w:style w:type="character" w:customStyle="1" w:styleId="WW8Num261z0">
    <w:name w:val="WW8Num261z0"/>
    <w:uiPriority w:val="99"/>
    <w:rsid w:val="00B53919"/>
  </w:style>
  <w:style w:type="character" w:customStyle="1" w:styleId="WW8Num261z1">
    <w:name w:val="WW8Num261z1"/>
    <w:uiPriority w:val="99"/>
    <w:rsid w:val="00B53919"/>
  </w:style>
  <w:style w:type="character" w:customStyle="1" w:styleId="WW8Num261z2">
    <w:name w:val="WW8Num261z2"/>
    <w:uiPriority w:val="99"/>
    <w:rsid w:val="00B53919"/>
  </w:style>
  <w:style w:type="character" w:customStyle="1" w:styleId="WW8Num261z3">
    <w:name w:val="WW8Num261z3"/>
    <w:uiPriority w:val="99"/>
    <w:rsid w:val="00B53919"/>
  </w:style>
  <w:style w:type="character" w:customStyle="1" w:styleId="WW8Num261z4">
    <w:name w:val="WW8Num261z4"/>
    <w:uiPriority w:val="99"/>
    <w:rsid w:val="00B53919"/>
  </w:style>
  <w:style w:type="character" w:customStyle="1" w:styleId="WW8Num261z5">
    <w:name w:val="WW8Num261z5"/>
    <w:uiPriority w:val="99"/>
    <w:rsid w:val="00B53919"/>
  </w:style>
  <w:style w:type="character" w:customStyle="1" w:styleId="WW8Num261z6">
    <w:name w:val="WW8Num261z6"/>
    <w:uiPriority w:val="99"/>
    <w:rsid w:val="00B53919"/>
  </w:style>
  <w:style w:type="character" w:customStyle="1" w:styleId="WW8Num261z7">
    <w:name w:val="WW8Num261z7"/>
    <w:uiPriority w:val="99"/>
    <w:rsid w:val="00B53919"/>
  </w:style>
  <w:style w:type="character" w:customStyle="1" w:styleId="WW8Num261z8">
    <w:name w:val="WW8Num261z8"/>
    <w:uiPriority w:val="99"/>
    <w:rsid w:val="00B53919"/>
  </w:style>
  <w:style w:type="character" w:customStyle="1" w:styleId="WW8Num262z0">
    <w:name w:val="WW8Num262z0"/>
    <w:uiPriority w:val="99"/>
    <w:rsid w:val="00B53919"/>
  </w:style>
  <w:style w:type="character" w:customStyle="1" w:styleId="WW8Num262z1">
    <w:name w:val="WW8Num262z1"/>
    <w:uiPriority w:val="99"/>
    <w:rsid w:val="00B53919"/>
  </w:style>
  <w:style w:type="character" w:customStyle="1" w:styleId="WW8Num262z2">
    <w:name w:val="WW8Num262z2"/>
    <w:uiPriority w:val="99"/>
    <w:rsid w:val="00B53919"/>
  </w:style>
  <w:style w:type="character" w:customStyle="1" w:styleId="WW8Num262z3">
    <w:name w:val="WW8Num262z3"/>
    <w:uiPriority w:val="99"/>
    <w:rsid w:val="00B53919"/>
  </w:style>
  <w:style w:type="character" w:customStyle="1" w:styleId="WW8Num262z4">
    <w:name w:val="WW8Num262z4"/>
    <w:uiPriority w:val="99"/>
    <w:rsid w:val="00B53919"/>
  </w:style>
  <w:style w:type="character" w:customStyle="1" w:styleId="WW8Num262z5">
    <w:name w:val="WW8Num262z5"/>
    <w:uiPriority w:val="99"/>
    <w:rsid w:val="00B53919"/>
  </w:style>
  <w:style w:type="character" w:customStyle="1" w:styleId="WW8Num262z6">
    <w:name w:val="WW8Num262z6"/>
    <w:uiPriority w:val="99"/>
    <w:rsid w:val="00B53919"/>
  </w:style>
  <w:style w:type="character" w:customStyle="1" w:styleId="WW8Num262z7">
    <w:name w:val="WW8Num262z7"/>
    <w:uiPriority w:val="99"/>
    <w:rsid w:val="00B53919"/>
  </w:style>
  <w:style w:type="character" w:customStyle="1" w:styleId="WW8Num262z8">
    <w:name w:val="WW8Num262z8"/>
    <w:uiPriority w:val="99"/>
    <w:rsid w:val="00B53919"/>
  </w:style>
  <w:style w:type="character" w:customStyle="1" w:styleId="WW8Num263z0">
    <w:name w:val="WW8Num263z0"/>
    <w:uiPriority w:val="99"/>
    <w:rsid w:val="00B53919"/>
  </w:style>
  <w:style w:type="character" w:customStyle="1" w:styleId="WW8Num263z1">
    <w:name w:val="WW8Num263z1"/>
    <w:uiPriority w:val="99"/>
    <w:rsid w:val="00B53919"/>
  </w:style>
  <w:style w:type="character" w:customStyle="1" w:styleId="WW8Num263z2">
    <w:name w:val="WW8Num263z2"/>
    <w:uiPriority w:val="99"/>
    <w:rsid w:val="00B53919"/>
  </w:style>
  <w:style w:type="character" w:customStyle="1" w:styleId="WW8Num263z3">
    <w:name w:val="WW8Num263z3"/>
    <w:uiPriority w:val="99"/>
    <w:rsid w:val="00B53919"/>
  </w:style>
  <w:style w:type="character" w:customStyle="1" w:styleId="WW8Num263z4">
    <w:name w:val="WW8Num263z4"/>
    <w:uiPriority w:val="99"/>
    <w:rsid w:val="00B53919"/>
  </w:style>
  <w:style w:type="character" w:customStyle="1" w:styleId="WW8Num263z5">
    <w:name w:val="WW8Num263z5"/>
    <w:uiPriority w:val="99"/>
    <w:rsid w:val="00B53919"/>
  </w:style>
  <w:style w:type="character" w:customStyle="1" w:styleId="WW8Num263z6">
    <w:name w:val="WW8Num263z6"/>
    <w:uiPriority w:val="99"/>
    <w:rsid w:val="00B53919"/>
  </w:style>
  <w:style w:type="character" w:customStyle="1" w:styleId="WW8Num263z7">
    <w:name w:val="WW8Num263z7"/>
    <w:uiPriority w:val="99"/>
    <w:rsid w:val="00B53919"/>
  </w:style>
  <w:style w:type="character" w:customStyle="1" w:styleId="WW8Num263z8">
    <w:name w:val="WW8Num263z8"/>
    <w:uiPriority w:val="99"/>
    <w:rsid w:val="00B53919"/>
  </w:style>
  <w:style w:type="character" w:customStyle="1" w:styleId="WW8Num264z0">
    <w:name w:val="WW8Num264z0"/>
    <w:uiPriority w:val="99"/>
    <w:rsid w:val="00B53919"/>
  </w:style>
  <w:style w:type="character" w:customStyle="1" w:styleId="WW8Num264z1">
    <w:name w:val="WW8Num264z1"/>
    <w:uiPriority w:val="99"/>
    <w:rsid w:val="00B53919"/>
  </w:style>
  <w:style w:type="character" w:customStyle="1" w:styleId="WW8Num264z2">
    <w:name w:val="WW8Num264z2"/>
    <w:uiPriority w:val="99"/>
    <w:rsid w:val="00B53919"/>
  </w:style>
  <w:style w:type="character" w:customStyle="1" w:styleId="WW8Num264z3">
    <w:name w:val="WW8Num264z3"/>
    <w:uiPriority w:val="99"/>
    <w:rsid w:val="00B53919"/>
  </w:style>
  <w:style w:type="character" w:customStyle="1" w:styleId="WW8Num264z4">
    <w:name w:val="WW8Num264z4"/>
    <w:uiPriority w:val="99"/>
    <w:rsid w:val="00B53919"/>
  </w:style>
  <w:style w:type="character" w:customStyle="1" w:styleId="WW8Num264z5">
    <w:name w:val="WW8Num264z5"/>
    <w:uiPriority w:val="99"/>
    <w:rsid w:val="00B53919"/>
  </w:style>
  <w:style w:type="character" w:customStyle="1" w:styleId="WW8Num264z6">
    <w:name w:val="WW8Num264z6"/>
    <w:uiPriority w:val="99"/>
    <w:rsid w:val="00B53919"/>
  </w:style>
  <w:style w:type="character" w:customStyle="1" w:styleId="WW8Num264z7">
    <w:name w:val="WW8Num264z7"/>
    <w:uiPriority w:val="99"/>
    <w:rsid w:val="00B53919"/>
  </w:style>
  <w:style w:type="character" w:customStyle="1" w:styleId="WW8Num264z8">
    <w:name w:val="WW8Num264z8"/>
    <w:uiPriority w:val="99"/>
    <w:rsid w:val="00B53919"/>
  </w:style>
  <w:style w:type="character" w:customStyle="1" w:styleId="WW8Num265z0">
    <w:name w:val="WW8Num265z0"/>
    <w:uiPriority w:val="99"/>
    <w:rsid w:val="00B53919"/>
    <w:rPr>
      <w:rFonts w:ascii="Times New Roman" w:hAnsi="Times New Roman"/>
      <w:sz w:val="24"/>
    </w:rPr>
  </w:style>
  <w:style w:type="character" w:customStyle="1" w:styleId="WW8Num265z1">
    <w:name w:val="WW8Num265z1"/>
    <w:uiPriority w:val="99"/>
    <w:rsid w:val="00B53919"/>
  </w:style>
  <w:style w:type="character" w:customStyle="1" w:styleId="WW8Num265z2">
    <w:name w:val="WW8Num265z2"/>
    <w:uiPriority w:val="99"/>
    <w:rsid w:val="00B53919"/>
  </w:style>
  <w:style w:type="character" w:customStyle="1" w:styleId="WW8Num265z3">
    <w:name w:val="WW8Num265z3"/>
    <w:uiPriority w:val="99"/>
    <w:rsid w:val="00B53919"/>
  </w:style>
  <w:style w:type="character" w:customStyle="1" w:styleId="WW8Num265z4">
    <w:name w:val="WW8Num265z4"/>
    <w:uiPriority w:val="99"/>
    <w:rsid w:val="00B53919"/>
  </w:style>
  <w:style w:type="character" w:customStyle="1" w:styleId="WW8Num265z5">
    <w:name w:val="WW8Num265z5"/>
    <w:uiPriority w:val="99"/>
    <w:rsid w:val="00B53919"/>
  </w:style>
  <w:style w:type="character" w:customStyle="1" w:styleId="WW8Num265z6">
    <w:name w:val="WW8Num265z6"/>
    <w:uiPriority w:val="99"/>
    <w:rsid w:val="00B53919"/>
  </w:style>
  <w:style w:type="character" w:customStyle="1" w:styleId="WW8Num265z7">
    <w:name w:val="WW8Num265z7"/>
    <w:uiPriority w:val="99"/>
    <w:rsid w:val="00B53919"/>
  </w:style>
  <w:style w:type="character" w:customStyle="1" w:styleId="WW8Num265z8">
    <w:name w:val="WW8Num265z8"/>
    <w:uiPriority w:val="99"/>
    <w:rsid w:val="00B53919"/>
  </w:style>
  <w:style w:type="character" w:customStyle="1" w:styleId="WW8Num266z0">
    <w:name w:val="WW8Num266z0"/>
    <w:uiPriority w:val="99"/>
    <w:rsid w:val="00B53919"/>
  </w:style>
  <w:style w:type="character" w:customStyle="1" w:styleId="WW8Num266z1">
    <w:name w:val="WW8Num266z1"/>
    <w:uiPriority w:val="99"/>
    <w:rsid w:val="00B53919"/>
  </w:style>
  <w:style w:type="character" w:customStyle="1" w:styleId="WW8Num266z2">
    <w:name w:val="WW8Num266z2"/>
    <w:uiPriority w:val="99"/>
    <w:rsid w:val="00B53919"/>
  </w:style>
  <w:style w:type="character" w:customStyle="1" w:styleId="WW8Num266z3">
    <w:name w:val="WW8Num266z3"/>
    <w:uiPriority w:val="99"/>
    <w:rsid w:val="00B53919"/>
  </w:style>
  <w:style w:type="character" w:customStyle="1" w:styleId="WW8Num266z4">
    <w:name w:val="WW8Num266z4"/>
    <w:uiPriority w:val="99"/>
    <w:rsid w:val="00B53919"/>
  </w:style>
  <w:style w:type="character" w:customStyle="1" w:styleId="WW8Num266z5">
    <w:name w:val="WW8Num266z5"/>
    <w:uiPriority w:val="99"/>
    <w:rsid w:val="00B53919"/>
  </w:style>
  <w:style w:type="character" w:customStyle="1" w:styleId="WW8Num266z6">
    <w:name w:val="WW8Num266z6"/>
    <w:uiPriority w:val="99"/>
    <w:rsid w:val="00B53919"/>
  </w:style>
  <w:style w:type="character" w:customStyle="1" w:styleId="WW8Num266z7">
    <w:name w:val="WW8Num266z7"/>
    <w:uiPriority w:val="99"/>
    <w:rsid w:val="00B53919"/>
  </w:style>
  <w:style w:type="character" w:customStyle="1" w:styleId="WW8Num266z8">
    <w:name w:val="WW8Num266z8"/>
    <w:uiPriority w:val="99"/>
    <w:rsid w:val="00B53919"/>
  </w:style>
  <w:style w:type="character" w:customStyle="1" w:styleId="WW8Num267z0">
    <w:name w:val="WW8Num267z0"/>
    <w:uiPriority w:val="99"/>
    <w:rsid w:val="00B53919"/>
  </w:style>
  <w:style w:type="character" w:customStyle="1" w:styleId="WW8Num267z1">
    <w:name w:val="WW8Num267z1"/>
    <w:uiPriority w:val="99"/>
    <w:rsid w:val="00B53919"/>
  </w:style>
  <w:style w:type="character" w:customStyle="1" w:styleId="WW8Num267z2">
    <w:name w:val="WW8Num267z2"/>
    <w:uiPriority w:val="99"/>
    <w:rsid w:val="00B53919"/>
  </w:style>
  <w:style w:type="character" w:customStyle="1" w:styleId="WW8Num267z3">
    <w:name w:val="WW8Num267z3"/>
    <w:uiPriority w:val="99"/>
    <w:rsid w:val="00B53919"/>
  </w:style>
  <w:style w:type="character" w:customStyle="1" w:styleId="WW8Num267z4">
    <w:name w:val="WW8Num267z4"/>
    <w:uiPriority w:val="99"/>
    <w:rsid w:val="00B53919"/>
  </w:style>
  <w:style w:type="character" w:customStyle="1" w:styleId="WW8Num267z5">
    <w:name w:val="WW8Num267z5"/>
    <w:uiPriority w:val="99"/>
    <w:rsid w:val="00B53919"/>
  </w:style>
  <w:style w:type="character" w:customStyle="1" w:styleId="WW8Num267z6">
    <w:name w:val="WW8Num267z6"/>
    <w:uiPriority w:val="99"/>
    <w:rsid w:val="00B53919"/>
  </w:style>
  <w:style w:type="character" w:customStyle="1" w:styleId="WW8Num267z7">
    <w:name w:val="WW8Num267z7"/>
    <w:uiPriority w:val="99"/>
    <w:rsid w:val="00B53919"/>
  </w:style>
  <w:style w:type="character" w:customStyle="1" w:styleId="WW8Num267z8">
    <w:name w:val="WW8Num267z8"/>
    <w:uiPriority w:val="99"/>
    <w:rsid w:val="00B53919"/>
  </w:style>
  <w:style w:type="character" w:customStyle="1" w:styleId="WW8Num268z0">
    <w:name w:val="WW8Num268z0"/>
    <w:uiPriority w:val="99"/>
    <w:rsid w:val="00B53919"/>
  </w:style>
  <w:style w:type="character" w:customStyle="1" w:styleId="WW8Num268z1">
    <w:name w:val="WW8Num268z1"/>
    <w:uiPriority w:val="99"/>
    <w:rsid w:val="00B53919"/>
  </w:style>
  <w:style w:type="character" w:customStyle="1" w:styleId="WW8Num268z2">
    <w:name w:val="WW8Num268z2"/>
    <w:uiPriority w:val="99"/>
    <w:rsid w:val="00B53919"/>
  </w:style>
  <w:style w:type="character" w:customStyle="1" w:styleId="WW8Num268z3">
    <w:name w:val="WW8Num268z3"/>
    <w:uiPriority w:val="99"/>
    <w:rsid w:val="00B53919"/>
  </w:style>
  <w:style w:type="character" w:customStyle="1" w:styleId="WW8Num268z4">
    <w:name w:val="WW8Num268z4"/>
    <w:uiPriority w:val="99"/>
    <w:rsid w:val="00B53919"/>
  </w:style>
  <w:style w:type="character" w:customStyle="1" w:styleId="WW8Num268z5">
    <w:name w:val="WW8Num268z5"/>
    <w:uiPriority w:val="99"/>
    <w:rsid w:val="00B53919"/>
  </w:style>
  <w:style w:type="character" w:customStyle="1" w:styleId="WW8Num268z6">
    <w:name w:val="WW8Num268z6"/>
    <w:uiPriority w:val="99"/>
    <w:rsid w:val="00B53919"/>
  </w:style>
  <w:style w:type="character" w:customStyle="1" w:styleId="WW8Num268z7">
    <w:name w:val="WW8Num268z7"/>
    <w:uiPriority w:val="99"/>
    <w:rsid w:val="00B53919"/>
  </w:style>
  <w:style w:type="character" w:customStyle="1" w:styleId="WW8Num268z8">
    <w:name w:val="WW8Num268z8"/>
    <w:uiPriority w:val="99"/>
    <w:rsid w:val="00B53919"/>
  </w:style>
  <w:style w:type="character" w:customStyle="1" w:styleId="WW8Num269z0">
    <w:name w:val="WW8Num269z0"/>
    <w:uiPriority w:val="99"/>
    <w:rsid w:val="00B53919"/>
  </w:style>
  <w:style w:type="character" w:customStyle="1" w:styleId="WW8Num269z1">
    <w:name w:val="WW8Num269z1"/>
    <w:uiPriority w:val="99"/>
    <w:rsid w:val="00B53919"/>
  </w:style>
  <w:style w:type="character" w:customStyle="1" w:styleId="WW8Num269z2">
    <w:name w:val="WW8Num269z2"/>
    <w:uiPriority w:val="99"/>
    <w:rsid w:val="00B53919"/>
  </w:style>
  <w:style w:type="character" w:customStyle="1" w:styleId="WW8Num269z3">
    <w:name w:val="WW8Num269z3"/>
    <w:uiPriority w:val="99"/>
    <w:rsid w:val="00B53919"/>
  </w:style>
  <w:style w:type="character" w:customStyle="1" w:styleId="WW8Num269z4">
    <w:name w:val="WW8Num269z4"/>
    <w:uiPriority w:val="99"/>
    <w:rsid w:val="00B53919"/>
  </w:style>
  <w:style w:type="character" w:customStyle="1" w:styleId="WW8Num269z5">
    <w:name w:val="WW8Num269z5"/>
    <w:uiPriority w:val="99"/>
    <w:rsid w:val="00B53919"/>
  </w:style>
  <w:style w:type="character" w:customStyle="1" w:styleId="WW8Num269z6">
    <w:name w:val="WW8Num269z6"/>
    <w:uiPriority w:val="99"/>
    <w:rsid w:val="00B53919"/>
  </w:style>
  <w:style w:type="character" w:customStyle="1" w:styleId="WW8Num269z7">
    <w:name w:val="WW8Num269z7"/>
    <w:uiPriority w:val="99"/>
    <w:rsid w:val="00B53919"/>
  </w:style>
  <w:style w:type="character" w:customStyle="1" w:styleId="WW8Num269z8">
    <w:name w:val="WW8Num269z8"/>
    <w:uiPriority w:val="99"/>
    <w:rsid w:val="00B53919"/>
  </w:style>
  <w:style w:type="character" w:customStyle="1" w:styleId="WW8Num270z0">
    <w:name w:val="WW8Num270z0"/>
    <w:uiPriority w:val="99"/>
    <w:rsid w:val="00B53919"/>
  </w:style>
  <w:style w:type="character" w:customStyle="1" w:styleId="WW8Num270z1">
    <w:name w:val="WW8Num270z1"/>
    <w:uiPriority w:val="99"/>
    <w:rsid w:val="00B53919"/>
  </w:style>
  <w:style w:type="character" w:customStyle="1" w:styleId="WW8Num270z2">
    <w:name w:val="WW8Num270z2"/>
    <w:uiPriority w:val="99"/>
    <w:rsid w:val="00B53919"/>
  </w:style>
  <w:style w:type="character" w:customStyle="1" w:styleId="WW8Num270z3">
    <w:name w:val="WW8Num270z3"/>
    <w:uiPriority w:val="99"/>
    <w:rsid w:val="00B53919"/>
  </w:style>
  <w:style w:type="character" w:customStyle="1" w:styleId="WW8Num270z4">
    <w:name w:val="WW8Num270z4"/>
    <w:uiPriority w:val="99"/>
    <w:rsid w:val="00B53919"/>
  </w:style>
  <w:style w:type="character" w:customStyle="1" w:styleId="WW8Num270z5">
    <w:name w:val="WW8Num270z5"/>
    <w:uiPriority w:val="99"/>
    <w:rsid w:val="00B53919"/>
  </w:style>
  <w:style w:type="character" w:customStyle="1" w:styleId="WW8Num270z6">
    <w:name w:val="WW8Num270z6"/>
    <w:uiPriority w:val="99"/>
    <w:rsid w:val="00B53919"/>
  </w:style>
  <w:style w:type="character" w:customStyle="1" w:styleId="WW8Num270z7">
    <w:name w:val="WW8Num270z7"/>
    <w:uiPriority w:val="99"/>
    <w:rsid w:val="00B53919"/>
  </w:style>
  <w:style w:type="character" w:customStyle="1" w:styleId="WW8Num270z8">
    <w:name w:val="WW8Num270z8"/>
    <w:uiPriority w:val="99"/>
    <w:rsid w:val="00B53919"/>
  </w:style>
  <w:style w:type="character" w:customStyle="1" w:styleId="WW8Num271z0">
    <w:name w:val="WW8Num271z0"/>
    <w:uiPriority w:val="99"/>
    <w:rsid w:val="00B53919"/>
  </w:style>
  <w:style w:type="character" w:customStyle="1" w:styleId="WW8Num271z1">
    <w:name w:val="WW8Num271z1"/>
    <w:uiPriority w:val="99"/>
    <w:rsid w:val="00B53919"/>
  </w:style>
  <w:style w:type="character" w:customStyle="1" w:styleId="WW8Num271z2">
    <w:name w:val="WW8Num271z2"/>
    <w:uiPriority w:val="99"/>
    <w:rsid w:val="00B53919"/>
  </w:style>
  <w:style w:type="character" w:customStyle="1" w:styleId="WW8Num271z3">
    <w:name w:val="WW8Num271z3"/>
    <w:uiPriority w:val="99"/>
    <w:rsid w:val="00B53919"/>
  </w:style>
  <w:style w:type="character" w:customStyle="1" w:styleId="WW8Num271z4">
    <w:name w:val="WW8Num271z4"/>
    <w:uiPriority w:val="99"/>
    <w:rsid w:val="00B53919"/>
  </w:style>
  <w:style w:type="character" w:customStyle="1" w:styleId="WW8Num271z5">
    <w:name w:val="WW8Num271z5"/>
    <w:uiPriority w:val="99"/>
    <w:rsid w:val="00B53919"/>
  </w:style>
  <w:style w:type="character" w:customStyle="1" w:styleId="WW8Num271z6">
    <w:name w:val="WW8Num271z6"/>
    <w:uiPriority w:val="99"/>
    <w:rsid w:val="00B53919"/>
  </w:style>
  <w:style w:type="character" w:customStyle="1" w:styleId="WW8Num271z7">
    <w:name w:val="WW8Num271z7"/>
    <w:uiPriority w:val="99"/>
    <w:rsid w:val="00B53919"/>
  </w:style>
  <w:style w:type="character" w:customStyle="1" w:styleId="WW8Num271z8">
    <w:name w:val="WW8Num271z8"/>
    <w:uiPriority w:val="99"/>
    <w:rsid w:val="00B53919"/>
  </w:style>
  <w:style w:type="character" w:customStyle="1" w:styleId="WW8Num272z0">
    <w:name w:val="WW8Num272z0"/>
    <w:uiPriority w:val="99"/>
    <w:rsid w:val="00B53919"/>
  </w:style>
  <w:style w:type="character" w:customStyle="1" w:styleId="WW8Num272z1">
    <w:name w:val="WW8Num272z1"/>
    <w:uiPriority w:val="99"/>
    <w:rsid w:val="00B53919"/>
  </w:style>
  <w:style w:type="character" w:customStyle="1" w:styleId="WW8Num272z2">
    <w:name w:val="WW8Num272z2"/>
    <w:uiPriority w:val="99"/>
    <w:rsid w:val="00B53919"/>
  </w:style>
  <w:style w:type="character" w:customStyle="1" w:styleId="WW8Num272z3">
    <w:name w:val="WW8Num272z3"/>
    <w:uiPriority w:val="99"/>
    <w:rsid w:val="00B53919"/>
  </w:style>
  <w:style w:type="character" w:customStyle="1" w:styleId="WW8Num272z4">
    <w:name w:val="WW8Num272z4"/>
    <w:uiPriority w:val="99"/>
    <w:rsid w:val="00B53919"/>
  </w:style>
  <w:style w:type="character" w:customStyle="1" w:styleId="WW8Num272z5">
    <w:name w:val="WW8Num272z5"/>
    <w:uiPriority w:val="99"/>
    <w:rsid w:val="00B53919"/>
  </w:style>
  <w:style w:type="character" w:customStyle="1" w:styleId="WW8Num272z6">
    <w:name w:val="WW8Num272z6"/>
    <w:uiPriority w:val="99"/>
    <w:rsid w:val="00B53919"/>
  </w:style>
  <w:style w:type="character" w:customStyle="1" w:styleId="WW8Num272z7">
    <w:name w:val="WW8Num272z7"/>
    <w:uiPriority w:val="99"/>
    <w:rsid w:val="00B53919"/>
  </w:style>
  <w:style w:type="character" w:customStyle="1" w:styleId="WW8Num272z8">
    <w:name w:val="WW8Num272z8"/>
    <w:uiPriority w:val="99"/>
    <w:rsid w:val="00B53919"/>
  </w:style>
  <w:style w:type="character" w:customStyle="1" w:styleId="WW8Num273z0">
    <w:name w:val="WW8Num273z0"/>
    <w:uiPriority w:val="99"/>
    <w:rsid w:val="00B53919"/>
  </w:style>
  <w:style w:type="character" w:customStyle="1" w:styleId="WW8Num273z1">
    <w:name w:val="WW8Num273z1"/>
    <w:uiPriority w:val="99"/>
    <w:rsid w:val="00B53919"/>
  </w:style>
  <w:style w:type="character" w:customStyle="1" w:styleId="WW8Num273z2">
    <w:name w:val="WW8Num273z2"/>
    <w:uiPriority w:val="99"/>
    <w:rsid w:val="00B53919"/>
  </w:style>
  <w:style w:type="character" w:customStyle="1" w:styleId="WW8Num273z3">
    <w:name w:val="WW8Num273z3"/>
    <w:uiPriority w:val="99"/>
    <w:rsid w:val="00B53919"/>
  </w:style>
  <w:style w:type="character" w:customStyle="1" w:styleId="WW8Num273z4">
    <w:name w:val="WW8Num273z4"/>
    <w:uiPriority w:val="99"/>
    <w:rsid w:val="00B53919"/>
  </w:style>
  <w:style w:type="character" w:customStyle="1" w:styleId="WW8Num273z5">
    <w:name w:val="WW8Num273z5"/>
    <w:uiPriority w:val="99"/>
    <w:rsid w:val="00B53919"/>
  </w:style>
  <w:style w:type="character" w:customStyle="1" w:styleId="WW8Num273z6">
    <w:name w:val="WW8Num273z6"/>
    <w:uiPriority w:val="99"/>
    <w:rsid w:val="00B53919"/>
  </w:style>
  <w:style w:type="character" w:customStyle="1" w:styleId="WW8Num273z7">
    <w:name w:val="WW8Num273z7"/>
    <w:uiPriority w:val="99"/>
    <w:rsid w:val="00B53919"/>
  </w:style>
  <w:style w:type="character" w:customStyle="1" w:styleId="WW8Num273z8">
    <w:name w:val="WW8Num273z8"/>
    <w:uiPriority w:val="99"/>
    <w:rsid w:val="00B53919"/>
  </w:style>
  <w:style w:type="character" w:customStyle="1" w:styleId="WW8Num274z0">
    <w:name w:val="WW8Num274z0"/>
    <w:uiPriority w:val="99"/>
    <w:rsid w:val="00B53919"/>
  </w:style>
  <w:style w:type="character" w:customStyle="1" w:styleId="WW8Num274z1">
    <w:name w:val="WW8Num274z1"/>
    <w:uiPriority w:val="99"/>
    <w:rsid w:val="00B53919"/>
  </w:style>
  <w:style w:type="character" w:customStyle="1" w:styleId="WW8Num274z2">
    <w:name w:val="WW8Num274z2"/>
    <w:uiPriority w:val="99"/>
    <w:rsid w:val="00B53919"/>
  </w:style>
  <w:style w:type="character" w:customStyle="1" w:styleId="WW8Num274z3">
    <w:name w:val="WW8Num274z3"/>
    <w:uiPriority w:val="99"/>
    <w:rsid w:val="00B53919"/>
  </w:style>
  <w:style w:type="character" w:customStyle="1" w:styleId="WW8Num274z4">
    <w:name w:val="WW8Num274z4"/>
    <w:uiPriority w:val="99"/>
    <w:rsid w:val="00B53919"/>
  </w:style>
  <w:style w:type="character" w:customStyle="1" w:styleId="WW8Num274z5">
    <w:name w:val="WW8Num274z5"/>
    <w:uiPriority w:val="99"/>
    <w:rsid w:val="00B53919"/>
  </w:style>
  <w:style w:type="character" w:customStyle="1" w:styleId="WW8Num274z6">
    <w:name w:val="WW8Num274z6"/>
    <w:uiPriority w:val="99"/>
    <w:rsid w:val="00B53919"/>
  </w:style>
  <w:style w:type="character" w:customStyle="1" w:styleId="WW8Num274z7">
    <w:name w:val="WW8Num274z7"/>
    <w:uiPriority w:val="99"/>
    <w:rsid w:val="00B53919"/>
  </w:style>
  <w:style w:type="character" w:customStyle="1" w:styleId="WW8Num274z8">
    <w:name w:val="WW8Num274z8"/>
    <w:uiPriority w:val="99"/>
    <w:rsid w:val="00B53919"/>
  </w:style>
  <w:style w:type="character" w:customStyle="1" w:styleId="WW8Num275z0">
    <w:name w:val="WW8Num275z0"/>
    <w:uiPriority w:val="99"/>
    <w:rsid w:val="00B53919"/>
  </w:style>
  <w:style w:type="character" w:customStyle="1" w:styleId="WW8Num275z1">
    <w:name w:val="WW8Num275z1"/>
    <w:uiPriority w:val="99"/>
    <w:rsid w:val="00B53919"/>
  </w:style>
  <w:style w:type="character" w:customStyle="1" w:styleId="WW8Num275z2">
    <w:name w:val="WW8Num275z2"/>
    <w:uiPriority w:val="99"/>
    <w:rsid w:val="00B53919"/>
  </w:style>
  <w:style w:type="character" w:customStyle="1" w:styleId="WW8Num275z3">
    <w:name w:val="WW8Num275z3"/>
    <w:uiPriority w:val="99"/>
    <w:rsid w:val="00B53919"/>
  </w:style>
  <w:style w:type="character" w:customStyle="1" w:styleId="WW8Num275z4">
    <w:name w:val="WW8Num275z4"/>
    <w:uiPriority w:val="99"/>
    <w:rsid w:val="00B53919"/>
  </w:style>
  <w:style w:type="character" w:customStyle="1" w:styleId="WW8Num275z5">
    <w:name w:val="WW8Num275z5"/>
    <w:uiPriority w:val="99"/>
    <w:rsid w:val="00B53919"/>
  </w:style>
  <w:style w:type="character" w:customStyle="1" w:styleId="WW8Num275z6">
    <w:name w:val="WW8Num275z6"/>
    <w:uiPriority w:val="99"/>
    <w:rsid w:val="00B53919"/>
  </w:style>
  <w:style w:type="character" w:customStyle="1" w:styleId="WW8Num275z7">
    <w:name w:val="WW8Num275z7"/>
    <w:uiPriority w:val="99"/>
    <w:rsid w:val="00B53919"/>
  </w:style>
  <w:style w:type="character" w:customStyle="1" w:styleId="WW8Num275z8">
    <w:name w:val="WW8Num275z8"/>
    <w:uiPriority w:val="99"/>
    <w:rsid w:val="00B53919"/>
  </w:style>
  <w:style w:type="character" w:customStyle="1" w:styleId="WW8Num276z0">
    <w:name w:val="WW8Num276z0"/>
    <w:uiPriority w:val="99"/>
    <w:rsid w:val="00B53919"/>
  </w:style>
  <w:style w:type="character" w:customStyle="1" w:styleId="WW8Num276z1">
    <w:name w:val="WW8Num276z1"/>
    <w:uiPriority w:val="99"/>
    <w:rsid w:val="00B53919"/>
  </w:style>
  <w:style w:type="character" w:customStyle="1" w:styleId="WW8Num276z2">
    <w:name w:val="WW8Num276z2"/>
    <w:uiPriority w:val="99"/>
    <w:rsid w:val="00B53919"/>
  </w:style>
  <w:style w:type="character" w:customStyle="1" w:styleId="WW8Num276z3">
    <w:name w:val="WW8Num276z3"/>
    <w:uiPriority w:val="99"/>
    <w:rsid w:val="00B53919"/>
  </w:style>
  <w:style w:type="character" w:customStyle="1" w:styleId="WW8Num276z4">
    <w:name w:val="WW8Num276z4"/>
    <w:uiPriority w:val="99"/>
    <w:rsid w:val="00B53919"/>
  </w:style>
  <w:style w:type="character" w:customStyle="1" w:styleId="WW8Num276z5">
    <w:name w:val="WW8Num276z5"/>
    <w:uiPriority w:val="99"/>
    <w:rsid w:val="00B53919"/>
  </w:style>
  <w:style w:type="character" w:customStyle="1" w:styleId="WW8Num276z6">
    <w:name w:val="WW8Num276z6"/>
    <w:uiPriority w:val="99"/>
    <w:rsid w:val="00B53919"/>
  </w:style>
  <w:style w:type="character" w:customStyle="1" w:styleId="WW8Num276z7">
    <w:name w:val="WW8Num276z7"/>
    <w:uiPriority w:val="99"/>
    <w:rsid w:val="00B53919"/>
  </w:style>
  <w:style w:type="character" w:customStyle="1" w:styleId="WW8Num276z8">
    <w:name w:val="WW8Num276z8"/>
    <w:uiPriority w:val="99"/>
    <w:rsid w:val="00B53919"/>
  </w:style>
  <w:style w:type="character" w:customStyle="1" w:styleId="WW8Num277z0">
    <w:name w:val="WW8Num277z0"/>
    <w:uiPriority w:val="99"/>
    <w:rsid w:val="00B53919"/>
  </w:style>
  <w:style w:type="character" w:customStyle="1" w:styleId="WW8Num277z1">
    <w:name w:val="WW8Num277z1"/>
    <w:uiPriority w:val="99"/>
    <w:rsid w:val="00B53919"/>
  </w:style>
  <w:style w:type="character" w:customStyle="1" w:styleId="WW8Num277z2">
    <w:name w:val="WW8Num277z2"/>
    <w:uiPriority w:val="99"/>
    <w:rsid w:val="00B53919"/>
  </w:style>
  <w:style w:type="character" w:customStyle="1" w:styleId="WW8Num277z3">
    <w:name w:val="WW8Num277z3"/>
    <w:uiPriority w:val="99"/>
    <w:rsid w:val="00B53919"/>
  </w:style>
  <w:style w:type="character" w:customStyle="1" w:styleId="WW8Num277z4">
    <w:name w:val="WW8Num277z4"/>
    <w:uiPriority w:val="99"/>
    <w:rsid w:val="00B53919"/>
  </w:style>
  <w:style w:type="character" w:customStyle="1" w:styleId="WW8Num277z5">
    <w:name w:val="WW8Num277z5"/>
    <w:uiPriority w:val="99"/>
    <w:rsid w:val="00B53919"/>
  </w:style>
  <w:style w:type="character" w:customStyle="1" w:styleId="WW8Num277z6">
    <w:name w:val="WW8Num277z6"/>
    <w:uiPriority w:val="99"/>
    <w:rsid w:val="00B53919"/>
  </w:style>
  <w:style w:type="character" w:customStyle="1" w:styleId="WW8Num277z7">
    <w:name w:val="WW8Num277z7"/>
    <w:uiPriority w:val="99"/>
    <w:rsid w:val="00B53919"/>
  </w:style>
  <w:style w:type="character" w:customStyle="1" w:styleId="WW8Num277z8">
    <w:name w:val="WW8Num277z8"/>
    <w:uiPriority w:val="99"/>
    <w:rsid w:val="00B53919"/>
  </w:style>
  <w:style w:type="character" w:customStyle="1" w:styleId="WW8Num278z0">
    <w:name w:val="WW8Num278z0"/>
    <w:uiPriority w:val="99"/>
    <w:rsid w:val="00B53919"/>
  </w:style>
  <w:style w:type="character" w:customStyle="1" w:styleId="WW8Num278z1">
    <w:name w:val="WW8Num278z1"/>
    <w:uiPriority w:val="99"/>
    <w:rsid w:val="00B53919"/>
  </w:style>
  <w:style w:type="character" w:customStyle="1" w:styleId="WW8Num278z2">
    <w:name w:val="WW8Num278z2"/>
    <w:uiPriority w:val="99"/>
    <w:rsid w:val="00B53919"/>
  </w:style>
  <w:style w:type="character" w:customStyle="1" w:styleId="WW8Num278z3">
    <w:name w:val="WW8Num278z3"/>
    <w:uiPriority w:val="99"/>
    <w:rsid w:val="00B53919"/>
  </w:style>
  <w:style w:type="character" w:customStyle="1" w:styleId="WW8Num278z4">
    <w:name w:val="WW8Num278z4"/>
    <w:uiPriority w:val="99"/>
    <w:rsid w:val="00B53919"/>
  </w:style>
  <w:style w:type="character" w:customStyle="1" w:styleId="WW8Num278z5">
    <w:name w:val="WW8Num278z5"/>
    <w:uiPriority w:val="99"/>
    <w:rsid w:val="00B53919"/>
  </w:style>
  <w:style w:type="character" w:customStyle="1" w:styleId="WW8Num278z6">
    <w:name w:val="WW8Num278z6"/>
    <w:uiPriority w:val="99"/>
    <w:rsid w:val="00B53919"/>
  </w:style>
  <w:style w:type="character" w:customStyle="1" w:styleId="WW8Num278z7">
    <w:name w:val="WW8Num278z7"/>
    <w:uiPriority w:val="99"/>
    <w:rsid w:val="00B53919"/>
  </w:style>
  <w:style w:type="character" w:customStyle="1" w:styleId="WW8Num278z8">
    <w:name w:val="WW8Num278z8"/>
    <w:uiPriority w:val="99"/>
    <w:rsid w:val="00B53919"/>
  </w:style>
  <w:style w:type="character" w:customStyle="1" w:styleId="WW8Num279z0">
    <w:name w:val="WW8Num279z0"/>
    <w:uiPriority w:val="99"/>
    <w:rsid w:val="00B53919"/>
    <w:rPr>
      <w:rFonts w:ascii="Times New Roman" w:hAnsi="Times New Roman"/>
    </w:rPr>
  </w:style>
  <w:style w:type="character" w:customStyle="1" w:styleId="WW8Num279z1">
    <w:name w:val="WW8Num279z1"/>
    <w:uiPriority w:val="99"/>
    <w:rsid w:val="00B53919"/>
  </w:style>
  <w:style w:type="character" w:customStyle="1" w:styleId="WW8Num279z2">
    <w:name w:val="WW8Num279z2"/>
    <w:uiPriority w:val="99"/>
    <w:rsid w:val="00B53919"/>
  </w:style>
  <w:style w:type="character" w:customStyle="1" w:styleId="WW8Num279z3">
    <w:name w:val="WW8Num279z3"/>
    <w:uiPriority w:val="99"/>
    <w:rsid w:val="00B53919"/>
  </w:style>
  <w:style w:type="character" w:customStyle="1" w:styleId="WW8Num279z4">
    <w:name w:val="WW8Num279z4"/>
    <w:uiPriority w:val="99"/>
    <w:rsid w:val="00B53919"/>
  </w:style>
  <w:style w:type="character" w:customStyle="1" w:styleId="WW8Num279z5">
    <w:name w:val="WW8Num279z5"/>
    <w:uiPriority w:val="99"/>
    <w:rsid w:val="00B53919"/>
  </w:style>
  <w:style w:type="character" w:customStyle="1" w:styleId="WW8Num279z6">
    <w:name w:val="WW8Num279z6"/>
    <w:uiPriority w:val="99"/>
    <w:rsid w:val="00B53919"/>
  </w:style>
  <w:style w:type="character" w:customStyle="1" w:styleId="WW8Num279z7">
    <w:name w:val="WW8Num279z7"/>
    <w:uiPriority w:val="99"/>
    <w:rsid w:val="00B53919"/>
  </w:style>
  <w:style w:type="character" w:customStyle="1" w:styleId="WW8Num279z8">
    <w:name w:val="WW8Num279z8"/>
    <w:uiPriority w:val="99"/>
    <w:rsid w:val="00B53919"/>
  </w:style>
  <w:style w:type="character" w:customStyle="1" w:styleId="WW8Num280z0">
    <w:name w:val="WW8Num280z0"/>
    <w:uiPriority w:val="99"/>
    <w:rsid w:val="00B53919"/>
    <w:rPr>
      <w:rFonts w:ascii="Times New Roman" w:hAnsi="Times New Roman"/>
      <w:color w:val="000000"/>
      <w:spacing w:val="-2"/>
      <w:sz w:val="24"/>
    </w:rPr>
  </w:style>
  <w:style w:type="character" w:customStyle="1" w:styleId="WW8Num280z1">
    <w:name w:val="WW8Num280z1"/>
    <w:uiPriority w:val="99"/>
    <w:rsid w:val="00B53919"/>
  </w:style>
  <w:style w:type="character" w:customStyle="1" w:styleId="WW8Num280z2">
    <w:name w:val="WW8Num280z2"/>
    <w:uiPriority w:val="99"/>
    <w:rsid w:val="00B53919"/>
  </w:style>
  <w:style w:type="character" w:customStyle="1" w:styleId="WW8Num280z3">
    <w:name w:val="WW8Num280z3"/>
    <w:uiPriority w:val="99"/>
    <w:rsid w:val="00B53919"/>
  </w:style>
  <w:style w:type="character" w:customStyle="1" w:styleId="WW8Num280z4">
    <w:name w:val="WW8Num280z4"/>
    <w:uiPriority w:val="99"/>
    <w:rsid w:val="00B53919"/>
  </w:style>
  <w:style w:type="character" w:customStyle="1" w:styleId="WW8Num280z5">
    <w:name w:val="WW8Num280z5"/>
    <w:uiPriority w:val="99"/>
    <w:rsid w:val="00B53919"/>
  </w:style>
  <w:style w:type="character" w:customStyle="1" w:styleId="WW8Num280z6">
    <w:name w:val="WW8Num280z6"/>
    <w:uiPriority w:val="99"/>
    <w:rsid w:val="00B53919"/>
  </w:style>
  <w:style w:type="character" w:customStyle="1" w:styleId="WW8Num280z7">
    <w:name w:val="WW8Num280z7"/>
    <w:uiPriority w:val="99"/>
    <w:rsid w:val="00B53919"/>
  </w:style>
  <w:style w:type="character" w:customStyle="1" w:styleId="WW8Num280z8">
    <w:name w:val="WW8Num280z8"/>
    <w:uiPriority w:val="99"/>
    <w:rsid w:val="00B53919"/>
  </w:style>
  <w:style w:type="character" w:customStyle="1" w:styleId="WW8Num281z0">
    <w:name w:val="WW8Num281z0"/>
    <w:uiPriority w:val="99"/>
    <w:rsid w:val="00B53919"/>
  </w:style>
  <w:style w:type="character" w:customStyle="1" w:styleId="WW8Num281z1">
    <w:name w:val="WW8Num281z1"/>
    <w:uiPriority w:val="99"/>
    <w:rsid w:val="00B53919"/>
  </w:style>
  <w:style w:type="character" w:customStyle="1" w:styleId="WW8Num281z2">
    <w:name w:val="WW8Num281z2"/>
    <w:uiPriority w:val="99"/>
    <w:rsid w:val="00B53919"/>
  </w:style>
  <w:style w:type="character" w:customStyle="1" w:styleId="WW8Num281z3">
    <w:name w:val="WW8Num281z3"/>
    <w:uiPriority w:val="99"/>
    <w:rsid w:val="00B53919"/>
  </w:style>
  <w:style w:type="character" w:customStyle="1" w:styleId="WW8Num281z4">
    <w:name w:val="WW8Num281z4"/>
    <w:uiPriority w:val="99"/>
    <w:rsid w:val="00B53919"/>
  </w:style>
  <w:style w:type="character" w:customStyle="1" w:styleId="WW8Num281z5">
    <w:name w:val="WW8Num281z5"/>
    <w:uiPriority w:val="99"/>
    <w:rsid w:val="00B53919"/>
  </w:style>
  <w:style w:type="character" w:customStyle="1" w:styleId="WW8Num281z6">
    <w:name w:val="WW8Num281z6"/>
    <w:uiPriority w:val="99"/>
    <w:rsid w:val="00B53919"/>
  </w:style>
  <w:style w:type="character" w:customStyle="1" w:styleId="WW8Num281z7">
    <w:name w:val="WW8Num281z7"/>
    <w:uiPriority w:val="99"/>
    <w:rsid w:val="00B53919"/>
  </w:style>
  <w:style w:type="character" w:customStyle="1" w:styleId="WW8Num281z8">
    <w:name w:val="WW8Num281z8"/>
    <w:uiPriority w:val="99"/>
    <w:rsid w:val="00B53919"/>
  </w:style>
  <w:style w:type="character" w:customStyle="1" w:styleId="WW8Num282z0">
    <w:name w:val="WW8Num282z0"/>
    <w:uiPriority w:val="99"/>
    <w:rsid w:val="00B53919"/>
  </w:style>
  <w:style w:type="character" w:customStyle="1" w:styleId="WW8Num282z1">
    <w:name w:val="WW8Num282z1"/>
    <w:uiPriority w:val="99"/>
    <w:rsid w:val="00B53919"/>
  </w:style>
  <w:style w:type="character" w:customStyle="1" w:styleId="WW8Num282z2">
    <w:name w:val="WW8Num282z2"/>
    <w:uiPriority w:val="99"/>
    <w:rsid w:val="00B53919"/>
  </w:style>
  <w:style w:type="character" w:customStyle="1" w:styleId="WW8Num282z3">
    <w:name w:val="WW8Num282z3"/>
    <w:uiPriority w:val="99"/>
    <w:rsid w:val="00B53919"/>
  </w:style>
  <w:style w:type="character" w:customStyle="1" w:styleId="WW8Num282z4">
    <w:name w:val="WW8Num282z4"/>
    <w:uiPriority w:val="99"/>
    <w:rsid w:val="00B53919"/>
  </w:style>
  <w:style w:type="character" w:customStyle="1" w:styleId="WW8Num282z5">
    <w:name w:val="WW8Num282z5"/>
    <w:uiPriority w:val="99"/>
    <w:rsid w:val="00B53919"/>
  </w:style>
  <w:style w:type="character" w:customStyle="1" w:styleId="WW8Num282z6">
    <w:name w:val="WW8Num282z6"/>
    <w:uiPriority w:val="99"/>
    <w:rsid w:val="00B53919"/>
  </w:style>
  <w:style w:type="character" w:customStyle="1" w:styleId="WW8Num282z7">
    <w:name w:val="WW8Num282z7"/>
    <w:uiPriority w:val="99"/>
    <w:rsid w:val="00B53919"/>
  </w:style>
  <w:style w:type="character" w:customStyle="1" w:styleId="WW8Num282z8">
    <w:name w:val="WW8Num282z8"/>
    <w:uiPriority w:val="99"/>
    <w:rsid w:val="00B53919"/>
  </w:style>
  <w:style w:type="character" w:customStyle="1" w:styleId="WW8Num283z0">
    <w:name w:val="WW8Num283z0"/>
    <w:uiPriority w:val="99"/>
    <w:rsid w:val="00B53919"/>
  </w:style>
  <w:style w:type="character" w:customStyle="1" w:styleId="WW8Num283z1">
    <w:name w:val="WW8Num283z1"/>
    <w:uiPriority w:val="99"/>
    <w:rsid w:val="00B53919"/>
  </w:style>
  <w:style w:type="character" w:customStyle="1" w:styleId="WW8Num283z2">
    <w:name w:val="WW8Num283z2"/>
    <w:uiPriority w:val="99"/>
    <w:rsid w:val="00B53919"/>
  </w:style>
  <w:style w:type="character" w:customStyle="1" w:styleId="WW8Num283z3">
    <w:name w:val="WW8Num283z3"/>
    <w:uiPriority w:val="99"/>
    <w:rsid w:val="00B53919"/>
  </w:style>
  <w:style w:type="character" w:customStyle="1" w:styleId="WW8Num283z4">
    <w:name w:val="WW8Num283z4"/>
    <w:uiPriority w:val="99"/>
    <w:rsid w:val="00B53919"/>
  </w:style>
  <w:style w:type="character" w:customStyle="1" w:styleId="WW8Num283z5">
    <w:name w:val="WW8Num283z5"/>
    <w:uiPriority w:val="99"/>
    <w:rsid w:val="00B53919"/>
  </w:style>
  <w:style w:type="character" w:customStyle="1" w:styleId="WW8Num283z6">
    <w:name w:val="WW8Num283z6"/>
    <w:uiPriority w:val="99"/>
    <w:rsid w:val="00B53919"/>
  </w:style>
  <w:style w:type="character" w:customStyle="1" w:styleId="WW8Num283z7">
    <w:name w:val="WW8Num283z7"/>
    <w:uiPriority w:val="99"/>
    <w:rsid w:val="00B53919"/>
  </w:style>
  <w:style w:type="character" w:customStyle="1" w:styleId="WW8Num283z8">
    <w:name w:val="WW8Num283z8"/>
    <w:uiPriority w:val="99"/>
    <w:rsid w:val="00B53919"/>
  </w:style>
  <w:style w:type="character" w:customStyle="1" w:styleId="WW8Num284z0">
    <w:name w:val="WW8Num284z0"/>
    <w:uiPriority w:val="99"/>
    <w:rsid w:val="00B53919"/>
  </w:style>
  <w:style w:type="character" w:customStyle="1" w:styleId="WW8Num284z1">
    <w:name w:val="WW8Num284z1"/>
    <w:uiPriority w:val="99"/>
    <w:rsid w:val="00B53919"/>
  </w:style>
  <w:style w:type="character" w:customStyle="1" w:styleId="WW8Num284z2">
    <w:name w:val="WW8Num284z2"/>
    <w:uiPriority w:val="99"/>
    <w:rsid w:val="00B53919"/>
  </w:style>
  <w:style w:type="character" w:customStyle="1" w:styleId="WW8Num284z3">
    <w:name w:val="WW8Num284z3"/>
    <w:uiPriority w:val="99"/>
    <w:rsid w:val="00B53919"/>
  </w:style>
  <w:style w:type="character" w:customStyle="1" w:styleId="WW8Num284z4">
    <w:name w:val="WW8Num284z4"/>
    <w:uiPriority w:val="99"/>
    <w:rsid w:val="00B53919"/>
  </w:style>
  <w:style w:type="character" w:customStyle="1" w:styleId="WW8Num284z5">
    <w:name w:val="WW8Num284z5"/>
    <w:uiPriority w:val="99"/>
    <w:rsid w:val="00B53919"/>
  </w:style>
  <w:style w:type="character" w:customStyle="1" w:styleId="WW8Num284z6">
    <w:name w:val="WW8Num284z6"/>
    <w:uiPriority w:val="99"/>
    <w:rsid w:val="00B53919"/>
  </w:style>
  <w:style w:type="character" w:customStyle="1" w:styleId="WW8Num284z7">
    <w:name w:val="WW8Num284z7"/>
    <w:uiPriority w:val="99"/>
    <w:rsid w:val="00B53919"/>
  </w:style>
  <w:style w:type="character" w:customStyle="1" w:styleId="WW8Num284z8">
    <w:name w:val="WW8Num284z8"/>
    <w:uiPriority w:val="99"/>
    <w:rsid w:val="00B53919"/>
  </w:style>
  <w:style w:type="character" w:customStyle="1" w:styleId="WW8Num285z0">
    <w:name w:val="WW8Num285z0"/>
    <w:uiPriority w:val="99"/>
    <w:rsid w:val="00B53919"/>
  </w:style>
  <w:style w:type="character" w:customStyle="1" w:styleId="WW8Num285z1">
    <w:name w:val="WW8Num285z1"/>
    <w:uiPriority w:val="99"/>
    <w:rsid w:val="00B53919"/>
  </w:style>
  <w:style w:type="character" w:customStyle="1" w:styleId="WW8Num285z2">
    <w:name w:val="WW8Num285z2"/>
    <w:uiPriority w:val="99"/>
    <w:rsid w:val="00B53919"/>
  </w:style>
  <w:style w:type="character" w:customStyle="1" w:styleId="WW8Num285z3">
    <w:name w:val="WW8Num285z3"/>
    <w:uiPriority w:val="99"/>
    <w:rsid w:val="00B53919"/>
  </w:style>
  <w:style w:type="character" w:customStyle="1" w:styleId="WW8Num285z4">
    <w:name w:val="WW8Num285z4"/>
    <w:uiPriority w:val="99"/>
    <w:rsid w:val="00B53919"/>
  </w:style>
  <w:style w:type="character" w:customStyle="1" w:styleId="WW8Num285z5">
    <w:name w:val="WW8Num285z5"/>
    <w:uiPriority w:val="99"/>
    <w:rsid w:val="00B53919"/>
  </w:style>
  <w:style w:type="character" w:customStyle="1" w:styleId="WW8Num285z6">
    <w:name w:val="WW8Num285z6"/>
    <w:uiPriority w:val="99"/>
    <w:rsid w:val="00B53919"/>
  </w:style>
  <w:style w:type="character" w:customStyle="1" w:styleId="WW8Num285z7">
    <w:name w:val="WW8Num285z7"/>
    <w:uiPriority w:val="99"/>
    <w:rsid w:val="00B53919"/>
  </w:style>
  <w:style w:type="character" w:customStyle="1" w:styleId="WW8Num285z8">
    <w:name w:val="WW8Num285z8"/>
    <w:uiPriority w:val="99"/>
    <w:rsid w:val="00B53919"/>
  </w:style>
  <w:style w:type="character" w:customStyle="1" w:styleId="WW8Num286z0">
    <w:name w:val="WW8Num286z0"/>
    <w:uiPriority w:val="99"/>
    <w:rsid w:val="00B53919"/>
  </w:style>
  <w:style w:type="character" w:customStyle="1" w:styleId="WW8Num286z1">
    <w:name w:val="WW8Num286z1"/>
    <w:uiPriority w:val="99"/>
    <w:rsid w:val="00B53919"/>
  </w:style>
  <w:style w:type="character" w:customStyle="1" w:styleId="WW8Num286z2">
    <w:name w:val="WW8Num286z2"/>
    <w:uiPriority w:val="99"/>
    <w:rsid w:val="00B53919"/>
  </w:style>
  <w:style w:type="character" w:customStyle="1" w:styleId="WW8Num286z3">
    <w:name w:val="WW8Num286z3"/>
    <w:uiPriority w:val="99"/>
    <w:rsid w:val="00B53919"/>
  </w:style>
  <w:style w:type="character" w:customStyle="1" w:styleId="WW8Num286z4">
    <w:name w:val="WW8Num286z4"/>
    <w:uiPriority w:val="99"/>
    <w:rsid w:val="00B53919"/>
  </w:style>
  <w:style w:type="character" w:customStyle="1" w:styleId="WW8Num286z5">
    <w:name w:val="WW8Num286z5"/>
    <w:uiPriority w:val="99"/>
    <w:rsid w:val="00B53919"/>
  </w:style>
  <w:style w:type="character" w:customStyle="1" w:styleId="WW8Num286z6">
    <w:name w:val="WW8Num286z6"/>
    <w:uiPriority w:val="99"/>
    <w:rsid w:val="00B53919"/>
  </w:style>
  <w:style w:type="character" w:customStyle="1" w:styleId="WW8Num286z7">
    <w:name w:val="WW8Num286z7"/>
    <w:uiPriority w:val="99"/>
    <w:rsid w:val="00B53919"/>
  </w:style>
  <w:style w:type="character" w:customStyle="1" w:styleId="WW8Num286z8">
    <w:name w:val="WW8Num286z8"/>
    <w:uiPriority w:val="99"/>
    <w:rsid w:val="00B53919"/>
  </w:style>
  <w:style w:type="character" w:customStyle="1" w:styleId="WW8Num287z0">
    <w:name w:val="WW8Num287z0"/>
    <w:uiPriority w:val="99"/>
    <w:rsid w:val="00B53919"/>
  </w:style>
  <w:style w:type="character" w:customStyle="1" w:styleId="WW8Num287z1">
    <w:name w:val="WW8Num287z1"/>
    <w:uiPriority w:val="99"/>
    <w:rsid w:val="00B53919"/>
  </w:style>
  <w:style w:type="character" w:customStyle="1" w:styleId="WW8Num287z2">
    <w:name w:val="WW8Num287z2"/>
    <w:uiPriority w:val="99"/>
    <w:rsid w:val="00B53919"/>
  </w:style>
  <w:style w:type="character" w:customStyle="1" w:styleId="WW8Num287z3">
    <w:name w:val="WW8Num287z3"/>
    <w:uiPriority w:val="99"/>
    <w:rsid w:val="00B53919"/>
  </w:style>
  <w:style w:type="character" w:customStyle="1" w:styleId="WW8Num287z4">
    <w:name w:val="WW8Num287z4"/>
    <w:uiPriority w:val="99"/>
    <w:rsid w:val="00B53919"/>
  </w:style>
  <w:style w:type="character" w:customStyle="1" w:styleId="WW8Num287z5">
    <w:name w:val="WW8Num287z5"/>
    <w:uiPriority w:val="99"/>
    <w:rsid w:val="00B53919"/>
  </w:style>
  <w:style w:type="character" w:customStyle="1" w:styleId="WW8Num287z6">
    <w:name w:val="WW8Num287z6"/>
    <w:uiPriority w:val="99"/>
    <w:rsid w:val="00B53919"/>
  </w:style>
  <w:style w:type="character" w:customStyle="1" w:styleId="WW8Num287z7">
    <w:name w:val="WW8Num287z7"/>
    <w:uiPriority w:val="99"/>
    <w:rsid w:val="00B53919"/>
  </w:style>
  <w:style w:type="character" w:customStyle="1" w:styleId="WW8Num287z8">
    <w:name w:val="WW8Num287z8"/>
    <w:uiPriority w:val="99"/>
    <w:rsid w:val="00B53919"/>
  </w:style>
  <w:style w:type="character" w:customStyle="1" w:styleId="WW8Num288z0">
    <w:name w:val="WW8Num288z0"/>
    <w:uiPriority w:val="99"/>
    <w:rsid w:val="00B53919"/>
  </w:style>
  <w:style w:type="character" w:customStyle="1" w:styleId="WW8Num288z1">
    <w:name w:val="WW8Num288z1"/>
    <w:uiPriority w:val="99"/>
    <w:rsid w:val="00B53919"/>
  </w:style>
  <w:style w:type="character" w:customStyle="1" w:styleId="WW8Num288z2">
    <w:name w:val="WW8Num288z2"/>
    <w:uiPriority w:val="99"/>
    <w:rsid w:val="00B53919"/>
  </w:style>
  <w:style w:type="character" w:customStyle="1" w:styleId="WW8Num288z3">
    <w:name w:val="WW8Num288z3"/>
    <w:uiPriority w:val="99"/>
    <w:rsid w:val="00B53919"/>
  </w:style>
  <w:style w:type="character" w:customStyle="1" w:styleId="WW8Num288z4">
    <w:name w:val="WW8Num288z4"/>
    <w:uiPriority w:val="99"/>
    <w:rsid w:val="00B53919"/>
  </w:style>
  <w:style w:type="character" w:customStyle="1" w:styleId="WW8Num288z5">
    <w:name w:val="WW8Num288z5"/>
    <w:uiPriority w:val="99"/>
    <w:rsid w:val="00B53919"/>
  </w:style>
  <w:style w:type="character" w:customStyle="1" w:styleId="WW8Num288z6">
    <w:name w:val="WW8Num288z6"/>
    <w:uiPriority w:val="99"/>
    <w:rsid w:val="00B53919"/>
  </w:style>
  <w:style w:type="character" w:customStyle="1" w:styleId="WW8Num288z7">
    <w:name w:val="WW8Num288z7"/>
    <w:uiPriority w:val="99"/>
    <w:rsid w:val="00B53919"/>
  </w:style>
  <w:style w:type="character" w:customStyle="1" w:styleId="WW8Num288z8">
    <w:name w:val="WW8Num288z8"/>
    <w:uiPriority w:val="99"/>
    <w:rsid w:val="00B53919"/>
  </w:style>
  <w:style w:type="character" w:customStyle="1" w:styleId="WW8Num289z0">
    <w:name w:val="WW8Num289z0"/>
    <w:uiPriority w:val="99"/>
    <w:rsid w:val="00B53919"/>
  </w:style>
  <w:style w:type="character" w:customStyle="1" w:styleId="WW8Num289z1">
    <w:name w:val="WW8Num289z1"/>
    <w:uiPriority w:val="99"/>
    <w:rsid w:val="00B53919"/>
  </w:style>
  <w:style w:type="character" w:customStyle="1" w:styleId="WW8Num289z2">
    <w:name w:val="WW8Num289z2"/>
    <w:uiPriority w:val="99"/>
    <w:rsid w:val="00B53919"/>
  </w:style>
  <w:style w:type="character" w:customStyle="1" w:styleId="WW8Num289z3">
    <w:name w:val="WW8Num289z3"/>
    <w:uiPriority w:val="99"/>
    <w:rsid w:val="00B53919"/>
  </w:style>
  <w:style w:type="character" w:customStyle="1" w:styleId="WW8Num289z4">
    <w:name w:val="WW8Num289z4"/>
    <w:uiPriority w:val="99"/>
    <w:rsid w:val="00B53919"/>
  </w:style>
  <w:style w:type="character" w:customStyle="1" w:styleId="WW8Num289z5">
    <w:name w:val="WW8Num289z5"/>
    <w:uiPriority w:val="99"/>
    <w:rsid w:val="00B53919"/>
  </w:style>
  <w:style w:type="character" w:customStyle="1" w:styleId="WW8Num289z6">
    <w:name w:val="WW8Num289z6"/>
    <w:uiPriority w:val="99"/>
    <w:rsid w:val="00B53919"/>
  </w:style>
  <w:style w:type="character" w:customStyle="1" w:styleId="WW8Num289z7">
    <w:name w:val="WW8Num289z7"/>
    <w:uiPriority w:val="99"/>
    <w:rsid w:val="00B53919"/>
  </w:style>
  <w:style w:type="character" w:customStyle="1" w:styleId="WW8Num289z8">
    <w:name w:val="WW8Num289z8"/>
    <w:uiPriority w:val="99"/>
    <w:rsid w:val="00B53919"/>
  </w:style>
  <w:style w:type="character" w:customStyle="1" w:styleId="WW8Num290z0">
    <w:name w:val="WW8Num290z0"/>
    <w:uiPriority w:val="99"/>
    <w:rsid w:val="00B53919"/>
  </w:style>
  <w:style w:type="character" w:customStyle="1" w:styleId="WW8Num290z1">
    <w:name w:val="WW8Num290z1"/>
    <w:uiPriority w:val="99"/>
    <w:rsid w:val="00B53919"/>
  </w:style>
  <w:style w:type="character" w:customStyle="1" w:styleId="WW8Num290z2">
    <w:name w:val="WW8Num290z2"/>
    <w:uiPriority w:val="99"/>
    <w:rsid w:val="00B53919"/>
  </w:style>
  <w:style w:type="character" w:customStyle="1" w:styleId="WW8Num290z3">
    <w:name w:val="WW8Num290z3"/>
    <w:uiPriority w:val="99"/>
    <w:rsid w:val="00B53919"/>
  </w:style>
  <w:style w:type="character" w:customStyle="1" w:styleId="WW8Num290z4">
    <w:name w:val="WW8Num290z4"/>
    <w:uiPriority w:val="99"/>
    <w:rsid w:val="00B53919"/>
  </w:style>
  <w:style w:type="character" w:customStyle="1" w:styleId="WW8Num290z5">
    <w:name w:val="WW8Num290z5"/>
    <w:uiPriority w:val="99"/>
    <w:rsid w:val="00B53919"/>
  </w:style>
  <w:style w:type="character" w:customStyle="1" w:styleId="WW8Num290z6">
    <w:name w:val="WW8Num290z6"/>
    <w:uiPriority w:val="99"/>
    <w:rsid w:val="00B53919"/>
  </w:style>
  <w:style w:type="character" w:customStyle="1" w:styleId="WW8Num290z7">
    <w:name w:val="WW8Num290z7"/>
    <w:uiPriority w:val="99"/>
    <w:rsid w:val="00B53919"/>
  </w:style>
  <w:style w:type="character" w:customStyle="1" w:styleId="WW8Num290z8">
    <w:name w:val="WW8Num290z8"/>
    <w:uiPriority w:val="99"/>
    <w:rsid w:val="00B53919"/>
  </w:style>
  <w:style w:type="character" w:customStyle="1" w:styleId="WW8Num291z0">
    <w:name w:val="WW8Num291z0"/>
    <w:uiPriority w:val="99"/>
    <w:rsid w:val="00B53919"/>
  </w:style>
  <w:style w:type="character" w:customStyle="1" w:styleId="WW8Num291z1">
    <w:name w:val="WW8Num291z1"/>
    <w:uiPriority w:val="99"/>
    <w:rsid w:val="00B53919"/>
  </w:style>
  <w:style w:type="character" w:customStyle="1" w:styleId="WW8Num291z2">
    <w:name w:val="WW8Num291z2"/>
    <w:uiPriority w:val="99"/>
    <w:rsid w:val="00B53919"/>
  </w:style>
  <w:style w:type="character" w:customStyle="1" w:styleId="WW8Num291z3">
    <w:name w:val="WW8Num291z3"/>
    <w:uiPriority w:val="99"/>
    <w:rsid w:val="00B53919"/>
  </w:style>
  <w:style w:type="character" w:customStyle="1" w:styleId="WW8Num291z4">
    <w:name w:val="WW8Num291z4"/>
    <w:uiPriority w:val="99"/>
    <w:rsid w:val="00B53919"/>
  </w:style>
  <w:style w:type="character" w:customStyle="1" w:styleId="WW8Num291z5">
    <w:name w:val="WW8Num291z5"/>
    <w:uiPriority w:val="99"/>
    <w:rsid w:val="00B53919"/>
  </w:style>
  <w:style w:type="character" w:customStyle="1" w:styleId="WW8Num291z6">
    <w:name w:val="WW8Num291z6"/>
    <w:uiPriority w:val="99"/>
    <w:rsid w:val="00B53919"/>
  </w:style>
  <w:style w:type="character" w:customStyle="1" w:styleId="WW8Num291z7">
    <w:name w:val="WW8Num291z7"/>
    <w:uiPriority w:val="99"/>
    <w:rsid w:val="00B53919"/>
  </w:style>
  <w:style w:type="character" w:customStyle="1" w:styleId="WW8Num291z8">
    <w:name w:val="WW8Num291z8"/>
    <w:uiPriority w:val="99"/>
    <w:rsid w:val="00B53919"/>
  </w:style>
  <w:style w:type="character" w:customStyle="1" w:styleId="WW8Num292z0">
    <w:name w:val="WW8Num292z0"/>
    <w:uiPriority w:val="99"/>
    <w:rsid w:val="00B53919"/>
  </w:style>
  <w:style w:type="character" w:customStyle="1" w:styleId="WW8Num292z1">
    <w:name w:val="WW8Num292z1"/>
    <w:uiPriority w:val="99"/>
    <w:rsid w:val="00B53919"/>
  </w:style>
  <w:style w:type="character" w:customStyle="1" w:styleId="WW8Num292z2">
    <w:name w:val="WW8Num292z2"/>
    <w:uiPriority w:val="99"/>
    <w:rsid w:val="00B53919"/>
  </w:style>
  <w:style w:type="character" w:customStyle="1" w:styleId="WW8Num292z3">
    <w:name w:val="WW8Num292z3"/>
    <w:uiPriority w:val="99"/>
    <w:rsid w:val="00B53919"/>
  </w:style>
  <w:style w:type="character" w:customStyle="1" w:styleId="WW8Num292z4">
    <w:name w:val="WW8Num292z4"/>
    <w:uiPriority w:val="99"/>
    <w:rsid w:val="00B53919"/>
  </w:style>
  <w:style w:type="character" w:customStyle="1" w:styleId="WW8Num292z5">
    <w:name w:val="WW8Num292z5"/>
    <w:uiPriority w:val="99"/>
    <w:rsid w:val="00B53919"/>
  </w:style>
  <w:style w:type="character" w:customStyle="1" w:styleId="WW8Num292z6">
    <w:name w:val="WW8Num292z6"/>
    <w:uiPriority w:val="99"/>
    <w:rsid w:val="00B53919"/>
  </w:style>
  <w:style w:type="character" w:customStyle="1" w:styleId="WW8Num292z7">
    <w:name w:val="WW8Num292z7"/>
    <w:uiPriority w:val="99"/>
    <w:rsid w:val="00B53919"/>
  </w:style>
  <w:style w:type="character" w:customStyle="1" w:styleId="WW8Num292z8">
    <w:name w:val="WW8Num292z8"/>
    <w:uiPriority w:val="99"/>
    <w:rsid w:val="00B53919"/>
  </w:style>
  <w:style w:type="character" w:customStyle="1" w:styleId="WW8Num293z0">
    <w:name w:val="WW8Num293z0"/>
    <w:uiPriority w:val="99"/>
    <w:rsid w:val="00B53919"/>
  </w:style>
  <w:style w:type="character" w:customStyle="1" w:styleId="WW8Num293z1">
    <w:name w:val="WW8Num293z1"/>
    <w:uiPriority w:val="99"/>
    <w:rsid w:val="00B53919"/>
  </w:style>
  <w:style w:type="character" w:customStyle="1" w:styleId="WW8Num293z2">
    <w:name w:val="WW8Num293z2"/>
    <w:uiPriority w:val="99"/>
    <w:rsid w:val="00B53919"/>
  </w:style>
  <w:style w:type="character" w:customStyle="1" w:styleId="WW8Num293z3">
    <w:name w:val="WW8Num293z3"/>
    <w:uiPriority w:val="99"/>
    <w:rsid w:val="00B53919"/>
  </w:style>
  <w:style w:type="character" w:customStyle="1" w:styleId="WW8Num293z4">
    <w:name w:val="WW8Num293z4"/>
    <w:uiPriority w:val="99"/>
    <w:rsid w:val="00B53919"/>
  </w:style>
  <w:style w:type="character" w:customStyle="1" w:styleId="WW8Num293z5">
    <w:name w:val="WW8Num293z5"/>
    <w:uiPriority w:val="99"/>
    <w:rsid w:val="00B53919"/>
  </w:style>
  <w:style w:type="character" w:customStyle="1" w:styleId="WW8Num293z6">
    <w:name w:val="WW8Num293z6"/>
    <w:uiPriority w:val="99"/>
    <w:rsid w:val="00B53919"/>
  </w:style>
  <w:style w:type="character" w:customStyle="1" w:styleId="WW8Num293z7">
    <w:name w:val="WW8Num293z7"/>
    <w:uiPriority w:val="99"/>
    <w:rsid w:val="00B53919"/>
  </w:style>
  <w:style w:type="character" w:customStyle="1" w:styleId="WW8Num293z8">
    <w:name w:val="WW8Num293z8"/>
    <w:uiPriority w:val="99"/>
    <w:rsid w:val="00B53919"/>
  </w:style>
  <w:style w:type="character" w:customStyle="1" w:styleId="WW8Num294z0">
    <w:name w:val="WW8Num294z0"/>
    <w:uiPriority w:val="99"/>
    <w:rsid w:val="00B53919"/>
  </w:style>
  <w:style w:type="character" w:customStyle="1" w:styleId="WW8Num294z1">
    <w:name w:val="WW8Num294z1"/>
    <w:uiPriority w:val="99"/>
    <w:rsid w:val="00B53919"/>
  </w:style>
  <w:style w:type="character" w:customStyle="1" w:styleId="WW8Num294z2">
    <w:name w:val="WW8Num294z2"/>
    <w:uiPriority w:val="99"/>
    <w:rsid w:val="00B53919"/>
  </w:style>
  <w:style w:type="character" w:customStyle="1" w:styleId="WW8Num294z3">
    <w:name w:val="WW8Num294z3"/>
    <w:uiPriority w:val="99"/>
    <w:rsid w:val="00B53919"/>
  </w:style>
  <w:style w:type="character" w:customStyle="1" w:styleId="WW8Num294z4">
    <w:name w:val="WW8Num294z4"/>
    <w:uiPriority w:val="99"/>
    <w:rsid w:val="00B53919"/>
  </w:style>
  <w:style w:type="character" w:customStyle="1" w:styleId="WW8Num294z5">
    <w:name w:val="WW8Num294z5"/>
    <w:uiPriority w:val="99"/>
    <w:rsid w:val="00B53919"/>
  </w:style>
  <w:style w:type="character" w:customStyle="1" w:styleId="WW8Num294z6">
    <w:name w:val="WW8Num294z6"/>
    <w:uiPriority w:val="99"/>
    <w:rsid w:val="00B53919"/>
  </w:style>
  <w:style w:type="character" w:customStyle="1" w:styleId="WW8Num294z7">
    <w:name w:val="WW8Num294z7"/>
    <w:uiPriority w:val="99"/>
    <w:rsid w:val="00B53919"/>
  </w:style>
  <w:style w:type="character" w:customStyle="1" w:styleId="WW8Num294z8">
    <w:name w:val="WW8Num294z8"/>
    <w:uiPriority w:val="99"/>
    <w:rsid w:val="00B53919"/>
  </w:style>
  <w:style w:type="character" w:customStyle="1" w:styleId="WW8Num295z0">
    <w:name w:val="WW8Num295z0"/>
    <w:uiPriority w:val="99"/>
    <w:rsid w:val="00B53919"/>
    <w:rPr>
      <w:color w:val="000000"/>
    </w:rPr>
  </w:style>
  <w:style w:type="character" w:customStyle="1" w:styleId="WW8Num295z1">
    <w:name w:val="WW8Num295z1"/>
    <w:uiPriority w:val="99"/>
    <w:rsid w:val="00B53919"/>
  </w:style>
  <w:style w:type="character" w:customStyle="1" w:styleId="WW8Num295z2">
    <w:name w:val="WW8Num295z2"/>
    <w:uiPriority w:val="99"/>
    <w:rsid w:val="00B53919"/>
  </w:style>
  <w:style w:type="character" w:customStyle="1" w:styleId="WW8Num295z3">
    <w:name w:val="WW8Num295z3"/>
    <w:uiPriority w:val="99"/>
    <w:rsid w:val="00B53919"/>
  </w:style>
  <w:style w:type="character" w:customStyle="1" w:styleId="WW8Num295z4">
    <w:name w:val="WW8Num295z4"/>
    <w:uiPriority w:val="99"/>
    <w:rsid w:val="00B53919"/>
  </w:style>
  <w:style w:type="character" w:customStyle="1" w:styleId="WW8Num295z5">
    <w:name w:val="WW8Num295z5"/>
    <w:uiPriority w:val="99"/>
    <w:rsid w:val="00B53919"/>
  </w:style>
  <w:style w:type="character" w:customStyle="1" w:styleId="WW8Num295z6">
    <w:name w:val="WW8Num295z6"/>
    <w:uiPriority w:val="99"/>
    <w:rsid w:val="00B53919"/>
  </w:style>
  <w:style w:type="character" w:customStyle="1" w:styleId="WW8Num295z7">
    <w:name w:val="WW8Num295z7"/>
    <w:uiPriority w:val="99"/>
    <w:rsid w:val="00B53919"/>
  </w:style>
  <w:style w:type="character" w:customStyle="1" w:styleId="WW8Num295z8">
    <w:name w:val="WW8Num295z8"/>
    <w:uiPriority w:val="99"/>
    <w:rsid w:val="00B53919"/>
  </w:style>
  <w:style w:type="character" w:customStyle="1" w:styleId="WW8Num296z0">
    <w:name w:val="WW8Num296z0"/>
    <w:uiPriority w:val="99"/>
    <w:rsid w:val="00B53919"/>
  </w:style>
  <w:style w:type="character" w:customStyle="1" w:styleId="WW8Num296z1">
    <w:name w:val="WW8Num296z1"/>
    <w:uiPriority w:val="99"/>
    <w:rsid w:val="00B53919"/>
  </w:style>
  <w:style w:type="character" w:customStyle="1" w:styleId="WW8Num296z2">
    <w:name w:val="WW8Num296z2"/>
    <w:uiPriority w:val="99"/>
    <w:rsid w:val="00B53919"/>
  </w:style>
  <w:style w:type="character" w:customStyle="1" w:styleId="WW8Num296z3">
    <w:name w:val="WW8Num296z3"/>
    <w:uiPriority w:val="99"/>
    <w:rsid w:val="00B53919"/>
  </w:style>
  <w:style w:type="character" w:customStyle="1" w:styleId="WW8Num296z4">
    <w:name w:val="WW8Num296z4"/>
    <w:uiPriority w:val="99"/>
    <w:rsid w:val="00B53919"/>
  </w:style>
  <w:style w:type="character" w:customStyle="1" w:styleId="WW8Num296z5">
    <w:name w:val="WW8Num296z5"/>
    <w:uiPriority w:val="99"/>
    <w:rsid w:val="00B53919"/>
  </w:style>
  <w:style w:type="character" w:customStyle="1" w:styleId="WW8Num296z6">
    <w:name w:val="WW8Num296z6"/>
    <w:uiPriority w:val="99"/>
    <w:rsid w:val="00B53919"/>
  </w:style>
  <w:style w:type="character" w:customStyle="1" w:styleId="WW8Num296z7">
    <w:name w:val="WW8Num296z7"/>
    <w:uiPriority w:val="99"/>
    <w:rsid w:val="00B53919"/>
  </w:style>
  <w:style w:type="character" w:customStyle="1" w:styleId="WW8Num296z8">
    <w:name w:val="WW8Num296z8"/>
    <w:uiPriority w:val="99"/>
    <w:rsid w:val="00B53919"/>
  </w:style>
  <w:style w:type="character" w:customStyle="1" w:styleId="WW8Num297z0">
    <w:name w:val="WW8Num297z0"/>
    <w:uiPriority w:val="99"/>
    <w:rsid w:val="00B53919"/>
  </w:style>
  <w:style w:type="character" w:customStyle="1" w:styleId="WW8Num297z1">
    <w:name w:val="WW8Num297z1"/>
    <w:uiPriority w:val="99"/>
    <w:rsid w:val="00B53919"/>
  </w:style>
  <w:style w:type="character" w:customStyle="1" w:styleId="WW8Num297z2">
    <w:name w:val="WW8Num297z2"/>
    <w:uiPriority w:val="99"/>
    <w:rsid w:val="00B53919"/>
  </w:style>
  <w:style w:type="character" w:customStyle="1" w:styleId="WW8Num297z3">
    <w:name w:val="WW8Num297z3"/>
    <w:uiPriority w:val="99"/>
    <w:rsid w:val="00B53919"/>
  </w:style>
  <w:style w:type="character" w:customStyle="1" w:styleId="WW8Num297z4">
    <w:name w:val="WW8Num297z4"/>
    <w:uiPriority w:val="99"/>
    <w:rsid w:val="00B53919"/>
  </w:style>
  <w:style w:type="character" w:customStyle="1" w:styleId="WW8Num297z5">
    <w:name w:val="WW8Num297z5"/>
    <w:uiPriority w:val="99"/>
    <w:rsid w:val="00B53919"/>
  </w:style>
  <w:style w:type="character" w:customStyle="1" w:styleId="WW8Num297z6">
    <w:name w:val="WW8Num297z6"/>
    <w:uiPriority w:val="99"/>
    <w:rsid w:val="00B53919"/>
  </w:style>
  <w:style w:type="character" w:customStyle="1" w:styleId="WW8Num297z7">
    <w:name w:val="WW8Num297z7"/>
    <w:uiPriority w:val="99"/>
    <w:rsid w:val="00B53919"/>
  </w:style>
  <w:style w:type="character" w:customStyle="1" w:styleId="WW8Num297z8">
    <w:name w:val="WW8Num297z8"/>
    <w:uiPriority w:val="99"/>
    <w:rsid w:val="00B53919"/>
  </w:style>
  <w:style w:type="character" w:customStyle="1" w:styleId="WW8Num298z0">
    <w:name w:val="WW8Num298z0"/>
    <w:uiPriority w:val="99"/>
    <w:rsid w:val="00B53919"/>
  </w:style>
  <w:style w:type="character" w:customStyle="1" w:styleId="WW8Num298z1">
    <w:name w:val="WW8Num298z1"/>
    <w:uiPriority w:val="99"/>
    <w:rsid w:val="00B53919"/>
  </w:style>
  <w:style w:type="character" w:customStyle="1" w:styleId="WW8Num298z2">
    <w:name w:val="WW8Num298z2"/>
    <w:uiPriority w:val="99"/>
    <w:rsid w:val="00B53919"/>
  </w:style>
  <w:style w:type="character" w:customStyle="1" w:styleId="WW8Num298z3">
    <w:name w:val="WW8Num298z3"/>
    <w:uiPriority w:val="99"/>
    <w:rsid w:val="00B53919"/>
  </w:style>
  <w:style w:type="character" w:customStyle="1" w:styleId="WW8Num298z4">
    <w:name w:val="WW8Num298z4"/>
    <w:uiPriority w:val="99"/>
    <w:rsid w:val="00B53919"/>
  </w:style>
  <w:style w:type="character" w:customStyle="1" w:styleId="WW8Num298z5">
    <w:name w:val="WW8Num298z5"/>
    <w:uiPriority w:val="99"/>
    <w:rsid w:val="00B53919"/>
  </w:style>
  <w:style w:type="character" w:customStyle="1" w:styleId="WW8Num298z6">
    <w:name w:val="WW8Num298z6"/>
    <w:uiPriority w:val="99"/>
    <w:rsid w:val="00B53919"/>
  </w:style>
  <w:style w:type="character" w:customStyle="1" w:styleId="WW8Num298z7">
    <w:name w:val="WW8Num298z7"/>
    <w:uiPriority w:val="99"/>
    <w:rsid w:val="00B53919"/>
  </w:style>
  <w:style w:type="character" w:customStyle="1" w:styleId="WW8Num298z8">
    <w:name w:val="WW8Num298z8"/>
    <w:uiPriority w:val="99"/>
    <w:rsid w:val="00B53919"/>
  </w:style>
  <w:style w:type="character" w:customStyle="1" w:styleId="WW8Num299z0">
    <w:name w:val="WW8Num299z0"/>
    <w:uiPriority w:val="99"/>
    <w:rsid w:val="00B53919"/>
  </w:style>
  <w:style w:type="character" w:customStyle="1" w:styleId="WW8Num299z1">
    <w:name w:val="WW8Num299z1"/>
    <w:uiPriority w:val="99"/>
    <w:rsid w:val="00B53919"/>
  </w:style>
  <w:style w:type="character" w:customStyle="1" w:styleId="WW8Num299z2">
    <w:name w:val="WW8Num299z2"/>
    <w:uiPriority w:val="99"/>
    <w:rsid w:val="00B53919"/>
  </w:style>
  <w:style w:type="character" w:customStyle="1" w:styleId="WW8Num299z3">
    <w:name w:val="WW8Num299z3"/>
    <w:uiPriority w:val="99"/>
    <w:rsid w:val="00B53919"/>
  </w:style>
  <w:style w:type="character" w:customStyle="1" w:styleId="WW8Num299z4">
    <w:name w:val="WW8Num299z4"/>
    <w:uiPriority w:val="99"/>
    <w:rsid w:val="00B53919"/>
  </w:style>
  <w:style w:type="character" w:customStyle="1" w:styleId="WW8Num299z5">
    <w:name w:val="WW8Num299z5"/>
    <w:uiPriority w:val="99"/>
    <w:rsid w:val="00B53919"/>
  </w:style>
  <w:style w:type="character" w:customStyle="1" w:styleId="WW8Num299z6">
    <w:name w:val="WW8Num299z6"/>
    <w:uiPriority w:val="99"/>
    <w:rsid w:val="00B53919"/>
  </w:style>
  <w:style w:type="character" w:customStyle="1" w:styleId="WW8Num299z7">
    <w:name w:val="WW8Num299z7"/>
    <w:uiPriority w:val="99"/>
    <w:rsid w:val="00B53919"/>
  </w:style>
  <w:style w:type="character" w:customStyle="1" w:styleId="WW8Num299z8">
    <w:name w:val="WW8Num299z8"/>
    <w:uiPriority w:val="99"/>
    <w:rsid w:val="00B53919"/>
  </w:style>
  <w:style w:type="character" w:customStyle="1" w:styleId="WW8Num300z0">
    <w:name w:val="WW8Num300z0"/>
    <w:uiPriority w:val="99"/>
    <w:rsid w:val="00B53919"/>
  </w:style>
  <w:style w:type="character" w:customStyle="1" w:styleId="WW8Num300z1">
    <w:name w:val="WW8Num300z1"/>
    <w:uiPriority w:val="99"/>
    <w:rsid w:val="00B53919"/>
  </w:style>
  <w:style w:type="character" w:customStyle="1" w:styleId="WW8Num300z2">
    <w:name w:val="WW8Num300z2"/>
    <w:uiPriority w:val="99"/>
    <w:rsid w:val="00B53919"/>
  </w:style>
  <w:style w:type="character" w:customStyle="1" w:styleId="WW8Num300z3">
    <w:name w:val="WW8Num300z3"/>
    <w:uiPriority w:val="99"/>
    <w:rsid w:val="00B53919"/>
  </w:style>
  <w:style w:type="character" w:customStyle="1" w:styleId="WW8Num300z4">
    <w:name w:val="WW8Num300z4"/>
    <w:uiPriority w:val="99"/>
    <w:rsid w:val="00B53919"/>
  </w:style>
  <w:style w:type="character" w:customStyle="1" w:styleId="WW8Num300z5">
    <w:name w:val="WW8Num300z5"/>
    <w:uiPriority w:val="99"/>
    <w:rsid w:val="00B53919"/>
  </w:style>
  <w:style w:type="character" w:customStyle="1" w:styleId="WW8Num300z6">
    <w:name w:val="WW8Num300z6"/>
    <w:uiPriority w:val="99"/>
    <w:rsid w:val="00B53919"/>
  </w:style>
  <w:style w:type="character" w:customStyle="1" w:styleId="WW8Num300z7">
    <w:name w:val="WW8Num300z7"/>
    <w:uiPriority w:val="99"/>
    <w:rsid w:val="00B53919"/>
  </w:style>
  <w:style w:type="character" w:customStyle="1" w:styleId="WW8Num300z8">
    <w:name w:val="WW8Num300z8"/>
    <w:uiPriority w:val="99"/>
    <w:rsid w:val="00B53919"/>
  </w:style>
  <w:style w:type="character" w:customStyle="1" w:styleId="WW8Num301z0">
    <w:name w:val="WW8Num301z0"/>
    <w:uiPriority w:val="99"/>
    <w:rsid w:val="00B53919"/>
  </w:style>
  <w:style w:type="character" w:customStyle="1" w:styleId="WW8Num301z1">
    <w:name w:val="WW8Num301z1"/>
    <w:uiPriority w:val="99"/>
    <w:rsid w:val="00B53919"/>
  </w:style>
  <w:style w:type="character" w:customStyle="1" w:styleId="WW8Num301z2">
    <w:name w:val="WW8Num301z2"/>
    <w:uiPriority w:val="99"/>
    <w:rsid w:val="00B53919"/>
  </w:style>
  <w:style w:type="character" w:customStyle="1" w:styleId="WW8Num301z3">
    <w:name w:val="WW8Num301z3"/>
    <w:uiPriority w:val="99"/>
    <w:rsid w:val="00B53919"/>
  </w:style>
  <w:style w:type="character" w:customStyle="1" w:styleId="WW8Num301z4">
    <w:name w:val="WW8Num301z4"/>
    <w:uiPriority w:val="99"/>
    <w:rsid w:val="00B53919"/>
  </w:style>
  <w:style w:type="character" w:customStyle="1" w:styleId="WW8Num301z5">
    <w:name w:val="WW8Num301z5"/>
    <w:uiPriority w:val="99"/>
    <w:rsid w:val="00B53919"/>
  </w:style>
  <w:style w:type="character" w:customStyle="1" w:styleId="WW8Num301z6">
    <w:name w:val="WW8Num301z6"/>
    <w:uiPriority w:val="99"/>
    <w:rsid w:val="00B53919"/>
  </w:style>
  <w:style w:type="character" w:customStyle="1" w:styleId="WW8Num301z7">
    <w:name w:val="WW8Num301z7"/>
    <w:uiPriority w:val="99"/>
    <w:rsid w:val="00B53919"/>
  </w:style>
  <w:style w:type="character" w:customStyle="1" w:styleId="WW8Num301z8">
    <w:name w:val="WW8Num301z8"/>
    <w:uiPriority w:val="99"/>
    <w:rsid w:val="00B53919"/>
  </w:style>
  <w:style w:type="character" w:customStyle="1" w:styleId="WW8Num302z0">
    <w:name w:val="WW8Num302z0"/>
    <w:uiPriority w:val="99"/>
    <w:rsid w:val="00B53919"/>
  </w:style>
  <w:style w:type="character" w:customStyle="1" w:styleId="WW8Num302z1">
    <w:name w:val="WW8Num302z1"/>
    <w:uiPriority w:val="99"/>
    <w:rsid w:val="00B53919"/>
  </w:style>
  <w:style w:type="character" w:customStyle="1" w:styleId="WW8Num302z2">
    <w:name w:val="WW8Num302z2"/>
    <w:uiPriority w:val="99"/>
    <w:rsid w:val="00B53919"/>
  </w:style>
  <w:style w:type="character" w:customStyle="1" w:styleId="WW8Num302z3">
    <w:name w:val="WW8Num302z3"/>
    <w:uiPriority w:val="99"/>
    <w:rsid w:val="00B53919"/>
  </w:style>
  <w:style w:type="character" w:customStyle="1" w:styleId="WW8Num302z4">
    <w:name w:val="WW8Num302z4"/>
    <w:uiPriority w:val="99"/>
    <w:rsid w:val="00B53919"/>
  </w:style>
  <w:style w:type="character" w:customStyle="1" w:styleId="WW8Num302z5">
    <w:name w:val="WW8Num302z5"/>
    <w:uiPriority w:val="99"/>
    <w:rsid w:val="00B53919"/>
  </w:style>
  <w:style w:type="character" w:customStyle="1" w:styleId="WW8Num302z6">
    <w:name w:val="WW8Num302z6"/>
    <w:uiPriority w:val="99"/>
    <w:rsid w:val="00B53919"/>
  </w:style>
  <w:style w:type="character" w:customStyle="1" w:styleId="WW8Num302z7">
    <w:name w:val="WW8Num302z7"/>
    <w:uiPriority w:val="99"/>
    <w:rsid w:val="00B53919"/>
  </w:style>
  <w:style w:type="character" w:customStyle="1" w:styleId="WW8Num302z8">
    <w:name w:val="WW8Num302z8"/>
    <w:uiPriority w:val="99"/>
    <w:rsid w:val="00B53919"/>
  </w:style>
  <w:style w:type="character" w:customStyle="1" w:styleId="WW8Num303z0">
    <w:name w:val="WW8Num303z0"/>
    <w:uiPriority w:val="99"/>
    <w:rsid w:val="00B53919"/>
    <w:rPr>
      <w:rFonts w:ascii="Times New Roman" w:hAnsi="Times New Roman"/>
      <w:sz w:val="24"/>
    </w:rPr>
  </w:style>
  <w:style w:type="character" w:customStyle="1" w:styleId="WW8Num303z1">
    <w:name w:val="WW8Num303z1"/>
    <w:uiPriority w:val="99"/>
    <w:rsid w:val="00B53919"/>
  </w:style>
  <w:style w:type="character" w:customStyle="1" w:styleId="WW8Num303z2">
    <w:name w:val="WW8Num303z2"/>
    <w:uiPriority w:val="99"/>
    <w:rsid w:val="00B53919"/>
  </w:style>
  <w:style w:type="character" w:customStyle="1" w:styleId="WW8Num303z3">
    <w:name w:val="WW8Num303z3"/>
    <w:uiPriority w:val="99"/>
    <w:rsid w:val="00B53919"/>
  </w:style>
  <w:style w:type="character" w:customStyle="1" w:styleId="WW8Num303z4">
    <w:name w:val="WW8Num303z4"/>
    <w:uiPriority w:val="99"/>
    <w:rsid w:val="00B53919"/>
  </w:style>
  <w:style w:type="character" w:customStyle="1" w:styleId="WW8Num303z5">
    <w:name w:val="WW8Num303z5"/>
    <w:uiPriority w:val="99"/>
    <w:rsid w:val="00B53919"/>
  </w:style>
  <w:style w:type="character" w:customStyle="1" w:styleId="WW8Num303z6">
    <w:name w:val="WW8Num303z6"/>
    <w:uiPriority w:val="99"/>
    <w:rsid w:val="00B53919"/>
  </w:style>
  <w:style w:type="character" w:customStyle="1" w:styleId="WW8Num303z7">
    <w:name w:val="WW8Num303z7"/>
    <w:uiPriority w:val="99"/>
    <w:rsid w:val="00B53919"/>
  </w:style>
  <w:style w:type="character" w:customStyle="1" w:styleId="WW8Num303z8">
    <w:name w:val="WW8Num303z8"/>
    <w:uiPriority w:val="99"/>
    <w:rsid w:val="00B53919"/>
  </w:style>
  <w:style w:type="character" w:customStyle="1" w:styleId="WW8Num304z0">
    <w:name w:val="WW8Num304z0"/>
    <w:uiPriority w:val="99"/>
    <w:rsid w:val="00B53919"/>
  </w:style>
  <w:style w:type="character" w:customStyle="1" w:styleId="WW8Num304z1">
    <w:name w:val="WW8Num304z1"/>
    <w:uiPriority w:val="99"/>
    <w:rsid w:val="00B53919"/>
  </w:style>
  <w:style w:type="character" w:customStyle="1" w:styleId="WW8Num304z2">
    <w:name w:val="WW8Num304z2"/>
    <w:uiPriority w:val="99"/>
    <w:rsid w:val="00B53919"/>
  </w:style>
  <w:style w:type="character" w:customStyle="1" w:styleId="WW8Num304z3">
    <w:name w:val="WW8Num304z3"/>
    <w:uiPriority w:val="99"/>
    <w:rsid w:val="00B53919"/>
  </w:style>
  <w:style w:type="character" w:customStyle="1" w:styleId="WW8Num304z4">
    <w:name w:val="WW8Num304z4"/>
    <w:uiPriority w:val="99"/>
    <w:rsid w:val="00B53919"/>
  </w:style>
  <w:style w:type="character" w:customStyle="1" w:styleId="WW8Num304z5">
    <w:name w:val="WW8Num304z5"/>
    <w:uiPriority w:val="99"/>
    <w:rsid w:val="00B53919"/>
  </w:style>
  <w:style w:type="character" w:customStyle="1" w:styleId="WW8Num304z6">
    <w:name w:val="WW8Num304z6"/>
    <w:uiPriority w:val="99"/>
    <w:rsid w:val="00B53919"/>
  </w:style>
  <w:style w:type="character" w:customStyle="1" w:styleId="WW8Num304z7">
    <w:name w:val="WW8Num304z7"/>
    <w:uiPriority w:val="99"/>
    <w:rsid w:val="00B53919"/>
  </w:style>
  <w:style w:type="character" w:customStyle="1" w:styleId="WW8Num304z8">
    <w:name w:val="WW8Num304z8"/>
    <w:uiPriority w:val="99"/>
    <w:rsid w:val="00B53919"/>
  </w:style>
  <w:style w:type="character" w:customStyle="1" w:styleId="WW8Num305z0">
    <w:name w:val="WW8Num305z0"/>
    <w:uiPriority w:val="99"/>
    <w:rsid w:val="00B53919"/>
  </w:style>
  <w:style w:type="character" w:customStyle="1" w:styleId="WW8Num305z1">
    <w:name w:val="WW8Num305z1"/>
    <w:uiPriority w:val="99"/>
    <w:rsid w:val="00B53919"/>
  </w:style>
  <w:style w:type="character" w:customStyle="1" w:styleId="WW8Num305z2">
    <w:name w:val="WW8Num305z2"/>
    <w:uiPriority w:val="99"/>
    <w:rsid w:val="00B53919"/>
  </w:style>
  <w:style w:type="character" w:customStyle="1" w:styleId="WW8Num305z3">
    <w:name w:val="WW8Num305z3"/>
    <w:uiPriority w:val="99"/>
    <w:rsid w:val="00B53919"/>
  </w:style>
  <w:style w:type="character" w:customStyle="1" w:styleId="WW8Num305z4">
    <w:name w:val="WW8Num305z4"/>
    <w:uiPriority w:val="99"/>
    <w:rsid w:val="00B53919"/>
  </w:style>
  <w:style w:type="character" w:customStyle="1" w:styleId="WW8Num305z5">
    <w:name w:val="WW8Num305z5"/>
    <w:uiPriority w:val="99"/>
    <w:rsid w:val="00B53919"/>
  </w:style>
  <w:style w:type="character" w:customStyle="1" w:styleId="WW8Num305z6">
    <w:name w:val="WW8Num305z6"/>
    <w:uiPriority w:val="99"/>
    <w:rsid w:val="00B53919"/>
  </w:style>
  <w:style w:type="character" w:customStyle="1" w:styleId="WW8Num305z7">
    <w:name w:val="WW8Num305z7"/>
    <w:uiPriority w:val="99"/>
    <w:rsid w:val="00B53919"/>
  </w:style>
  <w:style w:type="character" w:customStyle="1" w:styleId="WW8Num305z8">
    <w:name w:val="WW8Num305z8"/>
    <w:uiPriority w:val="99"/>
    <w:rsid w:val="00B53919"/>
  </w:style>
  <w:style w:type="character" w:customStyle="1" w:styleId="WW8Num306z0">
    <w:name w:val="WW8Num306z0"/>
    <w:uiPriority w:val="99"/>
    <w:rsid w:val="00B53919"/>
  </w:style>
  <w:style w:type="character" w:customStyle="1" w:styleId="WW8Num306z1">
    <w:name w:val="WW8Num306z1"/>
    <w:uiPriority w:val="99"/>
    <w:rsid w:val="00B53919"/>
  </w:style>
  <w:style w:type="character" w:customStyle="1" w:styleId="WW8Num306z2">
    <w:name w:val="WW8Num306z2"/>
    <w:uiPriority w:val="99"/>
    <w:rsid w:val="00B53919"/>
  </w:style>
  <w:style w:type="character" w:customStyle="1" w:styleId="WW8Num306z3">
    <w:name w:val="WW8Num306z3"/>
    <w:uiPriority w:val="99"/>
    <w:rsid w:val="00B53919"/>
  </w:style>
  <w:style w:type="character" w:customStyle="1" w:styleId="WW8Num306z4">
    <w:name w:val="WW8Num306z4"/>
    <w:uiPriority w:val="99"/>
    <w:rsid w:val="00B53919"/>
  </w:style>
  <w:style w:type="character" w:customStyle="1" w:styleId="WW8Num306z5">
    <w:name w:val="WW8Num306z5"/>
    <w:uiPriority w:val="99"/>
    <w:rsid w:val="00B53919"/>
  </w:style>
  <w:style w:type="character" w:customStyle="1" w:styleId="WW8Num306z6">
    <w:name w:val="WW8Num306z6"/>
    <w:uiPriority w:val="99"/>
    <w:rsid w:val="00B53919"/>
  </w:style>
  <w:style w:type="character" w:customStyle="1" w:styleId="WW8Num306z7">
    <w:name w:val="WW8Num306z7"/>
    <w:uiPriority w:val="99"/>
    <w:rsid w:val="00B53919"/>
  </w:style>
  <w:style w:type="character" w:customStyle="1" w:styleId="WW8Num306z8">
    <w:name w:val="WW8Num306z8"/>
    <w:uiPriority w:val="99"/>
    <w:rsid w:val="00B53919"/>
  </w:style>
  <w:style w:type="character" w:customStyle="1" w:styleId="WW8Num307z0">
    <w:name w:val="WW8Num307z0"/>
    <w:uiPriority w:val="99"/>
    <w:rsid w:val="00B53919"/>
  </w:style>
  <w:style w:type="character" w:customStyle="1" w:styleId="WW8Num307z1">
    <w:name w:val="WW8Num307z1"/>
    <w:uiPriority w:val="99"/>
    <w:rsid w:val="00B53919"/>
  </w:style>
  <w:style w:type="character" w:customStyle="1" w:styleId="WW8Num307z2">
    <w:name w:val="WW8Num307z2"/>
    <w:uiPriority w:val="99"/>
    <w:rsid w:val="00B53919"/>
  </w:style>
  <w:style w:type="character" w:customStyle="1" w:styleId="WW8Num307z3">
    <w:name w:val="WW8Num307z3"/>
    <w:uiPriority w:val="99"/>
    <w:rsid w:val="00B53919"/>
  </w:style>
  <w:style w:type="character" w:customStyle="1" w:styleId="WW8Num307z4">
    <w:name w:val="WW8Num307z4"/>
    <w:uiPriority w:val="99"/>
    <w:rsid w:val="00B53919"/>
  </w:style>
  <w:style w:type="character" w:customStyle="1" w:styleId="WW8Num307z5">
    <w:name w:val="WW8Num307z5"/>
    <w:uiPriority w:val="99"/>
    <w:rsid w:val="00B53919"/>
  </w:style>
  <w:style w:type="character" w:customStyle="1" w:styleId="WW8Num307z6">
    <w:name w:val="WW8Num307z6"/>
    <w:uiPriority w:val="99"/>
    <w:rsid w:val="00B53919"/>
  </w:style>
  <w:style w:type="character" w:customStyle="1" w:styleId="WW8Num307z7">
    <w:name w:val="WW8Num307z7"/>
    <w:uiPriority w:val="99"/>
    <w:rsid w:val="00B53919"/>
  </w:style>
  <w:style w:type="character" w:customStyle="1" w:styleId="WW8Num307z8">
    <w:name w:val="WW8Num307z8"/>
    <w:uiPriority w:val="99"/>
    <w:rsid w:val="00B53919"/>
  </w:style>
  <w:style w:type="character" w:customStyle="1" w:styleId="WW8Num308z0">
    <w:name w:val="WW8Num308z0"/>
    <w:uiPriority w:val="99"/>
    <w:rsid w:val="00B53919"/>
  </w:style>
  <w:style w:type="character" w:customStyle="1" w:styleId="WW8Num308z1">
    <w:name w:val="WW8Num308z1"/>
    <w:uiPriority w:val="99"/>
    <w:rsid w:val="00B53919"/>
  </w:style>
  <w:style w:type="character" w:customStyle="1" w:styleId="WW8Num308z2">
    <w:name w:val="WW8Num308z2"/>
    <w:uiPriority w:val="99"/>
    <w:rsid w:val="00B53919"/>
  </w:style>
  <w:style w:type="character" w:customStyle="1" w:styleId="WW8Num308z3">
    <w:name w:val="WW8Num308z3"/>
    <w:uiPriority w:val="99"/>
    <w:rsid w:val="00B53919"/>
  </w:style>
  <w:style w:type="character" w:customStyle="1" w:styleId="WW8Num308z4">
    <w:name w:val="WW8Num308z4"/>
    <w:uiPriority w:val="99"/>
    <w:rsid w:val="00B53919"/>
  </w:style>
  <w:style w:type="character" w:customStyle="1" w:styleId="WW8Num308z5">
    <w:name w:val="WW8Num308z5"/>
    <w:uiPriority w:val="99"/>
    <w:rsid w:val="00B53919"/>
  </w:style>
  <w:style w:type="character" w:customStyle="1" w:styleId="WW8Num308z6">
    <w:name w:val="WW8Num308z6"/>
    <w:uiPriority w:val="99"/>
    <w:rsid w:val="00B53919"/>
  </w:style>
  <w:style w:type="character" w:customStyle="1" w:styleId="WW8Num308z7">
    <w:name w:val="WW8Num308z7"/>
    <w:uiPriority w:val="99"/>
    <w:rsid w:val="00B53919"/>
  </w:style>
  <w:style w:type="character" w:customStyle="1" w:styleId="WW8Num308z8">
    <w:name w:val="WW8Num308z8"/>
    <w:uiPriority w:val="99"/>
    <w:rsid w:val="00B53919"/>
  </w:style>
  <w:style w:type="character" w:customStyle="1" w:styleId="WW8Num309z0">
    <w:name w:val="WW8Num309z0"/>
    <w:uiPriority w:val="99"/>
    <w:rsid w:val="00B53919"/>
  </w:style>
  <w:style w:type="character" w:customStyle="1" w:styleId="WW8Num309z1">
    <w:name w:val="WW8Num309z1"/>
    <w:uiPriority w:val="99"/>
    <w:rsid w:val="00B53919"/>
  </w:style>
  <w:style w:type="character" w:customStyle="1" w:styleId="WW8Num309z2">
    <w:name w:val="WW8Num309z2"/>
    <w:uiPriority w:val="99"/>
    <w:rsid w:val="00B53919"/>
  </w:style>
  <w:style w:type="character" w:customStyle="1" w:styleId="WW8Num309z3">
    <w:name w:val="WW8Num309z3"/>
    <w:uiPriority w:val="99"/>
    <w:rsid w:val="00B53919"/>
  </w:style>
  <w:style w:type="character" w:customStyle="1" w:styleId="WW8Num309z4">
    <w:name w:val="WW8Num309z4"/>
    <w:uiPriority w:val="99"/>
    <w:rsid w:val="00B53919"/>
  </w:style>
  <w:style w:type="character" w:customStyle="1" w:styleId="WW8Num309z5">
    <w:name w:val="WW8Num309z5"/>
    <w:uiPriority w:val="99"/>
    <w:rsid w:val="00B53919"/>
  </w:style>
  <w:style w:type="character" w:customStyle="1" w:styleId="WW8Num309z6">
    <w:name w:val="WW8Num309z6"/>
    <w:uiPriority w:val="99"/>
    <w:rsid w:val="00B53919"/>
  </w:style>
  <w:style w:type="character" w:customStyle="1" w:styleId="WW8Num309z7">
    <w:name w:val="WW8Num309z7"/>
    <w:uiPriority w:val="99"/>
    <w:rsid w:val="00B53919"/>
  </w:style>
  <w:style w:type="character" w:customStyle="1" w:styleId="WW8Num309z8">
    <w:name w:val="WW8Num309z8"/>
    <w:uiPriority w:val="99"/>
    <w:rsid w:val="00B53919"/>
  </w:style>
  <w:style w:type="character" w:customStyle="1" w:styleId="WW8Num310z0">
    <w:name w:val="WW8Num310z0"/>
    <w:uiPriority w:val="99"/>
    <w:rsid w:val="00B53919"/>
  </w:style>
  <w:style w:type="character" w:customStyle="1" w:styleId="WW8Num310z1">
    <w:name w:val="WW8Num310z1"/>
    <w:uiPriority w:val="99"/>
    <w:rsid w:val="00B53919"/>
  </w:style>
  <w:style w:type="character" w:customStyle="1" w:styleId="WW8Num310z2">
    <w:name w:val="WW8Num310z2"/>
    <w:uiPriority w:val="99"/>
    <w:rsid w:val="00B53919"/>
  </w:style>
  <w:style w:type="character" w:customStyle="1" w:styleId="WW8Num310z3">
    <w:name w:val="WW8Num310z3"/>
    <w:uiPriority w:val="99"/>
    <w:rsid w:val="00B53919"/>
  </w:style>
  <w:style w:type="character" w:customStyle="1" w:styleId="WW8Num310z4">
    <w:name w:val="WW8Num310z4"/>
    <w:uiPriority w:val="99"/>
    <w:rsid w:val="00B53919"/>
  </w:style>
  <w:style w:type="character" w:customStyle="1" w:styleId="WW8Num310z5">
    <w:name w:val="WW8Num310z5"/>
    <w:uiPriority w:val="99"/>
    <w:rsid w:val="00B53919"/>
  </w:style>
  <w:style w:type="character" w:customStyle="1" w:styleId="WW8Num310z6">
    <w:name w:val="WW8Num310z6"/>
    <w:uiPriority w:val="99"/>
    <w:rsid w:val="00B53919"/>
  </w:style>
  <w:style w:type="character" w:customStyle="1" w:styleId="WW8Num310z7">
    <w:name w:val="WW8Num310z7"/>
    <w:uiPriority w:val="99"/>
    <w:rsid w:val="00B53919"/>
  </w:style>
  <w:style w:type="character" w:customStyle="1" w:styleId="WW8Num310z8">
    <w:name w:val="WW8Num310z8"/>
    <w:uiPriority w:val="99"/>
    <w:rsid w:val="00B53919"/>
  </w:style>
  <w:style w:type="character" w:customStyle="1" w:styleId="WW8Num311z0">
    <w:name w:val="WW8Num311z0"/>
    <w:uiPriority w:val="99"/>
    <w:rsid w:val="00B53919"/>
  </w:style>
  <w:style w:type="character" w:customStyle="1" w:styleId="WW8Num311z1">
    <w:name w:val="WW8Num311z1"/>
    <w:uiPriority w:val="99"/>
    <w:rsid w:val="00B53919"/>
  </w:style>
  <w:style w:type="character" w:customStyle="1" w:styleId="WW8Num311z2">
    <w:name w:val="WW8Num311z2"/>
    <w:uiPriority w:val="99"/>
    <w:rsid w:val="00B53919"/>
  </w:style>
  <w:style w:type="character" w:customStyle="1" w:styleId="WW8Num311z3">
    <w:name w:val="WW8Num311z3"/>
    <w:uiPriority w:val="99"/>
    <w:rsid w:val="00B53919"/>
  </w:style>
  <w:style w:type="character" w:customStyle="1" w:styleId="WW8Num311z4">
    <w:name w:val="WW8Num311z4"/>
    <w:uiPriority w:val="99"/>
    <w:rsid w:val="00B53919"/>
  </w:style>
  <w:style w:type="character" w:customStyle="1" w:styleId="WW8Num311z5">
    <w:name w:val="WW8Num311z5"/>
    <w:uiPriority w:val="99"/>
    <w:rsid w:val="00B53919"/>
  </w:style>
  <w:style w:type="character" w:customStyle="1" w:styleId="WW8Num311z6">
    <w:name w:val="WW8Num311z6"/>
    <w:uiPriority w:val="99"/>
    <w:rsid w:val="00B53919"/>
  </w:style>
  <w:style w:type="character" w:customStyle="1" w:styleId="WW8Num311z7">
    <w:name w:val="WW8Num311z7"/>
    <w:uiPriority w:val="99"/>
    <w:rsid w:val="00B53919"/>
  </w:style>
  <w:style w:type="character" w:customStyle="1" w:styleId="WW8Num311z8">
    <w:name w:val="WW8Num311z8"/>
    <w:uiPriority w:val="99"/>
    <w:rsid w:val="00B53919"/>
  </w:style>
  <w:style w:type="character" w:customStyle="1" w:styleId="WW8Num312z0">
    <w:name w:val="WW8Num312z0"/>
    <w:uiPriority w:val="99"/>
    <w:rsid w:val="00B53919"/>
  </w:style>
  <w:style w:type="character" w:customStyle="1" w:styleId="WW8Num312z1">
    <w:name w:val="WW8Num312z1"/>
    <w:uiPriority w:val="99"/>
    <w:rsid w:val="00B53919"/>
  </w:style>
  <w:style w:type="character" w:customStyle="1" w:styleId="WW8Num312z2">
    <w:name w:val="WW8Num312z2"/>
    <w:uiPriority w:val="99"/>
    <w:rsid w:val="00B53919"/>
  </w:style>
  <w:style w:type="character" w:customStyle="1" w:styleId="WW8Num312z3">
    <w:name w:val="WW8Num312z3"/>
    <w:uiPriority w:val="99"/>
    <w:rsid w:val="00B53919"/>
  </w:style>
  <w:style w:type="character" w:customStyle="1" w:styleId="WW8Num312z4">
    <w:name w:val="WW8Num312z4"/>
    <w:uiPriority w:val="99"/>
    <w:rsid w:val="00B53919"/>
  </w:style>
  <w:style w:type="character" w:customStyle="1" w:styleId="WW8Num312z5">
    <w:name w:val="WW8Num312z5"/>
    <w:uiPriority w:val="99"/>
    <w:rsid w:val="00B53919"/>
  </w:style>
  <w:style w:type="character" w:customStyle="1" w:styleId="WW8Num312z6">
    <w:name w:val="WW8Num312z6"/>
    <w:uiPriority w:val="99"/>
    <w:rsid w:val="00B53919"/>
  </w:style>
  <w:style w:type="character" w:customStyle="1" w:styleId="WW8Num312z7">
    <w:name w:val="WW8Num312z7"/>
    <w:uiPriority w:val="99"/>
    <w:rsid w:val="00B53919"/>
  </w:style>
  <w:style w:type="character" w:customStyle="1" w:styleId="WW8Num312z8">
    <w:name w:val="WW8Num312z8"/>
    <w:uiPriority w:val="99"/>
    <w:rsid w:val="00B53919"/>
  </w:style>
  <w:style w:type="character" w:customStyle="1" w:styleId="WW8Num313z0">
    <w:name w:val="WW8Num313z0"/>
    <w:uiPriority w:val="99"/>
    <w:rsid w:val="00B53919"/>
  </w:style>
  <w:style w:type="character" w:customStyle="1" w:styleId="WW8Num313z1">
    <w:name w:val="WW8Num313z1"/>
    <w:uiPriority w:val="99"/>
    <w:rsid w:val="00B53919"/>
  </w:style>
  <w:style w:type="character" w:customStyle="1" w:styleId="WW8Num313z2">
    <w:name w:val="WW8Num313z2"/>
    <w:uiPriority w:val="99"/>
    <w:rsid w:val="00B53919"/>
  </w:style>
  <w:style w:type="character" w:customStyle="1" w:styleId="WW8Num313z3">
    <w:name w:val="WW8Num313z3"/>
    <w:uiPriority w:val="99"/>
    <w:rsid w:val="00B53919"/>
  </w:style>
  <w:style w:type="character" w:customStyle="1" w:styleId="WW8Num313z4">
    <w:name w:val="WW8Num313z4"/>
    <w:uiPriority w:val="99"/>
    <w:rsid w:val="00B53919"/>
  </w:style>
  <w:style w:type="character" w:customStyle="1" w:styleId="WW8Num313z5">
    <w:name w:val="WW8Num313z5"/>
    <w:uiPriority w:val="99"/>
    <w:rsid w:val="00B53919"/>
  </w:style>
  <w:style w:type="character" w:customStyle="1" w:styleId="WW8Num313z6">
    <w:name w:val="WW8Num313z6"/>
    <w:uiPriority w:val="99"/>
    <w:rsid w:val="00B53919"/>
  </w:style>
  <w:style w:type="character" w:customStyle="1" w:styleId="WW8Num313z7">
    <w:name w:val="WW8Num313z7"/>
    <w:uiPriority w:val="99"/>
    <w:rsid w:val="00B53919"/>
  </w:style>
  <w:style w:type="character" w:customStyle="1" w:styleId="WW8Num313z8">
    <w:name w:val="WW8Num313z8"/>
    <w:uiPriority w:val="99"/>
    <w:rsid w:val="00B53919"/>
  </w:style>
  <w:style w:type="character" w:customStyle="1" w:styleId="WW8Num314z0">
    <w:name w:val="WW8Num314z0"/>
    <w:uiPriority w:val="99"/>
    <w:rsid w:val="00B53919"/>
  </w:style>
  <w:style w:type="character" w:customStyle="1" w:styleId="WW8Num314z1">
    <w:name w:val="WW8Num314z1"/>
    <w:uiPriority w:val="99"/>
    <w:rsid w:val="00B53919"/>
  </w:style>
  <w:style w:type="character" w:customStyle="1" w:styleId="WW8Num314z2">
    <w:name w:val="WW8Num314z2"/>
    <w:uiPriority w:val="99"/>
    <w:rsid w:val="00B53919"/>
  </w:style>
  <w:style w:type="character" w:customStyle="1" w:styleId="WW8Num314z3">
    <w:name w:val="WW8Num314z3"/>
    <w:uiPriority w:val="99"/>
    <w:rsid w:val="00B53919"/>
  </w:style>
  <w:style w:type="character" w:customStyle="1" w:styleId="WW8Num314z4">
    <w:name w:val="WW8Num314z4"/>
    <w:uiPriority w:val="99"/>
    <w:rsid w:val="00B53919"/>
  </w:style>
  <w:style w:type="character" w:customStyle="1" w:styleId="WW8Num314z5">
    <w:name w:val="WW8Num314z5"/>
    <w:uiPriority w:val="99"/>
    <w:rsid w:val="00B53919"/>
  </w:style>
  <w:style w:type="character" w:customStyle="1" w:styleId="WW8Num314z6">
    <w:name w:val="WW8Num314z6"/>
    <w:uiPriority w:val="99"/>
    <w:rsid w:val="00B53919"/>
  </w:style>
  <w:style w:type="character" w:customStyle="1" w:styleId="WW8Num314z7">
    <w:name w:val="WW8Num314z7"/>
    <w:uiPriority w:val="99"/>
    <w:rsid w:val="00B53919"/>
  </w:style>
  <w:style w:type="character" w:customStyle="1" w:styleId="WW8Num314z8">
    <w:name w:val="WW8Num314z8"/>
    <w:uiPriority w:val="99"/>
    <w:rsid w:val="00B53919"/>
  </w:style>
  <w:style w:type="character" w:customStyle="1" w:styleId="WW8Num315z0">
    <w:name w:val="WW8Num315z0"/>
    <w:uiPriority w:val="99"/>
    <w:rsid w:val="00B53919"/>
  </w:style>
  <w:style w:type="character" w:customStyle="1" w:styleId="WW8Num315z1">
    <w:name w:val="WW8Num315z1"/>
    <w:uiPriority w:val="99"/>
    <w:rsid w:val="00B53919"/>
  </w:style>
  <w:style w:type="character" w:customStyle="1" w:styleId="WW8Num315z2">
    <w:name w:val="WW8Num315z2"/>
    <w:uiPriority w:val="99"/>
    <w:rsid w:val="00B53919"/>
  </w:style>
  <w:style w:type="character" w:customStyle="1" w:styleId="WW8Num315z3">
    <w:name w:val="WW8Num315z3"/>
    <w:uiPriority w:val="99"/>
    <w:rsid w:val="00B53919"/>
  </w:style>
  <w:style w:type="character" w:customStyle="1" w:styleId="WW8Num315z4">
    <w:name w:val="WW8Num315z4"/>
    <w:uiPriority w:val="99"/>
    <w:rsid w:val="00B53919"/>
  </w:style>
  <w:style w:type="character" w:customStyle="1" w:styleId="WW8Num315z5">
    <w:name w:val="WW8Num315z5"/>
    <w:uiPriority w:val="99"/>
    <w:rsid w:val="00B53919"/>
  </w:style>
  <w:style w:type="character" w:customStyle="1" w:styleId="WW8Num315z6">
    <w:name w:val="WW8Num315z6"/>
    <w:uiPriority w:val="99"/>
    <w:rsid w:val="00B53919"/>
  </w:style>
  <w:style w:type="character" w:customStyle="1" w:styleId="WW8Num315z7">
    <w:name w:val="WW8Num315z7"/>
    <w:uiPriority w:val="99"/>
    <w:rsid w:val="00B53919"/>
  </w:style>
  <w:style w:type="character" w:customStyle="1" w:styleId="WW8Num315z8">
    <w:name w:val="WW8Num315z8"/>
    <w:uiPriority w:val="99"/>
    <w:rsid w:val="00B53919"/>
  </w:style>
  <w:style w:type="character" w:customStyle="1" w:styleId="WW8Num316z0">
    <w:name w:val="WW8Num316z0"/>
    <w:uiPriority w:val="99"/>
    <w:rsid w:val="00B53919"/>
    <w:rPr>
      <w:rFonts w:ascii="Times New Roman" w:hAnsi="Times New Roman"/>
      <w:color w:val="000000"/>
      <w:sz w:val="24"/>
    </w:rPr>
  </w:style>
  <w:style w:type="character" w:customStyle="1" w:styleId="WW8Num316z1">
    <w:name w:val="WW8Num316z1"/>
    <w:uiPriority w:val="99"/>
    <w:rsid w:val="00B53919"/>
  </w:style>
  <w:style w:type="character" w:customStyle="1" w:styleId="WW8Num316z2">
    <w:name w:val="WW8Num316z2"/>
    <w:uiPriority w:val="99"/>
    <w:rsid w:val="00B53919"/>
  </w:style>
  <w:style w:type="character" w:customStyle="1" w:styleId="WW8Num316z3">
    <w:name w:val="WW8Num316z3"/>
    <w:uiPriority w:val="99"/>
    <w:rsid w:val="00B53919"/>
  </w:style>
  <w:style w:type="character" w:customStyle="1" w:styleId="WW8Num316z4">
    <w:name w:val="WW8Num316z4"/>
    <w:uiPriority w:val="99"/>
    <w:rsid w:val="00B53919"/>
  </w:style>
  <w:style w:type="character" w:customStyle="1" w:styleId="WW8Num316z5">
    <w:name w:val="WW8Num316z5"/>
    <w:uiPriority w:val="99"/>
    <w:rsid w:val="00B53919"/>
  </w:style>
  <w:style w:type="character" w:customStyle="1" w:styleId="WW8Num316z6">
    <w:name w:val="WW8Num316z6"/>
    <w:uiPriority w:val="99"/>
    <w:rsid w:val="00B53919"/>
  </w:style>
  <w:style w:type="character" w:customStyle="1" w:styleId="WW8Num316z7">
    <w:name w:val="WW8Num316z7"/>
    <w:uiPriority w:val="99"/>
    <w:rsid w:val="00B53919"/>
  </w:style>
  <w:style w:type="character" w:customStyle="1" w:styleId="WW8Num316z8">
    <w:name w:val="WW8Num316z8"/>
    <w:uiPriority w:val="99"/>
    <w:rsid w:val="00B53919"/>
  </w:style>
  <w:style w:type="character" w:customStyle="1" w:styleId="WW8Num317z0">
    <w:name w:val="WW8Num317z0"/>
    <w:uiPriority w:val="99"/>
    <w:rsid w:val="00B53919"/>
  </w:style>
  <w:style w:type="character" w:customStyle="1" w:styleId="WW8Num317z1">
    <w:name w:val="WW8Num317z1"/>
    <w:uiPriority w:val="99"/>
    <w:rsid w:val="00B53919"/>
  </w:style>
  <w:style w:type="character" w:customStyle="1" w:styleId="WW8Num317z2">
    <w:name w:val="WW8Num317z2"/>
    <w:uiPriority w:val="99"/>
    <w:rsid w:val="00B53919"/>
  </w:style>
  <w:style w:type="character" w:customStyle="1" w:styleId="WW8Num317z3">
    <w:name w:val="WW8Num317z3"/>
    <w:uiPriority w:val="99"/>
    <w:rsid w:val="00B53919"/>
  </w:style>
  <w:style w:type="character" w:customStyle="1" w:styleId="WW8Num317z4">
    <w:name w:val="WW8Num317z4"/>
    <w:uiPriority w:val="99"/>
    <w:rsid w:val="00B53919"/>
  </w:style>
  <w:style w:type="character" w:customStyle="1" w:styleId="WW8Num317z5">
    <w:name w:val="WW8Num317z5"/>
    <w:uiPriority w:val="99"/>
    <w:rsid w:val="00B53919"/>
  </w:style>
  <w:style w:type="character" w:customStyle="1" w:styleId="WW8Num317z6">
    <w:name w:val="WW8Num317z6"/>
    <w:uiPriority w:val="99"/>
    <w:rsid w:val="00B53919"/>
  </w:style>
  <w:style w:type="character" w:customStyle="1" w:styleId="WW8Num317z7">
    <w:name w:val="WW8Num317z7"/>
    <w:uiPriority w:val="99"/>
    <w:rsid w:val="00B53919"/>
  </w:style>
  <w:style w:type="character" w:customStyle="1" w:styleId="WW8Num317z8">
    <w:name w:val="WW8Num317z8"/>
    <w:uiPriority w:val="99"/>
    <w:rsid w:val="00B53919"/>
  </w:style>
  <w:style w:type="character" w:customStyle="1" w:styleId="WW8Num318z0">
    <w:name w:val="WW8Num318z0"/>
    <w:uiPriority w:val="99"/>
    <w:rsid w:val="00B53919"/>
  </w:style>
  <w:style w:type="character" w:customStyle="1" w:styleId="WW8Num318z1">
    <w:name w:val="WW8Num318z1"/>
    <w:uiPriority w:val="99"/>
    <w:rsid w:val="00B53919"/>
  </w:style>
  <w:style w:type="character" w:customStyle="1" w:styleId="WW8Num318z2">
    <w:name w:val="WW8Num318z2"/>
    <w:uiPriority w:val="99"/>
    <w:rsid w:val="00B53919"/>
  </w:style>
  <w:style w:type="character" w:customStyle="1" w:styleId="WW8Num318z3">
    <w:name w:val="WW8Num318z3"/>
    <w:uiPriority w:val="99"/>
    <w:rsid w:val="00B53919"/>
  </w:style>
  <w:style w:type="character" w:customStyle="1" w:styleId="WW8Num318z4">
    <w:name w:val="WW8Num318z4"/>
    <w:uiPriority w:val="99"/>
    <w:rsid w:val="00B53919"/>
  </w:style>
  <w:style w:type="character" w:customStyle="1" w:styleId="WW8Num318z5">
    <w:name w:val="WW8Num318z5"/>
    <w:uiPriority w:val="99"/>
    <w:rsid w:val="00B53919"/>
  </w:style>
  <w:style w:type="character" w:customStyle="1" w:styleId="WW8Num318z6">
    <w:name w:val="WW8Num318z6"/>
    <w:uiPriority w:val="99"/>
    <w:rsid w:val="00B53919"/>
  </w:style>
  <w:style w:type="character" w:customStyle="1" w:styleId="WW8Num318z7">
    <w:name w:val="WW8Num318z7"/>
    <w:uiPriority w:val="99"/>
    <w:rsid w:val="00B53919"/>
  </w:style>
  <w:style w:type="character" w:customStyle="1" w:styleId="WW8Num318z8">
    <w:name w:val="WW8Num318z8"/>
    <w:uiPriority w:val="99"/>
    <w:rsid w:val="00B53919"/>
  </w:style>
  <w:style w:type="character" w:customStyle="1" w:styleId="WW8Num319z0">
    <w:name w:val="WW8Num319z0"/>
    <w:uiPriority w:val="99"/>
    <w:rsid w:val="00B53919"/>
  </w:style>
  <w:style w:type="character" w:customStyle="1" w:styleId="WW8Num319z1">
    <w:name w:val="WW8Num319z1"/>
    <w:uiPriority w:val="99"/>
    <w:rsid w:val="00B53919"/>
  </w:style>
  <w:style w:type="character" w:customStyle="1" w:styleId="WW8Num319z2">
    <w:name w:val="WW8Num319z2"/>
    <w:uiPriority w:val="99"/>
    <w:rsid w:val="00B53919"/>
  </w:style>
  <w:style w:type="character" w:customStyle="1" w:styleId="WW8Num319z3">
    <w:name w:val="WW8Num319z3"/>
    <w:uiPriority w:val="99"/>
    <w:rsid w:val="00B53919"/>
  </w:style>
  <w:style w:type="character" w:customStyle="1" w:styleId="WW8Num319z4">
    <w:name w:val="WW8Num319z4"/>
    <w:uiPriority w:val="99"/>
    <w:rsid w:val="00B53919"/>
  </w:style>
  <w:style w:type="character" w:customStyle="1" w:styleId="WW8Num319z5">
    <w:name w:val="WW8Num319z5"/>
    <w:uiPriority w:val="99"/>
    <w:rsid w:val="00B53919"/>
  </w:style>
  <w:style w:type="character" w:customStyle="1" w:styleId="WW8Num319z6">
    <w:name w:val="WW8Num319z6"/>
    <w:uiPriority w:val="99"/>
    <w:rsid w:val="00B53919"/>
  </w:style>
  <w:style w:type="character" w:customStyle="1" w:styleId="WW8Num319z7">
    <w:name w:val="WW8Num319z7"/>
    <w:uiPriority w:val="99"/>
    <w:rsid w:val="00B53919"/>
  </w:style>
  <w:style w:type="character" w:customStyle="1" w:styleId="WW8Num319z8">
    <w:name w:val="WW8Num319z8"/>
    <w:uiPriority w:val="99"/>
    <w:rsid w:val="00B53919"/>
  </w:style>
  <w:style w:type="character" w:customStyle="1" w:styleId="WW8Num320z0">
    <w:name w:val="WW8Num320z0"/>
    <w:uiPriority w:val="99"/>
    <w:rsid w:val="00B53919"/>
  </w:style>
  <w:style w:type="character" w:customStyle="1" w:styleId="WW8Num320z1">
    <w:name w:val="WW8Num320z1"/>
    <w:uiPriority w:val="99"/>
    <w:rsid w:val="00B53919"/>
  </w:style>
  <w:style w:type="character" w:customStyle="1" w:styleId="WW8Num320z2">
    <w:name w:val="WW8Num320z2"/>
    <w:uiPriority w:val="99"/>
    <w:rsid w:val="00B53919"/>
  </w:style>
  <w:style w:type="character" w:customStyle="1" w:styleId="WW8Num320z3">
    <w:name w:val="WW8Num320z3"/>
    <w:uiPriority w:val="99"/>
    <w:rsid w:val="00B53919"/>
  </w:style>
  <w:style w:type="character" w:customStyle="1" w:styleId="WW8Num320z4">
    <w:name w:val="WW8Num320z4"/>
    <w:uiPriority w:val="99"/>
    <w:rsid w:val="00B53919"/>
  </w:style>
  <w:style w:type="character" w:customStyle="1" w:styleId="WW8Num320z5">
    <w:name w:val="WW8Num320z5"/>
    <w:uiPriority w:val="99"/>
    <w:rsid w:val="00B53919"/>
  </w:style>
  <w:style w:type="character" w:customStyle="1" w:styleId="WW8Num320z6">
    <w:name w:val="WW8Num320z6"/>
    <w:uiPriority w:val="99"/>
    <w:rsid w:val="00B53919"/>
  </w:style>
  <w:style w:type="character" w:customStyle="1" w:styleId="WW8Num320z7">
    <w:name w:val="WW8Num320z7"/>
    <w:uiPriority w:val="99"/>
    <w:rsid w:val="00B53919"/>
  </w:style>
  <w:style w:type="character" w:customStyle="1" w:styleId="WW8Num320z8">
    <w:name w:val="WW8Num320z8"/>
    <w:uiPriority w:val="99"/>
    <w:rsid w:val="00B53919"/>
  </w:style>
  <w:style w:type="character" w:customStyle="1" w:styleId="WW8Num321z0">
    <w:name w:val="WW8Num321z0"/>
    <w:uiPriority w:val="99"/>
    <w:rsid w:val="00B53919"/>
  </w:style>
  <w:style w:type="character" w:customStyle="1" w:styleId="WW8Num321z1">
    <w:name w:val="WW8Num321z1"/>
    <w:uiPriority w:val="99"/>
    <w:rsid w:val="00B53919"/>
  </w:style>
  <w:style w:type="character" w:customStyle="1" w:styleId="WW8Num321z2">
    <w:name w:val="WW8Num321z2"/>
    <w:uiPriority w:val="99"/>
    <w:rsid w:val="00B53919"/>
  </w:style>
  <w:style w:type="character" w:customStyle="1" w:styleId="WW8Num321z3">
    <w:name w:val="WW8Num321z3"/>
    <w:uiPriority w:val="99"/>
    <w:rsid w:val="00B53919"/>
  </w:style>
  <w:style w:type="character" w:customStyle="1" w:styleId="WW8Num321z4">
    <w:name w:val="WW8Num321z4"/>
    <w:uiPriority w:val="99"/>
    <w:rsid w:val="00B53919"/>
  </w:style>
  <w:style w:type="character" w:customStyle="1" w:styleId="WW8Num321z5">
    <w:name w:val="WW8Num321z5"/>
    <w:uiPriority w:val="99"/>
    <w:rsid w:val="00B53919"/>
  </w:style>
  <w:style w:type="character" w:customStyle="1" w:styleId="WW8Num321z6">
    <w:name w:val="WW8Num321z6"/>
    <w:uiPriority w:val="99"/>
    <w:rsid w:val="00B53919"/>
  </w:style>
  <w:style w:type="character" w:customStyle="1" w:styleId="WW8Num321z7">
    <w:name w:val="WW8Num321z7"/>
    <w:uiPriority w:val="99"/>
    <w:rsid w:val="00B53919"/>
  </w:style>
  <w:style w:type="character" w:customStyle="1" w:styleId="WW8Num321z8">
    <w:name w:val="WW8Num321z8"/>
    <w:uiPriority w:val="99"/>
    <w:rsid w:val="00B53919"/>
  </w:style>
  <w:style w:type="character" w:customStyle="1" w:styleId="WW8Num322z0">
    <w:name w:val="WW8Num322z0"/>
    <w:uiPriority w:val="99"/>
    <w:rsid w:val="00B53919"/>
  </w:style>
  <w:style w:type="character" w:customStyle="1" w:styleId="WW8Num322z1">
    <w:name w:val="WW8Num322z1"/>
    <w:uiPriority w:val="99"/>
    <w:rsid w:val="00B53919"/>
  </w:style>
  <w:style w:type="character" w:customStyle="1" w:styleId="WW8Num322z2">
    <w:name w:val="WW8Num322z2"/>
    <w:uiPriority w:val="99"/>
    <w:rsid w:val="00B53919"/>
  </w:style>
  <w:style w:type="character" w:customStyle="1" w:styleId="WW8Num322z3">
    <w:name w:val="WW8Num322z3"/>
    <w:uiPriority w:val="99"/>
    <w:rsid w:val="00B53919"/>
  </w:style>
  <w:style w:type="character" w:customStyle="1" w:styleId="WW8Num322z4">
    <w:name w:val="WW8Num322z4"/>
    <w:uiPriority w:val="99"/>
    <w:rsid w:val="00B53919"/>
  </w:style>
  <w:style w:type="character" w:customStyle="1" w:styleId="WW8Num322z5">
    <w:name w:val="WW8Num322z5"/>
    <w:uiPriority w:val="99"/>
    <w:rsid w:val="00B53919"/>
  </w:style>
  <w:style w:type="character" w:customStyle="1" w:styleId="WW8Num322z6">
    <w:name w:val="WW8Num322z6"/>
    <w:uiPriority w:val="99"/>
    <w:rsid w:val="00B53919"/>
  </w:style>
  <w:style w:type="character" w:customStyle="1" w:styleId="WW8Num322z7">
    <w:name w:val="WW8Num322z7"/>
    <w:uiPriority w:val="99"/>
    <w:rsid w:val="00B53919"/>
  </w:style>
  <w:style w:type="character" w:customStyle="1" w:styleId="WW8Num322z8">
    <w:name w:val="WW8Num322z8"/>
    <w:uiPriority w:val="99"/>
    <w:rsid w:val="00B53919"/>
  </w:style>
  <w:style w:type="character" w:customStyle="1" w:styleId="WW8Num323z0">
    <w:name w:val="WW8Num323z0"/>
    <w:uiPriority w:val="99"/>
    <w:rsid w:val="00B53919"/>
  </w:style>
  <w:style w:type="character" w:customStyle="1" w:styleId="WW8Num323z1">
    <w:name w:val="WW8Num323z1"/>
    <w:uiPriority w:val="99"/>
    <w:rsid w:val="00B53919"/>
  </w:style>
  <w:style w:type="character" w:customStyle="1" w:styleId="WW8Num323z2">
    <w:name w:val="WW8Num323z2"/>
    <w:uiPriority w:val="99"/>
    <w:rsid w:val="00B53919"/>
  </w:style>
  <w:style w:type="character" w:customStyle="1" w:styleId="WW8Num323z3">
    <w:name w:val="WW8Num323z3"/>
    <w:uiPriority w:val="99"/>
    <w:rsid w:val="00B53919"/>
  </w:style>
  <w:style w:type="character" w:customStyle="1" w:styleId="WW8Num323z4">
    <w:name w:val="WW8Num323z4"/>
    <w:uiPriority w:val="99"/>
    <w:rsid w:val="00B53919"/>
  </w:style>
  <w:style w:type="character" w:customStyle="1" w:styleId="WW8Num323z5">
    <w:name w:val="WW8Num323z5"/>
    <w:uiPriority w:val="99"/>
    <w:rsid w:val="00B53919"/>
  </w:style>
  <w:style w:type="character" w:customStyle="1" w:styleId="WW8Num323z6">
    <w:name w:val="WW8Num323z6"/>
    <w:uiPriority w:val="99"/>
    <w:rsid w:val="00B53919"/>
  </w:style>
  <w:style w:type="character" w:customStyle="1" w:styleId="WW8Num323z7">
    <w:name w:val="WW8Num323z7"/>
    <w:uiPriority w:val="99"/>
    <w:rsid w:val="00B53919"/>
  </w:style>
  <w:style w:type="character" w:customStyle="1" w:styleId="WW8Num323z8">
    <w:name w:val="WW8Num323z8"/>
    <w:uiPriority w:val="99"/>
    <w:rsid w:val="00B53919"/>
  </w:style>
  <w:style w:type="character" w:customStyle="1" w:styleId="WW8Num324z0">
    <w:name w:val="WW8Num324z0"/>
    <w:uiPriority w:val="99"/>
    <w:rsid w:val="00B53919"/>
  </w:style>
  <w:style w:type="character" w:customStyle="1" w:styleId="WW8Num324z1">
    <w:name w:val="WW8Num324z1"/>
    <w:uiPriority w:val="99"/>
    <w:rsid w:val="00B53919"/>
  </w:style>
  <w:style w:type="character" w:customStyle="1" w:styleId="WW8Num324z2">
    <w:name w:val="WW8Num324z2"/>
    <w:uiPriority w:val="99"/>
    <w:rsid w:val="00B53919"/>
  </w:style>
  <w:style w:type="character" w:customStyle="1" w:styleId="WW8Num324z3">
    <w:name w:val="WW8Num324z3"/>
    <w:uiPriority w:val="99"/>
    <w:rsid w:val="00B53919"/>
  </w:style>
  <w:style w:type="character" w:customStyle="1" w:styleId="WW8Num324z4">
    <w:name w:val="WW8Num324z4"/>
    <w:uiPriority w:val="99"/>
    <w:rsid w:val="00B53919"/>
  </w:style>
  <w:style w:type="character" w:customStyle="1" w:styleId="WW8Num324z5">
    <w:name w:val="WW8Num324z5"/>
    <w:uiPriority w:val="99"/>
    <w:rsid w:val="00B53919"/>
  </w:style>
  <w:style w:type="character" w:customStyle="1" w:styleId="WW8Num324z6">
    <w:name w:val="WW8Num324z6"/>
    <w:uiPriority w:val="99"/>
    <w:rsid w:val="00B53919"/>
  </w:style>
  <w:style w:type="character" w:customStyle="1" w:styleId="WW8Num324z7">
    <w:name w:val="WW8Num324z7"/>
    <w:uiPriority w:val="99"/>
    <w:rsid w:val="00B53919"/>
  </w:style>
  <w:style w:type="character" w:customStyle="1" w:styleId="WW8Num324z8">
    <w:name w:val="WW8Num324z8"/>
    <w:uiPriority w:val="99"/>
    <w:rsid w:val="00B53919"/>
  </w:style>
  <w:style w:type="character" w:customStyle="1" w:styleId="WW8Num325z0">
    <w:name w:val="WW8Num325z0"/>
    <w:uiPriority w:val="99"/>
    <w:rsid w:val="00B53919"/>
  </w:style>
  <w:style w:type="character" w:customStyle="1" w:styleId="WW8Num325z1">
    <w:name w:val="WW8Num325z1"/>
    <w:uiPriority w:val="99"/>
    <w:rsid w:val="00B53919"/>
  </w:style>
  <w:style w:type="character" w:customStyle="1" w:styleId="WW8Num325z2">
    <w:name w:val="WW8Num325z2"/>
    <w:uiPriority w:val="99"/>
    <w:rsid w:val="00B53919"/>
  </w:style>
  <w:style w:type="character" w:customStyle="1" w:styleId="WW8Num325z3">
    <w:name w:val="WW8Num325z3"/>
    <w:uiPriority w:val="99"/>
    <w:rsid w:val="00B53919"/>
  </w:style>
  <w:style w:type="character" w:customStyle="1" w:styleId="WW8Num325z4">
    <w:name w:val="WW8Num325z4"/>
    <w:uiPriority w:val="99"/>
    <w:rsid w:val="00B53919"/>
  </w:style>
  <w:style w:type="character" w:customStyle="1" w:styleId="WW8Num325z5">
    <w:name w:val="WW8Num325z5"/>
    <w:uiPriority w:val="99"/>
    <w:rsid w:val="00B53919"/>
  </w:style>
  <w:style w:type="character" w:customStyle="1" w:styleId="WW8Num325z6">
    <w:name w:val="WW8Num325z6"/>
    <w:uiPriority w:val="99"/>
    <w:rsid w:val="00B53919"/>
  </w:style>
  <w:style w:type="character" w:customStyle="1" w:styleId="WW8Num325z7">
    <w:name w:val="WW8Num325z7"/>
    <w:uiPriority w:val="99"/>
    <w:rsid w:val="00B53919"/>
  </w:style>
  <w:style w:type="character" w:customStyle="1" w:styleId="WW8Num325z8">
    <w:name w:val="WW8Num325z8"/>
    <w:uiPriority w:val="99"/>
    <w:rsid w:val="00B53919"/>
  </w:style>
  <w:style w:type="character" w:customStyle="1" w:styleId="WW8Num45z1">
    <w:name w:val="WW8Num45z1"/>
    <w:uiPriority w:val="99"/>
    <w:rsid w:val="00B53919"/>
  </w:style>
  <w:style w:type="character" w:customStyle="1" w:styleId="WW8Num48z2">
    <w:name w:val="WW8Num48z2"/>
    <w:uiPriority w:val="99"/>
    <w:rsid w:val="00B53919"/>
    <w:rPr>
      <w:lang w:val="pl-PL"/>
    </w:rPr>
  </w:style>
  <w:style w:type="character" w:customStyle="1" w:styleId="WW8Num51z1">
    <w:name w:val="WW8Num51z1"/>
    <w:uiPriority w:val="99"/>
    <w:rsid w:val="00B53919"/>
    <w:rPr>
      <w:lang w:val="pl-PL"/>
    </w:rPr>
  </w:style>
  <w:style w:type="character" w:customStyle="1" w:styleId="WW8Num3z1">
    <w:name w:val="WW8Num3z1"/>
    <w:uiPriority w:val="99"/>
    <w:rsid w:val="00B53919"/>
  </w:style>
  <w:style w:type="character" w:customStyle="1" w:styleId="WW8Num4z1">
    <w:name w:val="WW8Num4z1"/>
    <w:uiPriority w:val="99"/>
    <w:rsid w:val="00B53919"/>
  </w:style>
  <w:style w:type="character" w:customStyle="1" w:styleId="WW8Num6z2">
    <w:name w:val="WW8Num6z2"/>
    <w:uiPriority w:val="99"/>
    <w:rsid w:val="00B53919"/>
    <w:rPr>
      <w:lang w:val="pl-PL"/>
    </w:rPr>
  </w:style>
  <w:style w:type="character" w:customStyle="1" w:styleId="WW8Num7z1">
    <w:name w:val="WW8Num7z1"/>
    <w:uiPriority w:val="99"/>
    <w:rsid w:val="00B53919"/>
    <w:rPr>
      <w:rFonts w:ascii="Times New Roman" w:hAnsi="Times New Roman"/>
      <w:lang w:val="pl-PL"/>
    </w:rPr>
  </w:style>
  <w:style w:type="character" w:customStyle="1" w:styleId="WW8Num16z2">
    <w:name w:val="WW8Num16z2"/>
    <w:uiPriority w:val="99"/>
    <w:rsid w:val="00B53919"/>
  </w:style>
  <w:style w:type="character" w:customStyle="1" w:styleId="WW8Num17z1">
    <w:name w:val="WW8Num17z1"/>
    <w:uiPriority w:val="99"/>
    <w:rsid w:val="00B53919"/>
  </w:style>
  <w:style w:type="character" w:customStyle="1" w:styleId="WW8Num5z1">
    <w:name w:val="WW8Num5z1"/>
    <w:uiPriority w:val="99"/>
    <w:rsid w:val="00B53919"/>
    <w:rPr>
      <w:rFonts w:ascii="Times New Roman" w:hAnsi="Times New Roman"/>
    </w:rPr>
  </w:style>
  <w:style w:type="character" w:customStyle="1" w:styleId="WW8Num37z2">
    <w:name w:val="WW8Num37z2"/>
    <w:uiPriority w:val="99"/>
    <w:rsid w:val="00B53919"/>
  </w:style>
  <w:style w:type="character" w:customStyle="1" w:styleId="WW8Num37z3">
    <w:name w:val="WW8Num37z3"/>
    <w:uiPriority w:val="99"/>
    <w:rsid w:val="00B53919"/>
  </w:style>
  <w:style w:type="character" w:customStyle="1" w:styleId="WW8Num37z4">
    <w:name w:val="WW8Num37z4"/>
    <w:uiPriority w:val="99"/>
    <w:rsid w:val="00B53919"/>
  </w:style>
  <w:style w:type="character" w:customStyle="1" w:styleId="WW8Num37z5">
    <w:name w:val="WW8Num37z5"/>
    <w:uiPriority w:val="99"/>
    <w:rsid w:val="00B53919"/>
  </w:style>
  <w:style w:type="character" w:customStyle="1" w:styleId="WW8Num37z6">
    <w:name w:val="WW8Num37z6"/>
    <w:uiPriority w:val="99"/>
    <w:rsid w:val="00B53919"/>
  </w:style>
  <w:style w:type="character" w:customStyle="1" w:styleId="WW8Num37z7">
    <w:name w:val="WW8Num37z7"/>
    <w:uiPriority w:val="99"/>
    <w:rsid w:val="00B53919"/>
  </w:style>
  <w:style w:type="character" w:customStyle="1" w:styleId="WW8Num37z8">
    <w:name w:val="WW8Num37z8"/>
    <w:uiPriority w:val="99"/>
    <w:rsid w:val="00B53919"/>
  </w:style>
  <w:style w:type="character" w:customStyle="1" w:styleId="WW8Num44z1">
    <w:name w:val="WW8Num44z1"/>
    <w:uiPriority w:val="99"/>
    <w:rsid w:val="00B53919"/>
    <w:rPr>
      <w:lang w:val="pl-PL"/>
    </w:rPr>
  </w:style>
  <w:style w:type="character" w:customStyle="1" w:styleId="WW8Num44z2">
    <w:name w:val="WW8Num44z2"/>
    <w:uiPriority w:val="99"/>
    <w:rsid w:val="00B53919"/>
  </w:style>
  <w:style w:type="character" w:customStyle="1" w:styleId="WW8Num44z3">
    <w:name w:val="WW8Num44z3"/>
    <w:uiPriority w:val="99"/>
    <w:rsid w:val="00B53919"/>
  </w:style>
  <w:style w:type="character" w:customStyle="1" w:styleId="WW8Num44z4">
    <w:name w:val="WW8Num44z4"/>
    <w:uiPriority w:val="99"/>
    <w:rsid w:val="00B53919"/>
  </w:style>
  <w:style w:type="character" w:customStyle="1" w:styleId="WW8Num44z5">
    <w:name w:val="WW8Num44z5"/>
    <w:uiPriority w:val="99"/>
    <w:rsid w:val="00B53919"/>
  </w:style>
  <w:style w:type="character" w:customStyle="1" w:styleId="WW8Num44z6">
    <w:name w:val="WW8Num44z6"/>
    <w:uiPriority w:val="99"/>
    <w:rsid w:val="00B53919"/>
  </w:style>
  <w:style w:type="character" w:customStyle="1" w:styleId="WW8Num44z7">
    <w:name w:val="WW8Num44z7"/>
    <w:uiPriority w:val="99"/>
    <w:rsid w:val="00B53919"/>
  </w:style>
  <w:style w:type="character" w:customStyle="1" w:styleId="WW8Num44z8">
    <w:name w:val="WW8Num44z8"/>
    <w:uiPriority w:val="99"/>
    <w:rsid w:val="00B53919"/>
  </w:style>
  <w:style w:type="character" w:customStyle="1" w:styleId="WW8Num46z3">
    <w:name w:val="WW8Num46z3"/>
    <w:uiPriority w:val="99"/>
    <w:rsid w:val="00B53919"/>
  </w:style>
  <w:style w:type="character" w:customStyle="1" w:styleId="WW8Num46z4">
    <w:name w:val="WW8Num46z4"/>
    <w:uiPriority w:val="99"/>
    <w:rsid w:val="00B53919"/>
  </w:style>
  <w:style w:type="character" w:customStyle="1" w:styleId="WW8Num46z5">
    <w:name w:val="WW8Num46z5"/>
    <w:uiPriority w:val="99"/>
    <w:rsid w:val="00B53919"/>
  </w:style>
  <w:style w:type="character" w:customStyle="1" w:styleId="WW8Num46z6">
    <w:name w:val="WW8Num46z6"/>
    <w:uiPriority w:val="99"/>
    <w:rsid w:val="00B53919"/>
  </w:style>
  <w:style w:type="character" w:customStyle="1" w:styleId="WW8Num46z7">
    <w:name w:val="WW8Num46z7"/>
    <w:uiPriority w:val="99"/>
    <w:rsid w:val="00B53919"/>
  </w:style>
  <w:style w:type="character" w:customStyle="1" w:styleId="WW8Num46z8">
    <w:name w:val="WW8Num46z8"/>
    <w:uiPriority w:val="99"/>
    <w:rsid w:val="00B53919"/>
  </w:style>
  <w:style w:type="character" w:customStyle="1" w:styleId="WW8Num28z1">
    <w:name w:val="WW8Num28z1"/>
    <w:uiPriority w:val="99"/>
    <w:rsid w:val="00B53919"/>
  </w:style>
  <w:style w:type="character" w:customStyle="1" w:styleId="WW8Num28z2">
    <w:name w:val="WW8Num28z2"/>
    <w:uiPriority w:val="99"/>
    <w:rsid w:val="00B53919"/>
  </w:style>
  <w:style w:type="character" w:customStyle="1" w:styleId="WW8Num28z3">
    <w:name w:val="WW8Num28z3"/>
    <w:uiPriority w:val="99"/>
    <w:rsid w:val="00B53919"/>
  </w:style>
  <w:style w:type="character" w:customStyle="1" w:styleId="WW8Num28z4">
    <w:name w:val="WW8Num28z4"/>
    <w:uiPriority w:val="99"/>
    <w:rsid w:val="00B53919"/>
  </w:style>
  <w:style w:type="character" w:customStyle="1" w:styleId="WW8Num28z5">
    <w:name w:val="WW8Num28z5"/>
    <w:uiPriority w:val="99"/>
    <w:rsid w:val="00B53919"/>
  </w:style>
  <w:style w:type="character" w:customStyle="1" w:styleId="WW8Num28z6">
    <w:name w:val="WW8Num28z6"/>
    <w:uiPriority w:val="99"/>
    <w:rsid w:val="00B53919"/>
  </w:style>
  <w:style w:type="character" w:customStyle="1" w:styleId="WW8Num28z7">
    <w:name w:val="WW8Num28z7"/>
    <w:uiPriority w:val="99"/>
    <w:rsid w:val="00B53919"/>
  </w:style>
  <w:style w:type="character" w:customStyle="1" w:styleId="WW8Num28z8">
    <w:name w:val="WW8Num28z8"/>
    <w:uiPriority w:val="99"/>
    <w:rsid w:val="00B53919"/>
  </w:style>
  <w:style w:type="character" w:customStyle="1" w:styleId="WW8Num25z1">
    <w:name w:val="WW8Num25z1"/>
    <w:uiPriority w:val="99"/>
    <w:rsid w:val="00B53919"/>
    <w:rPr>
      <w:rFonts w:ascii="Bookman Old Style" w:hAnsi="Bookman Old Style"/>
    </w:rPr>
  </w:style>
  <w:style w:type="character" w:customStyle="1" w:styleId="WW8Num25z2">
    <w:name w:val="WW8Num25z2"/>
    <w:uiPriority w:val="99"/>
    <w:rsid w:val="00B53919"/>
  </w:style>
  <w:style w:type="character" w:customStyle="1" w:styleId="WW8Num25z3">
    <w:name w:val="WW8Num25z3"/>
    <w:uiPriority w:val="99"/>
    <w:rsid w:val="00B53919"/>
  </w:style>
  <w:style w:type="character" w:customStyle="1" w:styleId="WW8Num25z4">
    <w:name w:val="WW8Num25z4"/>
    <w:uiPriority w:val="99"/>
    <w:rsid w:val="00B53919"/>
  </w:style>
  <w:style w:type="character" w:customStyle="1" w:styleId="WW8Num25z5">
    <w:name w:val="WW8Num25z5"/>
    <w:uiPriority w:val="99"/>
    <w:rsid w:val="00B53919"/>
  </w:style>
  <w:style w:type="character" w:customStyle="1" w:styleId="WW8Num25z6">
    <w:name w:val="WW8Num25z6"/>
    <w:uiPriority w:val="99"/>
    <w:rsid w:val="00B53919"/>
  </w:style>
  <w:style w:type="character" w:customStyle="1" w:styleId="WW8Num25z7">
    <w:name w:val="WW8Num25z7"/>
    <w:uiPriority w:val="99"/>
    <w:rsid w:val="00B53919"/>
  </w:style>
  <w:style w:type="character" w:customStyle="1" w:styleId="WW8Num25z8">
    <w:name w:val="WW8Num25z8"/>
    <w:uiPriority w:val="99"/>
    <w:rsid w:val="00B53919"/>
  </w:style>
  <w:style w:type="character" w:customStyle="1" w:styleId="WW8Num36z1">
    <w:name w:val="WW8Num36z1"/>
    <w:uiPriority w:val="99"/>
    <w:rsid w:val="00B53919"/>
  </w:style>
  <w:style w:type="character" w:customStyle="1" w:styleId="WW8Num36z2">
    <w:name w:val="WW8Num36z2"/>
    <w:uiPriority w:val="99"/>
    <w:rsid w:val="00B53919"/>
  </w:style>
  <w:style w:type="character" w:customStyle="1" w:styleId="WW8Num36z3">
    <w:name w:val="WW8Num36z3"/>
    <w:uiPriority w:val="99"/>
    <w:rsid w:val="00B53919"/>
  </w:style>
  <w:style w:type="character" w:customStyle="1" w:styleId="WW8Num36z4">
    <w:name w:val="WW8Num36z4"/>
    <w:uiPriority w:val="99"/>
    <w:rsid w:val="00B53919"/>
  </w:style>
  <w:style w:type="character" w:customStyle="1" w:styleId="WW8Num36z5">
    <w:name w:val="WW8Num36z5"/>
    <w:uiPriority w:val="99"/>
    <w:rsid w:val="00B53919"/>
  </w:style>
  <w:style w:type="character" w:customStyle="1" w:styleId="WW8Num36z6">
    <w:name w:val="WW8Num36z6"/>
    <w:uiPriority w:val="99"/>
    <w:rsid w:val="00B53919"/>
  </w:style>
  <w:style w:type="character" w:customStyle="1" w:styleId="WW8Num36z7">
    <w:name w:val="WW8Num36z7"/>
    <w:uiPriority w:val="99"/>
    <w:rsid w:val="00B53919"/>
  </w:style>
  <w:style w:type="character" w:customStyle="1" w:styleId="WW8Num36z8">
    <w:name w:val="WW8Num36z8"/>
    <w:uiPriority w:val="99"/>
    <w:rsid w:val="00B53919"/>
  </w:style>
  <w:style w:type="character" w:customStyle="1" w:styleId="WW8Num37z1">
    <w:name w:val="WW8Num37z1"/>
    <w:uiPriority w:val="99"/>
    <w:rsid w:val="00B53919"/>
  </w:style>
  <w:style w:type="character" w:customStyle="1" w:styleId="WW8Num38z1">
    <w:name w:val="WW8Num38z1"/>
    <w:uiPriority w:val="99"/>
    <w:rsid w:val="00B53919"/>
  </w:style>
  <w:style w:type="character" w:customStyle="1" w:styleId="WW8Num38z2">
    <w:name w:val="WW8Num38z2"/>
    <w:uiPriority w:val="99"/>
    <w:rsid w:val="00B53919"/>
  </w:style>
  <w:style w:type="character" w:customStyle="1" w:styleId="WW8Num38z3">
    <w:name w:val="WW8Num38z3"/>
    <w:uiPriority w:val="99"/>
    <w:rsid w:val="00B53919"/>
  </w:style>
  <w:style w:type="character" w:customStyle="1" w:styleId="WW8Num38z4">
    <w:name w:val="WW8Num38z4"/>
    <w:uiPriority w:val="99"/>
    <w:rsid w:val="00B53919"/>
  </w:style>
  <w:style w:type="character" w:customStyle="1" w:styleId="WW8Num38z5">
    <w:name w:val="WW8Num38z5"/>
    <w:uiPriority w:val="99"/>
    <w:rsid w:val="00B53919"/>
  </w:style>
  <w:style w:type="character" w:customStyle="1" w:styleId="WW8Num38z6">
    <w:name w:val="WW8Num38z6"/>
    <w:uiPriority w:val="99"/>
    <w:rsid w:val="00B53919"/>
  </w:style>
  <w:style w:type="character" w:customStyle="1" w:styleId="WW8Num38z7">
    <w:name w:val="WW8Num38z7"/>
    <w:uiPriority w:val="99"/>
    <w:rsid w:val="00B53919"/>
  </w:style>
  <w:style w:type="character" w:customStyle="1" w:styleId="WW8Num38z8">
    <w:name w:val="WW8Num38z8"/>
    <w:uiPriority w:val="99"/>
    <w:rsid w:val="00B53919"/>
  </w:style>
  <w:style w:type="character" w:customStyle="1" w:styleId="WW8Num39z1">
    <w:name w:val="WW8Num39z1"/>
    <w:uiPriority w:val="99"/>
    <w:rsid w:val="00B53919"/>
  </w:style>
  <w:style w:type="character" w:customStyle="1" w:styleId="WW8Num39z2">
    <w:name w:val="WW8Num39z2"/>
    <w:uiPriority w:val="99"/>
    <w:rsid w:val="00B53919"/>
  </w:style>
  <w:style w:type="character" w:customStyle="1" w:styleId="WW8Num39z3">
    <w:name w:val="WW8Num39z3"/>
    <w:uiPriority w:val="99"/>
    <w:rsid w:val="00B53919"/>
  </w:style>
  <w:style w:type="character" w:customStyle="1" w:styleId="WW8Num39z4">
    <w:name w:val="WW8Num39z4"/>
    <w:uiPriority w:val="99"/>
    <w:rsid w:val="00B53919"/>
  </w:style>
  <w:style w:type="character" w:customStyle="1" w:styleId="WW8Num39z5">
    <w:name w:val="WW8Num39z5"/>
    <w:uiPriority w:val="99"/>
    <w:rsid w:val="00B53919"/>
  </w:style>
  <w:style w:type="character" w:customStyle="1" w:styleId="WW8Num39z6">
    <w:name w:val="WW8Num39z6"/>
    <w:uiPriority w:val="99"/>
    <w:rsid w:val="00B53919"/>
  </w:style>
  <w:style w:type="character" w:customStyle="1" w:styleId="WW8Num39z7">
    <w:name w:val="WW8Num39z7"/>
    <w:uiPriority w:val="99"/>
    <w:rsid w:val="00B53919"/>
  </w:style>
  <w:style w:type="character" w:customStyle="1" w:styleId="WW8Num39z8">
    <w:name w:val="WW8Num39z8"/>
    <w:uiPriority w:val="99"/>
    <w:rsid w:val="00B53919"/>
  </w:style>
  <w:style w:type="character" w:customStyle="1" w:styleId="WW8Num40z1">
    <w:name w:val="WW8Num40z1"/>
    <w:uiPriority w:val="99"/>
    <w:rsid w:val="00B53919"/>
  </w:style>
  <w:style w:type="character" w:customStyle="1" w:styleId="WW8Num40z2">
    <w:name w:val="WW8Num40z2"/>
    <w:uiPriority w:val="99"/>
    <w:rsid w:val="00B53919"/>
  </w:style>
  <w:style w:type="character" w:customStyle="1" w:styleId="WW8Num40z3">
    <w:name w:val="WW8Num40z3"/>
    <w:uiPriority w:val="99"/>
    <w:rsid w:val="00B53919"/>
  </w:style>
  <w:style w:type="character" w:customStyle="1" w:styleId="WW8Num40z4">
    <w:name w:val="WW8Num40z4"/>
    <w:uiPriority w:val="99"/>
    <w:rsid w:val="00B53919"/>
  </w:style>
  <w:style w:type="character" w:customStyle="1" w:styleId="WW8Num40z5">
    <w:name w:val="WW8Num40z5"/>
    <w:uiPriority w:val="99"/>
    <w:rsid w:val="00B53919"/>
  </w:style>
  <w:style w:type="character" w:customStyle="1" w:styleId="WW8Num40z6">
    <w:name w:val="WW8Num40z6"/>
    <w:uiPriority w:val="99"/>
    <w:rsid w:val="00B53919"/>
  </w:style>
  <w:style w:type="character" w:customStyle="1" w:styleId="WW8Num40z7">
    <w:name w:val="WW8Num40z7"/>
    <w:uiPriority w:val="99"/>
    <w:rsid w:val="00B53919"/>
  </w:style>
  <w:style w:type="character" w:customStyle="1" w:styleId="WW8Num40z8">
    <w:name w:val="WW8Num40z8"/>
    <w:uiPriority w:val="99"/>
    <w:rsid w:val="00B53919"/>
  </w:style>
  <w:style w:type="character" w:customStyle="1" w:styleId="WW8Num41z1">
    <w:name w:val="WW8Num41z1"/>
    <w:uiPriority w:val="99"/>
    <w:rsid w:val="00B53919"/>
  </w:style>
  <w:style w:type="character" w:customStyle="1" w:styleId="WW8Num41z2">
    <w:name w:val="WW8Num41z2"/>
    <w:uiPriority w:val="99"/>
    <w:rsid w:val="00B53919"/>
  </w:style>
  <w:style w:type="character" w:customStyle="1" w:styleId="WW8Num41z3">
    <w:name w:val="WW8Num41z3"/>
    <w:uiPriority w:val="99"/>
    <w:rsid w:val="00B53919"/>
  </w:style>
  <w:style w:type="character" w:customStyle="1" w:styleId="WW8Num41z4">
    <w:name w:val="WW8Num41z4"/>
    <w:uiPriority w:val="99"/>
    <w:rsid w:val="00B53919"/>
  </w:style>
  <w:style w:type="character" w:customStyle="1" w:styleId="WW8Num41z5">
    <w:name w:val="WW8Num41z5"/>
    <w:uiPriority w:val="99"/>
    <w:rsid w:val="00B53919"/>
  </w:style>
  <w:style w:type="character" w:customStyle="1" w:styleId="WW8Num41z6">
    <w:name w:val="WW8Num41z6"/>
    <w:uiPriority w:val="99"/>
    <w:rsid w:val="00B53919"/>
  </w:style>
  <w:style w:type="character" w:customStyle="1" w:styleId="WW8Num41z7">
    <w:name w:val="WW8Num41z7"/>
    <w:uiPriority w:val="99"/>
    <w:rsid w:val="00B53919"/>
  </w:style>
  <w:style w:type="character" w:customStyle="1" w:styleId="WW8Num41z8">
    <w:name w:val="WW8Num41z8"/>
    <w:uiPriority w:val="99"/>
    <w:rsid w:val="00B53919"/>
  </w:style>
  <w:style w:type="character" w:customStyle="1" w:styleId="WW8Num43z1">
    <w:name w:val="WW8Num43z1"/>
    <w:uiPriority w:val="99"/>
    <w:rsid w:val="00B53919"/>
  </w:style>
  <w:style w:type="character" w:customStyle="1" w:styleId="WW8Num43z2">
    <w:name w:val="WW8Num43z2"/>
    <w:uiPriority w:val="99"/>
    <w:rsid w:val="00B53919"/>
  </w:style>
  <w:style w:type="character" w:customStyle="1" w:styleId="WW8Num43z3">
    <w:name w:val="WW8Num43z3"/>
    <w:uiPriority w:val="99"/>
    <w:rsid w:val="00B53919"/>
  </w:style>
  <w:style w:type="character" w:customStyle="1" w:styleId="WW8Num43z4">
    <w:name w:val="WW8Num43z4"/>
    <w:uiPriority w:val="99"/>
    <w:rsid w:val="00B53919"/>
  </w:style>
  <w:style w:type="character" w:customStyle="1" w:styleId="WW8Num43z5">
    <w:name w:val="WW8Num43z5"/>
    <w:uiPriority w:val="99"/>
    <w:rsid w:val="00B53919"/>
  </w:style>
  <w:style w:type="character" w:customStyle="1" w:styleId="WW8Num43z6">
    <w:name w:val="WW8Num43z6"/>
    <w:uiPriority w:val="99"/>
    <w:rsid w:val="00B53919"/>
  </w:style>
  <w:style w:type="character" w:customStyle="1" w:styleId="WW8Num43z7">
    <w:name w:val="WW8Num43z7"/>
    <w:uiPriority w:val="99"/>
    <w:rsid w:val="00B53919"/>
  </w:style>
  <w:style w:type="character" w:customStyle="1" w:styleId="WW8Num43z8">
    <w:name w:val="WW8Num43z8"/>
    <w:uiPriority w:val="99"/>
    <w:rsid w:val="00B53919"/>
  </w:style>
  <w:style w:type="character" w:customStyle="1" w:styleId="Domylnaczcionkaakapitu1">
    <w:name w:val="Domyślna czcionka akapitu1"/>
    <w:uiPriority w:val="99"/>
    <w:rsid w:val="00B53919"/>
  </w:style>
  <w:style w:type="character" w:styleId="Numerstrony">
    <w:name w:val="page number"/>
    <w:uiPriority w:val="99"/>
    <w:rsid w:val="00B53919"/>
    <w:rPr>
      <w:rFonts w:cs="Times New Roman"/>
    </w:rPr>
  </w:style>
  <w:style w:type="character" w:customStyle="1" w:styleId="TekstpodstawowyZnak">
    <w:name w:val="Tekst podstawowy Znak"/>
    <w:uiPriority w:val="99"/>
    <w:rsid w:val="00B53919"/>
    <w:rPr>
      <w:rFonts w:ascii="Bookman Old Style" w:hAnsi="Bookman Old Style"/>
      <w:sz w:val="24"/>
    </w:rPr>
  </w:style>
  <w:style w:type="character" w:customStyle="1" w:styleId="StopkaZnak">
    <w:name w:val="Stopka Znak"/>
    <w:uiPriority w:val="99"/>
    <w:rsid w:val="00B53919"/>
    <w:rPr>
      <w:rFonts w:ascii="Bookman Old Style" w:hAnsi="Bookman Old Style"/>
      <w:sz w:val="24"/>
    </w:rPr>
  </w:style>
  <w:style w:type="character" w:customStyle="1" w:styleId="NagwekZnak">
    <w:name w:val="Nagłówek Znak"/>
    <w:uiPriority w:val="99"/>
    <w:rsid w:val="00B53919"/>
    <w:rPr>
      <w:rFonts w:ascii="Bookman Old Style" w:hAnsi="Bookman Old Style"/>
      <w:sz w:val="24"/>
    </w:rPr>
  </w:style>
  <w:style w:type="character" w:customStyle="1" w:styleId="Symbolewypunktowania">
    <w:name w:val="Symbole wypunktowania"/>
    <w:uiPriority w:val="99"/>
    <w:rsid w:val="00B53919"/>
    <w:rPr>
      <w:rFonts w:ascii="OpenSymbol" w:hAnsi="OpenSymbol"/>
    </w:rPr>
  </w:style>
  <w:style w:type="character" w:customStyle="1" w:styleId="Znakinumeracji">
    <w:name w:val="Znaki numeracji"/>
    <w:uiPriority w:val="99"/>
    <w:rsid w:val="00B53919"/>
  </w:style>
  <w:style w:type="character" w:styleId="Pogrubienie">
    <w:name w:val="Strong"/>
    <w:uiPriority w:val="99"/>
    <w:qFormat/>
    <w:rsid w:val="00B53919"/>
    <w:rPr>
      <w:rFonts w:cs="Times New Roman"/>
      <w:b/>
    </w:rPr>
  </w:style>
  <w:style w:type="character" w:styleId="Uwydatnienie">
    <w:name w:val="Emphasis"/>
    <w:uiPriority w:val="99"/>
    <w:qFormat/>
    <w:rsid w:val="00B53919"/>
    <w:rPr>
      <w:rFonts w:cs="Times New Roman"/>
      <w:i/>
    </w:rPr>
  </w:style>
  <w:style w:type="character" w:customStyle="1" w:styleId="Odwoaniedokomentarza1">
    <w:name w:val="Odwołanie do komentarza1"/>
    <w:uiPriority w:val="99"/>
    <w:rsid w:val="00B53919"/>
    <w:rPr>
      <w:rFonts w:cs="Times New Roman"/>
      <w:sz w:val="16"/>
      <w:szCs w:val="16"/>
    </w:rPr>
  </w:style>
  <w:style w:type="paragraph" w:customStyle="1" w:styleId="Nagwek10">
    <w:name w:val="Nagłówek1"/>
    <w:basedOn w:val="Normalny"/>
    <w:next w:val="Tekstpodstawowy"/>
    <w:uiPriority w:val="99"/>
    <w:rsid w:val="00B5391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B53919"/>
    <w:pPr>
      <w:jc w:val="both"/>
    </w:pPr>
    <w:rPr>
      <w:rFonts w:cs="Times New Roman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B53919"/>
    <w:rPr>
      <w:rFonts w:ascii="Bookman Old Style" w:eastAsia="Calibri" w:hAnsi="Bookman Old Style" w:cs="Times New Roman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B53919"/>
    <w:rPr>
      <w:rFonts w:cs="Mangal"/>
    </w:rPr>
  </w:style>
  <w:style w:type="paragraph" w:styleId="Legenda">
    <w:name w:val="caption"/>
    <w:basedOn w:val="Normalny"/>
    <w:uiPriority w:val="99"/>
    <w:qFormat/>
    <w:rsid w:val="00B5391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B53919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uiPriority w:val="99"/>
    <w:rsid w:val="00B53919"/>
    <w:pPr>
      <w:spacing w:line="360" w:lineRule="auto"/>
      <w:jc w:val="center"/>
    </w:pPr>
    <w:rPr>
      <w:sz w:val="56"/>
    </w:rPr>
  </w:style>
  <w:style w:type="paragraph" w:customStyle="1" w:styleId="Tekstpodstawowy31">
    <w:name w:val="Tekst podstawowy 31"/>
    <w:basedOn w:val="Normalny"/>
    <w:uiPriority w:val="99"/>
    <w:rsid w:val="00B53919"/>
    <w:pPr>
      <w:spacing w:line="360" w:lineRule="auto"/>
      <w:jc w:val="center"/>
    </w:pPr>
    <w:rPr>
      <w:b/>
      <w:bCs/>
      <w:color w:val="003300"/>
    </w:rPr>
  </w:style>
  <w:style w:type="paragraph" w:styleId="Stopka">
    <w:name w:val="footer"/>
    <w:basedOn w:val="Normalny"/>
    <w:link w:val="StopkaZnak1"/>
    <w:uiPriority w:val="99"/>
    <w:rsid w:val="00B5391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1">
    <w:name w:val="Stopka Znak1"/>
    <w:basedOn w:val="Domylnaczcionkaakapitu"/>
    <w:link w:val="Stopka"/>
    <w:uiPriority w:val="99"/>
    <w:rsid w:val="00B53919"/>
    <w:rPr>
      <w:rFonts w:ascii="Bookman Old Style" w:eastAsia="Calibri" w:hAnsi="Bookman Old Style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1"/>
    <w:uiPriority w:val="99"/>
    <w:rsid w:val="00B5391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1">
    <w:name w:val="Nagłówek Znak1"/>
    <w:basedOn w:val="Domylnaczcionkaakapitu"/>
    <w:link w:val="Nagwek"/>
    <w:uiPriority w:val="99"/>
    <w:rsid w:val="00B53919"/>
    <w:rPr>
      <w:rFonts w:ascii="Bookman Old Style" w:eastAsia="Calibri" w:hAnsi="Bookman Old Style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B53919"/>
    <w:pPr>
      <w:suppressAutoHyphens w:val="0"/>
      <w:spacing w:before="280" w:after="119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basedOn w:val="Normalny"/>
    <w:uiPriority w:val="99"/>
    <w:rsid w:val="00B53919"/>
    <w:pPr>
      <w:autoSpaceDE w:val="0"/>
    </w:pPr>
    <w:rPr>
      <w:rFonts w:ascii="Times New Roman" w:eastAsia="Times New Roman" w:hAnsi="Times New Roman" w:cs="Times New Roman"/>
      <w:color w:val="000000"/>
      <w:lang w:bidi="hi-IN"/>
    </w:rPr>
  </w:style>
  <w:style w:type="paragraph" w:customStyle="1" w:styleId="Cytaty">
    <w:name w:val="Cytaty"/>
    <w:basedOn w:val="Normalny"/>
    <w:uiPriority w:val="99"/>
    <w:rsid w:val="00B53919"/>
    <w:pPr>
      <w:spacing w:after="283"/>
      <w:ind w:left="567" w:right="567"/>
    </w:pPr>
  </w:style>
  <w:style w:type="paragraph" w:styleId="Tytu">
    <w:name w:val="Title"/>
    <w:basedOn w:val="Nagwek10"/>
    <w:next w:val="Tekstpodstawowy"/>
    <w:link w:val="TytuZnak"/>
    <w:uiPriority w:val="99"/>
    <w:qFormat/>
    <w:rsid w:val="00B53919"/>
    <w:pPr>
      <w:jc w:val="center"/>
    </w:pPr>
    <w:rPr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99"/>
    <w:rsid w:val="00B53919"/>
    <w:rPr>
      <w:rFonts w:ascii="Arial" w:eastAsia="Microsoft YaHei" w:hAnsi="Arial" w:cs="Mangal"/>
      <w:b/>
      <w:bCs/>
      <w:sz w:val="56"/>
      <w:szCs w:val="56"/>
      <w:lang w:eastAsia="zh-CN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B53919"/>
    <w:pPr>
      <w:spacing w:before="60"/>
      <w:jc w:val="center"/>
    </w:pPr>
    <w:rPr>
      <w:sz w:val="36"/>
      <w:szCs w:val="36"/>
    </w:rPr>
  </w:style>
  <w:style w:type="character" w:customStyle="1" w:styleId="PodtytuZnak">
    <w:name w:val="Podtytuł Znak"/>
    <w:basedOn w:val="Domylnaczcionkaakapitu"/>
    <w:link w:val="Podtytu"/>
    <w:uiPriority w:val="99"/>
    <w:rsid w:val="00B53919"/>
    <w:rPr>
      <w:rFonts w:ascii="Arial" w:eastAsia="Microsoft YaHei" w:hAnsi="Arial" w:cs="Mangal"/>
      <w:sz w:val="36"/>
      <w:szCs w:val="36"/>
      <w:lang w:eastAsia="zh-CN"/>
    </w:rPr>
  </w:style>
  <w:style w:type="paragraph" w:customStyle="1" w:styleId="p05">
    <w:name w:val="p05"/>
    <w:basedOn w:val="Normalny"/>
    <w:uiPriority w:val="99"/>
    <w:rsid w:val="00B53919"/>
    <w:pPr>
      <w:ind w:firstLine="454"/>
    </w:pPr>
  </w:style>
  <w:style w:type="paragraph" w:customStyle="1" w:styleId="p12">
    <w:name w:val="p12"/>
    <w:basedOn w:val="Normalny"/>
    <w:uiPriority w:val="99"/>
    <w:rsid w:val="00B53919"/>
  </w:style>
  <w:style w:type="paragraph" w:customStyle="1" w:styleId="Tekstpodstawowy211">
    <w:name w:val="Tekst podstawowy 211"/>
    <w:basedOn w:val="Normalny"/>
    <w:uiPriority w:val="99"/>
    <w:rsid w:val="00B53919"/>
    <w:pPr>
      <w:spacing w:after="120" w:line="480" w:lineRule="auto"/>
    </w:pPr>
  </w:style>
  <w:style w:type="paragraph" w:styleId="Akapitzlist">
    <w:name w:val="List Paragraph"/>
    <w:basedOn w:val="Normalny"/>
    <w:qFormat/>
    <w:rsid w:val="00F75CD6"/>
    <w:pPr>
      <w:ind w:left="720"/>
      <w:contextualSpacing/>
    </w:pPr>
  </w:style>
  <w:style w:type="paragraph" w:customStyle="1" w:styleId="Standard">
    <w:name w:val="Standard"/>
    <w:rsid w:val="00B96AE9"/>
    <w:pPr>
      <w:suppressAutoHyphens/>
      <w:autoSpaceDN w:val="0"/>
      <w:spacing w:after="0" w:line="240" w:lineRule="auto"/>
      <w:ind w:left="0" w:firstLine="0"/>
      <w:textAlignment w:val="baseline"/>
    </w:pPr>
    <w:rPr>
      <w:rFonts w:ascii="Bookman Old Style" w:eastAsia="Bookman Old Style" w:hAnsi="Bookman Old Style" w:cs="Bookman Old Style"/>
      <w:kern w:val="3"/>
      <w:sz w:val="24"/>
      <w:szCs w:val="24"/>
      <w:lang w:eastAsia="zh-CN"/>
    </w:rPr>
  </w:style>
  <w:style w:type="numbering" w:customStyle="1" w:styleId="WW8Num2">
    <w:name w:val="WW8Num2"/>
    <w:basedOn w:val="Bezlisty"/>
    <w:rsid w:val="00B96AE9"/>
    <w:pPr>
      <w:numPr>
        <w:numId w:val="218"/>
      </w:numPr>
    </w:pPr>
  </w:style>
  <w:style w:type="numbering" w:customStyle="1" w:styleId="WW8Num315">
    <w:name w:val="WW8Num315"/>
    <w:basedOn w:val="Bezlisty"/>
    <w:rsid w:val="00B96AE9"/>
    <w:pPr>
      <w:numPr>
        <w:numId w:val="219"/>
      </w:numPr>
    </w:pPr>
  </w:style>
  <w:style w:type="numbering" w:customStyle="1" w:styleId="WW8Num312">
    <w:name w:val="WW8Num312"/>
    <w:basedOn w:val="Bezlisty"/>
    <w:rsid w:val="00B96AE9"/>
    <w:pPr>
      <w:numPr>
        <w:numId w:val="220"/>
      </w:numPr>
    </w:pPr>
  </w:style>
  <w:style w:type="numbering" w:customStyle="1" w:styleId="WW8Num3">
    <w:name w:val="WW8Num3"/>
    <w:basedOn w:val="Bezlisty"/>
    <w:rsid w:val="00C95E71"/>
    <w:pPr>
      <w:numPr>
        <w:numId w:val="221"/>
      </w:numPr>
    </w:pPr>
  </w:style>
  <w:style w:type="paragraph" w:customStyle="1" w:styleId="Textbody">
    <w:name w:val="Text body"/>
    <w:basedOn w:val="Standard"/>
    <w:rsid w:val="00C95E71"/>
    <w:pPr>
      <w:jc w:val="both"/>
    </w:pPr>
    <w:rPr>
      <w:rFonts w:cs="Times New Roman"/>
    </w:rPr>
  </w:style>
  <w:style w:type="numbering" w:customStyle="1" w:styleId="WW8Num317">
    <w:name w:val="WW8Num317"/>
    <w:basedOn w:val="Bezlisty"/>
    <w:rsid w:val="00C95E71"/>
    <w:pPr>
      <w:numPr>
        <w:numId w:val="222"/>
      </w:numPr>
    </w:pPr>
  </w:style>
  <w:style w:type="numbering" w:customStyle="1" w:styleId="WW8Num319">
    <w:name w:val="WW8Num319"/>
    <w:basedOn w:val="Bezlisty"/>
    <w:rsid w:val="004A490E"/>
    <w:pPr>
      <w:numPr>
        <w:numId w:val="223"/>
      </w:numPr>
    </w:pPr>
  </w:style>
  <w:style w:type="numbering" w:customStyle="1" w:styleId="WW8Num10">
    <w:name w:val="WW8Num10"/>
    <w:basedOn w:val="Bezlisty"/>
    <w:rsid w:val="004A490E"/>
    <w:pPr>
      <w:numPr>
        <w:numId w:val="224"/>
      </w:numPr>
    </w:pPr>
  </w:style>
  <w:style w:type="numbering" w:customStyle="1" w:styleId="WW8Num15">
    <w:name w:val="WW8Num15"/>
    <w:basedOn w:val="Bezlisty"/>
    <w:rsid w:val="00356721"/>
    <w:pPr>
      <w:numPr>
        <w:numId w:val="225"/>
      </w:numPr>
    </w:pPr>
  </w:style>
  <w:style w:type="numbering" w:customStyle="1" w:styleId="WW8Num16">
    <w:name w:val="WW8Num16"/>
    <w:basedOn w:val="Bezlisty"/>
    <w:rsid w:val="00356721"/>
    <w:pPr>
      <w:numPr>
        <w:numId w:val="22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284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919"/>
    <w:pPr>
      <w:suppressAutoHyphens/>
      <w:spacing w:after="0" w:line="240" w:lineRule="auto"/>
      <w:ind w:left="0" w:firstLine="0"/>
    </w:pPr>
    <w:rPr>
      <w:rFonts w:ascii="Bookman Old Style" w:eastAsia="Calibri" w:hAnsi="Bookman Old Style" w:cs="Bookman Old Style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53919"/>
    <w:pPr>
      <w:keepNext/>
      <w:tabs>
        <w:tab w:val="num" w:pos="0"/>
      </w:tabs>
      <w:ind w:left="432" w:hanging="432"/>
      <w:jc w:val="both"/>
      <w:outlineLvl w:val="0"/>
    </w:pPr>
    <w:rPr>
      <w:rFonts w:cs="Times New Roman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53919"/>
    <w:pPr>
      <w:keepNext/>
      <w:tabs>
        <w:tab w:val="num" w:pos="0"/>
      </w:tabs>
      <w:spacing w:line="360" w:lineRule="auto"/>
      <w:ind w:left="576" w:hanging="576"/>
      <w:jc w:val="center"/>
      <w:outlineLvl w:val="1"/>
    </w:pPr>
    <w:rPr>
      <w:rFonts w:cs="Times New Roman"/>
      <w:sz w:val="28"/>
    </w:rPr>
  </w:style>
  <w:style w:type="paragraph" w:styleId="Nagwek3">
    <w:name w:val="heading 3"/>
    <w:basedOn w:val="Nagwek10"/>
    <w:next w:val="Tekstpodstawowy"/>
    <w:link w:val="Nagwek3Znak"/>
    <w:uiPriority w:val="99"/>
    <w:qFormat/>
    <w:rsid w:val="00B53919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53919"/>
    <w:rPr>
      <w:rFonts w:ascii="Bookman Old Style" w:eastAsia="Calibri" w:hAnsi="Bookman Old Style" w:cs="Times New Roman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rsid w:val="00B53919"/>
    <w:rPr>
      <w:rFonts w:ascii="Bookman Old Style" w:eastAsia="Calibri" w:hAnsi="Bookman Old Style" w:cs="Times New Roman"/>
      <w:sz w:val="28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B53919"/>
    <w:rPr>
      <w:rFonts w:ascii="Arial" w:eastAsia="Microsoft YaHei" w:hAnsi="Arial" w:cs="Mangal"/>
      <w:b/>
      <w:bCs/>
      <w:sz w:val="28"/>
      <w:szCs w:val="28"/>
      <w:lang w:eastAsia="zh-CN"/>
    </w:rPr>
  </w:style>
  <w:style w:type="character" w:customStyle="1" w:styleId="WW8Num1z0">
    <w:name w:val="WW8Num1z0"/>
    <w:uiPriority w:val="99"/>
    <w:rsid w:val="00B53919"/>
    <w:rPr>
      <w:rFonts w:ascii="Times New Roman" w:hAnsi="Times New Roman"/>
    </w:rPr>
  </w:style>
  <w:style w:type="character" w:customStyle="1" w:styleId="WW8Num1z1">
    <w:name w:val="WW8Num1z1"/>
    <w:uiPriority w:val="99"/>
    <w:rsid w:val="00B53919"/>
  </w:style>
  <w:style w:type="character" w:customStyle="1" w:styleId="WW8Num1z2">
    <w:name w:val="WW8Num1z2"/>
    <w:uiPriority w:val="99"/>
    <w:rsid w:val="00B53919"/>
  </w:style>
  <w:style w:type="character" w:customStyle="1" w:styleId="WW8Num1z3">
    <w:name w:val="WW8Num1z3"/>
    <w:uiPriority w:val="99"/>
    <w:rsid w:val="00B53919"/>
  </w:style>
  <w:style w:type="character" w:customStyle="1" w:styleId="WW8Num1z4">
    <w:name w:val="WW8Num1z4"/>
    <w:uiPriority w:val="99"/>
    <w:rsid w:val="00B53919"/>
  </w:style>
  <w:style w:type="character" w:customStyle="1" w:styleId="WW8Num1z5">
    <w:name w:val="WW8Num1z5"/>
    <w:uiPriority w:val="99"/>
    <w:rsid w:val="00B53919"/>
  </w:style>
  <w:style w:type="character" w:customStyle="1" w:styleId="WW8Num1z6">
    <w:name w:val="WW8Num1z6"/>
    <w:uiPriority w:val="99"/>
    <w:rsid w:val="00B53919"/>
  </w:style>
  <w:style w:type="character" w:customStyle="1" w:styleId="WW8Num1z7">
    <w:name w:val="WW8Num1z7"/>
    <w:uiPriority w:val="99"/>
    <w:rsid w:val="00B53919"/>
  </w:style>
  <w:style w:type="character" w:customStyle="1" w:styleId="WW8Num1z8">
    <w:name w:val="WW8Num1z8"/>
    <w:uiPriority w:val="99"/>
    <w:rsid w:val="00B53919"/>
  </w:style>
  <w:style w:type="character" w:customStyle="1" w:styleId="WW8Num2z0">
    <w:name w:val="WW8Num2z0"/>
    <w:uiPriority w:val="99"/>
    <w:rsid w:val="00B53919"/>
    <w:rPr>
      <w:rFonts w:ascii="Times New Roman" w:hAnsi="Times New Roman"/>
    </w:rPr>
  </w:style>
  <w:style w:type="character" w:customStyle="1" w:styleId="WW8Num2z1">
    <w:name w:val="WW8Num2z1"/>
    <w:uiPriority w:val="99"/>
    <w:rsid w:val="00B53919"/>
    <w:rPr>
      <w:rFonts w:ascii="Times New Roman" w:hAnsi="Times New Roman"/>
      <w:lang w:val="pl-PL"/>
    </w:rPr>
  </w:style>
  <w:style w:type="character" w:customStyle="1" w:styleId="WW8Num2z2">
    <w:name w:val="WW8Num2z2"/>
    <w:uiPriority w:val="99"/>
    <w:rsid w:val="00B53919"/>
  </w:style>
  <w:style w:type="character" w:customStyle="1" w:styleId="WW8Num2z3">
    <w:name w:val="WW8Num2z3"/>
    <w:uiPriority w:val="99"/>
    <w:rsid w:val="00B53919"/>
  </w:style>
  <w:style w:type="character" w:customStyle="1" w:styleId="WW8Num2z4">
    <w:name w:val="WW8Num2z4"/>
    <w:uiPriority w:val="99"/>
    <w:rsid w:val="00B53919"/>
  </w:style>
  <w:style w:type="character" w:customStyle="1" w:styleId="WW8Num2z5">
    <w:name w:val="WW8Num2z5"/>
    <w:uiPriority w:val="99"/>
    <w:rsid w:val="00B53919"/>
  </w:style>
  <w:style w:type="character" w:customStyle="1" w:styleId="WW8Num2z6">
    <w:name w:val="WW8Num2z6"/>
    <w:uiPriority w:val="99"/>
    <w:rsid w:val="00B53919"/>
  </w:style>
  <w:style w:type="character" w:customStyle="1" w:styleId="WW8Num2z7">
    <w:name w:val="WW8Num2z7"/>
    <w:uiPriority w:val="99"/>
    <w:rsid w:val="00B53919"/>
  </w:style>
  <w:style w:type="character" w:customStyle="1" w:styleId="WW8Num2z8">
    <w:name w:val="WW8Num2z8"/>
    <w:uiPriority w:val="99"/>
    <w:rsid w:val="00B53919"/>
  </w:style>
  <w:style w:type="character" w:customStyle="1" w:styleId="WW8Num3z0">
    <w:name w:val="WW8Num3z0"/>
    <w:uiPriority w:val="99"/>
    <w:rsid w:val="00B53919"/>
    <w:rPr>
      <w:rFonts w:ascii="Times New Roman" w:hAnsi="Times New Roman"/>
      <w:color w:val="000000"/>
      <w:sz w:val="24"/>
      <w:shd w:val="clear" w:color="auto" w:fill="FFFF00"/>
    </w:rPr>
  </w:style>
  <w:style w:type="character" w:customStyle="1" w:styleId="WW8Num3z2">
    <w:name w:val="WW8Num3z2"/>
    <w:uiPriority w:val="99"/>
    <w:rsid w:val="00B53919"/>
  </w:style>
  <w:style w:type="character" w:customStyle="1" w:styleId="WW8Num3z3">
    <w:name w:val="WW8Num3z3"/>
    <w:uiPriority w:val="99"/>
    <w:rsid w:val="00B53919"/>
  </w:style>
  <w:style w:type="character" w:customStyle="1" w:styleId="WW8Num3z4">
    <w:name w:val="WW8Num3z4"/>
    <w:uiPriority w:val="99"/>
    <w:rsid w:val="00B53919"/>
  </w:style>
  <w:style w:type="character" w:customStyle="1" w:styleId="WW8Num3z5">
    <w:name w:val="WW8Num3z5"/>
    <w:uiPriority w:val="99"/>
    <w:rsid w:val="00B53919"/>
  </w:style>
  <w:style w:type="character" w:customStyle="1" w:styleId="WW8Num3z6">
    <w:name w:val="WW8Num3z6"/>
    <w:uiPriority w:val="99"/>
    <w:rsid w:val="00B53919"/>
  </w:style>
  <w:style w:type="character" w:customStyle="1" w:styleId="WW8Num3z7">
    <w:name w:val="WW8Num3z7"/>
    <w:uiPriority w:val="99"/>
    <w:rsid w:val="00B53919"/>
  </w:style>
  <w:style w:type="character" w:customStyle="1" w:styleId="WW8Num3z8">
    <w:name w:val="WW8Num3z8"/>
    <w:uiPriority w:val="99"/>
    <w:rsid w:val="00B53919"/>
  </w:style>
  <w:style w:type="character" w:customStyle="1" w:styleId="WW8Num4z0">
    <w:name w:val="WW8Num4z0"/>
    <w:uiPriority w:val="99"/>
    <w:rsid w:val="00B53919"/>
    <w:rPr>
      <w:rFonts w:ascii="Times New Roman" w:hAnsi="Times New Roman"/>
    </w:rPr>
  </w:style>
  <w:style w:type="character" w:customStyle="1" w:styleId="WW8Num4z2">
    <w:name w:val="WW8Num4z2"/>
    <w:uiPriority w:val="99"/>
    <w:rsid w:val="00B53919"/>
    <w:rPr>
      <w:rFonts w:ascii="Times New Roman" w:hAnsi="Times New Roman"/>
      <w:lang w:val="pl-PL"/>
    </w:rPr>
  </w:style>
  <w:style w:type="character" w:customStyle="1" w:styleId="WW8Num4z3">
    <w:name w:val="WW8Num4z3"/>
    <w:uiPriority w:val="99"/>
    <w:rsid w:val="00B53919"/>
  </w:style>
  <w:style w:type="character" w:customStyle="1" w:styleId="WW8Num4z4">
    <w:name w:val="WW8Num4z4"/>
    <w:uiPriority w:val="99"/>
    <w:rsid w:val="00B53919"/>
  </w:style>
  <w:style w:type="character" w:customStyle="1" w:styleId="WW8Num4z5">
    <w:name w:val="WW8Num4z5"/>
    <w:uiPriority w:val="99"/>
    <w:rsid w:val="00B53919"/>
  </w:style>
  <w:style w:type="character" w:customStyle="1" w:styleId="WW8Num4z6">
    <w:name w:val="WW8Num4z6"/>
    <w:uiPriority w:val="99"/>
    <w:rsid w:val="00B53919"/>
  </w:style>
  <w:style w:type="character" w:customStyle="1" w:styleId="WW8Num4z7">
    <w:name w:val="WW8Num4z7"/>
    <w:uiPriority w:val="99"/>
    <w:rsid w:val="00B53919"/>
  </w:style>
  <w:style w:type="character" w:customStyle="1" w:styleId="WW8Num4z8">
    <w:name w:val="WW8Num4z8"/>
    <w:uiPriority w:val="99"/>
    <w:rsid w:val="00B53919"/>
  </w:style>
  <w:style w:type="character" w:customStyle="1" w:styleId="WW8Num5z0">
    <w:name w:val="WW8Num5z0"/>
    <w:uiPriority w:val="99"/>
    <w:rsid w:val="00B53919"/>
    <w:rPr>
      <w:rFonts w:ascii="Times New Roman" w:hAnsi="Times New Roman"/>
    </w:rPr>
  </w:style>
  <w:style w:type="character" w:customStyle="1" w:styleId="WW8Num5z2">
    <w:name w:val="WW8Num5z2"/>
    <w:uiPriority w:val="99"/>
    <w:rsid w:val="00B53919"/>
  </w:style>
  <w:style w:type="character" w:customStyle="1" w:styleId="WW8Num5z3">
    <w:name w:val="WW8Num5z3"/>
    <w:uiPriority w:val="99"/>
    <w:rsid w:val="00B53919"/>
  </w:style>
  <w:style w:type="character" w:customStyle="1" w:styleId="WW8Num5z4">
    <w:name w:val="WW8Num5z4"/>
    <w:uiPriority w:val="99"/>
    <w:rsid w:val="00B53919"/>
  </w:style>
  <w:style w:type="character" w:customStyle="1" w:styleId="WW8Num5z5">
    <w:name w:val="WW8Num5z5"/>
    <w:uiPriority w:val="99"/>
    <w:rsid w:val="00B53919"/>
  </w:style>
  <w:style w:type="character" w:customStyle="1" w:styleId="WW8Num5z6">
    <w:name w:val="WW8Num5z6"/>
    <w:uiPriority w:val="99"/>
    <w:rsid w:val="00B53919"/>
  </w:style>
  <w:style w:type="character" w:customStyle="1" w:styleId="WW8Num5z7">
    <w:name w:val="WW8Num5z7"/>
    <w:uiPriority w:val="99"/>
    <w:rsid w:val="00B53919"/>
  </w:style>
  <w:style w:type="character" w:customStyle="1" w:styleId="WW8Num5z8">
    <w:name w:val="WW8Num5z8"/>
    <w:uiPriority w:val="99"/>
    <w:rsid w:val="00B53919"/>
  </w:style>
  <w:style w:type="character" w:customStyle="1" w:styleId="WW8Num6z0">
    <w:name w:val="WW8Num6z0"/>
    <w:uiPriority w:val="99"/>
    <w:rsid w:val="00B53919"/>
    <w:rPr>
      <w:rFonts w:ascii="Times New Roman" w:hAnsi="Times New Roman"/>
      <w:color w:val="000000"/>
      <w:spacing w:val="-3"/>
      <w:sz w:val="24"/>
      <w:shd w:val="clear" w:color="auto" w:fill="FFFF99"/>
      <w:lang w:val="pl-PL"/>
    </w:rPr>
  </w:style>
  <w:style w:type="character" w:customStyle="1" w:styleId="WW8Num6z1">
    <w:name w:val="WW8Num6z1"/>
    <w:uiPriority w:val="99"/>
    <w:rsid w:val="00B53919"/>
    <w:rPr>
      <w:rFonts w:ascii="Times New Roman" w:hAnsi="Times New Roman"/>
      <w:lang w:val="pl-PL"/>
    </w:rPr>
  </w:style>
  <w:style w:type="character" w:customStyle="1" w:styleId="WW8Num6z3">
    <w:name w:val="WW8Num6z3"/>
    <w:uiPriority w:val="99"/>
    <w:rsid w:val="00B53919"/>
  </w:style>
  <w:style w:type="character" w:customStyle="1" w:styleId="WW8Num6z4">
    <w:name w:val="WW8Num6z4"/>
    <w:uiPriority w:val="99"/>
    <w:rsid w:val="00B53919"/>
  </w:style>
  <w:style w:type="character" w:customStyle="1" w:styleId="WW8Num6z5">
    <w:name w:val="WW8Num6z5"/>
    <w:uiPriority w:val="99"/>
    <w:rsid w:val="00B53919"/>
  </w:style>
  <w:style w:type="character" w:customStyle="1" w:styleId="WW8Num6z6">
    <w:name w:val="WW8Num6z6"/>
    <w:uiPriority w:val="99"/>
    <w:rsid w:val="00B53919"/>
  </w:style>
  <w:style w:type="character" w:customStyle="1" w:styleId="WW8Num6z7">
    <w:name w:val="WW8Num6z7"/>
    <w:uiPriority w:val="99"/>
    <w:rsid w:val="00B53919"/>
  </w:style>
  <w:style w:type="character" w:customStyle="1" w:styleId="WW8Num6z8">
    <w:name w:val="WW8Num6z8"/>
    <w:uiPriority w:val="99"/>
    <w:rsid w:val="00B53919"/>
  </w:style>
  <w:style w:type="character" w:customStyle="1" w:styleId="WW8Num7z0">
    <w:name w:val="WW8Num7z0"/>
    <w:uiPriority w:val="99"/>
    <w:rsid w:val="00B53919"/>
    <w:rPr>
      <w:rFonts w:ascii="Times New Roman" w:hAnsi="Times New Roman"/>
      <w:b/>
      <w:lang w:val="pl-PL"/>
    </w:rPr>
  </w:style>
  <w:style w:type="character" w:customStyle="1" w:styleId="WW8Num7z2">
    <w:name w:val="WW8Num7z2"/>
    <w:uiPriority w:val="99"/>
    <w:rsid w:val="00B53919"/>
  </w:style>
  <w:style w:type="character" w:customStyle="1" w:styleId="WW8Num7z3">
    <w:name w:val="WW8Num7z3"/>
    <w:uiPriority w:val="99"/>
    <w:rsid w:val="00B53919"/>
  </w:style>
  <w:style w:type="character" w:customStyle="1" w:styleId="WW8Num7z4">
    <w:name w:val="WW8Num7z4"/>
    <w:uiPriority w:val="99"/>
    <w:rsid w:val="00B53919"/>
  </w:style>
  <w:style w:type="character" w:customStyle="1" w:styleId="WW8Num7z5">
    <w:name w:val="WW8Num7z5"/>
    <w:uiPriority w:val="99"/>
    <w:rsid w:val="00B53919"/>
  </w:style>
  <w:style w:type="character" w:customStyle="1" w:styleId="WW8Num7z6">
    <w:name w:val="WW8Num7z6"/>
    <w:uiPriority w:val="99"/>
    <w:rsid w:val="00B53919"/>
  </w:style>
  <w:style w:type="character" w:customStyle="1" w:styleId="WW8Num7z7">
    <w:name w:val="WW8Num7z7"/>
    <w:uiPriority w:val="99"/>
    <w:rsid w:val="00B53919"/>
  </w:style>
  <w:style w:type="character" w:customStyle="1" w:styleId="WW8Num7z8">
    <w:name w:val="WW8Num7z8"/>
    <w:uiPriority w:val="99"/>
    <w:rsid w:val="00B53919"/>
  </w:style>
  <w:style w:type="character" w:customStyle="1" w:styleId="WW8Num8z0">
    <w:name w:val="WW8Num8z0"/>
    <w:uiPriority w:val="99"/>
    <w:rsid w:val="00B53919"/>
    <w:rPr>
      <w:rFonts w:ascii="Times New Roman" w:hAnsi="Times New Roman"/>
      <w:sz w:val="24"/>
    </w:rPr>
  </w:style>
  <w:style w:type="character" w:customStyle="1" w:styleId="WW8Num8z1">
    <w:name w:val="WW8Num8z1"/>
    <w:uiPriority w:val="99"/>
    <w:rsid w:val="00B53919"/>
  </w:style>
  <w:style w:type="character" w:customStyle="1" w:styleId="WW8Num8z2">
    <w:name w:val="WW8Num8z2"/>
    <w:uiPriority w:val="99"/>
    <w:rsid w:val="00B53919"/>
  </w:style>
  <w:style w:type="character" w:customStyle="1" w:styleId="WW8Num8z3">
    <w:name w:val="WW8Num8z3"/>
    <w:uiPriority w:val="99"/>
    <w:rsid w:val="00B53919"/>
  </w:style>
  <w:style w:type="character" w:customStyle="1" w:styleId="WW8Num8z4">
    <w:name w:val="WW8Num8z4"/>
    <w:uiPriority w:val="99"/>
    <w:rsid w:val="00B53919"/>
  </w:style>
  <w:style w:type="character" w:customStyle="1" w:styleId="WW8Num8z5">
    <w:name w:val="WW8Num8z5"/>
    <w:uiPriority w:val="99"/>
    <w:rsid w:val="00B53919"/>
  </w:style>
  <w:style w:type="character" w:customStyle="1" w:styleId="WW8Num8z6">
    <w:name w:val="WW8Num8z6"/>
    <w:uiPriority w:val="99"/>
    <w:rsid w:val="00B53919"/>
  </w:style>
  <w:style w:type="character" w:customStyle="1" w:styleId="WW8Num8z7">
    <w:name w:val="WW8Num8z7"/>
    <w:uiPriority w:val="99"/>
    <w:rsid w:val="00B53919"/>
  </w:style>
  <w:style w:type="character" w:customStyle="1" w:styleId="WW8Num8z8">
    <w:name w:val="WW8Num8z8"/>
    <w:uiPriority w:val="99"/>
    <w:rsid w:val="00B53919"/>
  </w:style>
  <w:style w:type="character" w:customStyle="1" w:styleId="WW8Num9z0">
    <w:name w:val="WW8Num9z0"/>
    <w:uiPriority w:val="99"/>
    <w:rsid w:val="00B53919"/>
    <w:rPr>
      <w:rFonts w:ascii="Times New Roman" w:hAnsi="Times New Roman"/>
      <w:lang w:val="pl-PL"/>
    </w:rPr>
  </w:style>
  <w:style w:type="character" w:customStyle="1" w:styleId="WW8Num9z1">
    <w:name w:val="WW8Num9z1"/>
    <w:uiPriority w:val="99"/>
    <w:rsid w:val="00B53919"/>
    <w:rPr>
      <w:b/>
      <w:lang w:val="pl-PL"/>
    </w:rPr>
  </w:style>
  <w:style w:type="character" w:customStyle="1" w:styleId="WW8Num9z2">
    <w:name w:val="WW8Num9z2"/>
    <w:uiPriority w:val="99"/>
    <w:rsid w:val="00B53919"/>
  </w:style>
  <w:style w:type="character" w:customStyle="1" w:styleId="WW8Num9z3">
    <w:name w:val="WW8Num9z3"/>
    <w:uiPriority w:val="99"/>
    <w:rsid w:val="00B53919"/>
  </w:style>
  <w:style w:type="character" w:customStyle="1" w:styleId="WW8Num9z4">
    <w:name w:val="WW8Num9z4"/>
    <w:uiPriority w:val="99"/>
    <w:rsid w:val="00B53919"/>
  </w:style>
  <w:style w:type="character" w:customStyle="1" w:styleId="WW8Num9z5">
    <w:name w:val="WW8Num9z5"/>
    <w:uiPriority w:val="99"/>
    <w:rsid w:val="00B53919"/>
  </w:style>
  <w:style w:type="character" w:customStyle="1" w:styleId="WW8Num9z6">
    <w:name w:val="WW8Num9z6"/>
    <w:uiPriority w:val="99"/>
    <w:rsid w:val="00B53919"/>
  </w:style>
  <w:style w:type="character" w:customStyle="1" w:styleId="WW8Num9z7">
    <w:name w:val="WW8Num9z7"/>
    <w:uiPriority w:val="99"/>
    <w:rsid w:val="00B53919"/>
  </w:style>
  <w:style w:type="character" w:customStyle="1" w:styleId="WW8Num9z8">
    <w:name w:val="WW8Num9z8"/>
    <w:uiPriority w:val="99"/>
    <w:rsid w:val="00B53919"/>
  </w:style>
  <w:style w:type="character" w:customStyle="1" w:styleId="WW8Num10z0">
    <w:name w:val="WW8Num10z0"/>
    <w:uiPriority w:val="99"/>
    <w:rsid w:val="00B53919"/>
    <w:rPr>
      <w:rFonts w:ascii="Times New Roman" w:hAnsi="Times New Roman"/>
    </w:rPr>
  </w:style>
  <w:style w:type="character" w:customStyle="1" w:styleId="WW8Num10z1">
    <w:name w:val="WW8Num10z1"/>
    <w:uiPriority w:val="99"/>
    <w:rsid w:val="00B53919"/>
    <w:rPr>
      <w:rFonts w:ascii="Bookman Old Style" w:hAnsi="Bookman Old Style"/>
      <w:b/>
      <w:lang w:val="pl-PL"/>
    </w:rPr>
  </w:style>
  <w:style w:type="character" w:customStyle="1" w:styleId="WW8Num10z2">
    <w:name w:val="WW8Num10z2"/>
    <w:uiPriority w:val="99"/>
    <w:rsid w:val="00B53919"/>
  </w:style>
  <w:style w:type="character" w:customStyle="1" w:styleId="WW8Num10z3">
    <w:name w:val="WW8Num10z3"/>
    <w:uiPriority w:val="99"/>
    <w:rsid w:val="00B53919"/>
  </w:style>
  <w:style w:type="character" w:customStyle="1" w:styleId="WW8Num10z4">
    <w:name w:val="WW8Num10z4"/>
    <w:uiPriority w:val="99"/>
    <w:rsid w:val="00B53919"/>
  </w:style>
  <w:style w:type="character" w:customStyle="1" w:styleId="WW8Num10z5">
    <w:name w:val="WW8Num10z5"/>
    <w:uiPriority w:val="99"/>
    <w:rsid w:val="00B53919"/>
  </w:style>
  <w:style w:type="character" w:customStyle="1" w:styleId="WW8Num10z6">
    <w:name w:val="WW8Num10z6"/>
    <w:uiPriority w:val="99"/>
    <w:rsid w:val="00B53919"/>
  </w:style>
  <w:style w:type="character" w:customStyle="1" w:styleId="WW8Num10z7">
    <w:name w:val="WW8Num10z7"/>
    <w:uiPriority w:val="99"/>
    <w:rsid w:val="00B53919"/>
  </w:style>
  <w:style w:type="character" w:customStyle="1" w:styleId="WW8Num10z8">
    <w:name w:val="WW8Num10z8"/>
    <w:uiPriority w:val="99"/>
    <w:rsid w:val="00B53919"/>
  </w:style>
  <w:style w:type="character" w:customStyle="1" w:styleId="WW8Num11z0">
    <w:name w:val="WW8Num11z0"/>
    <w:uiPriority w:val="99"/>
    <w:rsid w:val="00B53919"/>
    <w:rPr>
      <w:rFonts w:ascii="Times New Roman" w:hAnsi="Times New Roman"/>
    </w:rPr>
  </w:style>
  <w:style w:type="character" w:customStyle="1" w:styleId="WW8Num11z1">
    <w:name w:val="WW8Num11z1"/>
    <w:uiPriority w:val="99"/>
    <w:rsid w:val="00B53919"/>
    <w:rPr>
      <w:lang w:val="pl-PL"/>
    </w:rPr>
  </w:style>
  <w:style w:type="character" w:customStyle="1" w:styleId="WW8Num11z2">
    <w:name w:val="WW8Num11z2"/>
    <w:uiPriority w:val="99"/>
    <w:rsid w:val="00B53919"/>
  </w:style>
  <w:style w:type="character" w:customStyle="1" w:styleId="WW8Num11z3">
    <w:name w:val="WW8Num11z3"/>
    <w:uiPriority w:val="99"/>
    <w:rsid w:val="00B53919"/>
  </w:style>
  <w:style w:type="character" w:customStyle="1" w:styleId="WW8Num11z4">
    <w:name w:val="WW8Num11z4"/>
    <w:uiPriority w:val="99"/>
    <w:rsid w:val="00B53919"/>
  </w:style>
  <w:style w:type="character" w:customStyle="1" w:styleId="WW8Num11z5">
    <w:name w:val="WW8Num11z5"/>
    <w:uiPriority w:val="99"/>
    <w:rsid w:val="00B53919"/>
  </w:style>
  <w:style w:type="character" w:customStyle="1" w:styleId="WW8Num11z6">
    <w:name w:val="WW8Num11z6"/>
    <w:uiPriority w:val="99"/>
    <w:rsid w:val="00B53919"/>
  </w:style>
  <w:style w:type="character" w:customStyle="1" w:styleId="WW8Num11z7">
    <w:name w:val="WW8Num11z7"/>
    <w:uiPriority w:val="99"/>
    <w:rsid w:val="00B53919"/>
  </w:style>
  <w:style w:type="character" w:customStyle="1" w:styleId="WW8Num11z8">
    <w:name w:val="WW8Num11z8"/>
    <w:uiPriority w:val="99"/>
    <w:rsid w:val="00B53919"/>
  </w:style>
  <w:style w:type="character" w:customStyle="1" w:styleId="WW8Num12z0">
    <w:name w:val="WW8Num12z0"/>
    <w:uiPriority w:val="99"/>
    <w:rsid w:val="00B53919"/>
    <w:rPr>
      <w:rFonts w:ascii="Times New Roman" w:hAnsi="Times New Roman"/>
      <w:lang w:val="pl-PL"/>
    </w:rPr>
  </w:style>
  <w:style w:type="character" w:customStyle="1" w:styleId="WW8Num12z1">
    <w:name w:val="WW8Num12z1"/>
    <w:uiPriority w:val="99"/>
    <w:rsid w:val="00B53919"/>
  </w:style>
  <w:style w:type="character" w:customStyle="1" w:styleId="WW8Num12z2">
    <w:name w:val="WW8Num12z2"/>
    <w:uiPriority w:val="99"/>
    <w:rsid w:val="00B53919"/>
  </w:style>
  <w:style w:type="character" w:customStyle="1" w:styleId="WW8Num12z3">
    <w:name w:val="WW8Num12z3"/>
    <w:uiPriority w:val="99"/>
    <w:rsid w:val="00B53919"/>
  </w:style>
  <w:style w:type="character" w:customStyle="1" w:styleId="WW8Num12z4">
    <w:name w:val="WW8Num12z4"/>
    <w:uiPriority w:val="99"/>
    <w:rsid w:val="00B53919"/>
  </w:style>
  <w:style w:type="character" w:customStyle="1" w:styleId="WW8Num12z5">
    <w:name w:val="WW8Num12z5"/>
    <w:uiPriority w:val="99"/>
    <w:rsid w:val="00B53919"/>
  </w:style>
  <w:style w:type="character" w:customStyle="1" w:styleId="WW8Num12z6">
    <w:name w:val="WW8Num12z6"/>
    <w:uiPriority w:val="99"/>
    <w:rsid w:val="00B53919"/>
  </w:style>
  <w:style w:type="character" w:customStyle="1" w:styleId="WW8Num12z7">
    <w:name w:val="WW8Num12z7"/>
    <w:uiPriority w:val="99"/>
    <w:rsid w:val="00B53919"/>
  </w:style>
  <w:style w:type="character" w:customStyle="1" w:styleId="WW8Num12z8">
    <w:name w:val="WW8Num12z8"/>
    <w:uiPriority w:val="99"/>
    <w:rsid w:val="00B53919"/>
  </w:style>
  <w:style w:type="character" w:customStyle="1" w:styleId="WW8Num13z0">
    <w:name w:val="WW8Num13z0"/>
    <w:uiPriority w:val="99"/>
    <w:rsid w:val="00B53919"/>
    <w:rPr>
      <w:rFonts w:ascii="Times New Roman" w:hAnsi="Times New Roman"/>
      <w:color w:val="000000"/>
      <w:spacing w:val="-3"/>
      <w:lang w:val="pl-PL"/>
    </w:rPr>
  </w:style>
  <w:style w:type="character" w:customStyle="1" w:styleId="WW8Num13z1">
    <w:name w:val="WW8Num13z1"/>
    <w:uiPriority w:val="99"/>
    <w:rsid w:val="00B53919"/>
  </w:style>
  <w:style w:type="character" w:customStyle="1" w:styleId="WW8Num13z2">
    <w:name w:val="WW8Num13z2"/>
    <w:uiPriority w:val="99"/>
    <w:rsid w:val="00B53919"/>
  </w:style>
  <w:style w:type="character" w:customStyle="1" w:styleId="WW8Num13z3">
    <w:name w:val="WW8Num13z3"/>
    <w:uiPriority w:val="99"/>
    <w:rsid w:val="00B53919"/>
  </w:style>
  <w:style w:type="character" w:customStyle="1" w:styleId="WW8Num13z4">
    <w:name w:val="WW8Num13z4"/>
    <w:uiPriority w:val="99"/>
    <w:rsid w:val="00B53919"/>
  </w:style>
  <w:style w:type="character" w:customStyle="1" w:styleId="WW8Num13z5">
    <w:name w:val="WW8Num13z5"/>
    <w:uiPriority w:val="99"/>
    <w:rsid w:val="00B53919"/>
  </w:style>
  <w:style w:type="character" w:customStyle="1" w:styleId="WW8Num13z6">
    <w:name w:val="WW8Num13z6"/>
    <w:uiPriority w:val="99"/>
    <w:rsid w:val="00B53919"/>
  </w:style>
  <w:style w:type="character" w:customStyle="1" w:styleId="WW8Num13z7">
    <w:name w:val="WW8Num13z7"/>
    <w:uiPriority w:val="99"/>
    <w:rsid w:val="00B53919"/>
  </w:style>
  <w:style w:type="character" w:customStyle="1" w:styleId="WW8Num13z8">
    <w:name w:val="WW8Num13z8"/>
    <w:uiPriority w:val="99"/>
    <w:rsid w:val="00B53919"/>
  </w:style>
  <w:style w:type="character" w:customStyle="1" w:styleId="WW8Num14z0">
    <w:name w:val="WW8Num14z0"/>
    <w:uiPriority w:val="99"/>
    <w:rsid w:val="00B53919"/>
    <w:rPr>
      <w:rFonts w:ascii="Times New Roman" w:hAnsi="Times New Roman"/>
    </w:rPr>
  </w:style>
  <w:style w:type="character" w:customStyle="1" w:styleId="WW8Num14z1">
    <w:name w:val="WW8Num14z1"/>
    <w:uiPriority w:val="99"/>
    <w:rsid w:val="00B53919"/>
  </w:style>
  <w:style w:type="character" w:customStyle="1" w:styleId="WW8Num14z2">
    <w:name w:val="WW8Num14z2"/>
    <w:uiPriority w:val="99"/>
    <w:rsid w:val="00B53919"/>
  </w:style>
  <w:style w:type="character" w:customStyle="1" w:styleId="WW8Num14z3">
    <w:name w:val="WW8Num14z3"/>
    <w:uiPriority w:val="99"/>
    <w:rsid w:val="00B53919"/>
  </w:style>
  <w:style w:type="character" w:customStyle="1" w:styleId="WW8Num14z4">
    <w:name w:val="WW8Num14z4"/>
    <w:uiPriority w:val="99"/>
    <w:rsid w:val="00B53919"/>
  </w:style>
  <w:style w:type="character" w:customStyle="1" w:styleId="WW8Num14z5">
    <w:name w:val="WW8Num14z5"/>
    <w:uiPriority w:val="99"/>
    <w:rsid w:val="00B53919"/>
  </w:style>
  <w:style w:type="character" w:customStyle="1" w:styleId="WW8Num14z6">
    <w:name w:val="WW8Num14z6"/>
    <w:uiPriority w:val="99"/>
    <w:rsid w:val="00B53919"/>
  </w:style>
  <w:style w:type="character" w:customStyle="1" w:styleId="WW8Num14z7">
    <w:name w:val="WW8Num14z7"/>
    <w:uiPriority w:val="99"/>
    <w:rsid w:val="00B53919"/>
  </w:style>
  <w:style w:type="character" w:customStyle="1" w:styleId="WW8Num14z8">
    <w:name w:val="WW8Num14z8"/>
    <w:uiPriority w:val="99"/>
    <w:rsid w:val="00B53919"/>
  </w:style>
  <w:style w:type="character" w:customStyle="1" w:styleId="WW8Num15z0">
    <w:name w:val="WW8Num15z0"/>
    <w:uiPriority w:val="99"/>
    <w:rsid w:val="00B53919"/>
    <w:rPr>
      <w:rFonts w:ascii="Times New Roman" w:hAnsi="Times New Roman"/>
    </w:rPr>
  </w:style>
  <w:style w:type="character" w:customStyle="1" w:styleId="WW8Num15z1">
    <w:name w:val="WW8Num15z1"/>
    <w:uiPriority w:val="99"/>
    <w:rsid w:val="00B53919"/>
  </w:style>
  <w:style w:type="character" w:customStyle="1" w:styleId="WW8Num15z2">
    <w:name w:val="WW8Num15z2"/>
    <w:uiPriority w:val="99"/>
    <w:rsid w:val="00B53919"/>
  </w:style>
  <w:style w:type="character" w:customStyle="1" w:styleId="WW8Num15z3">
    <w:name w:val="WW8Num15z3"/>
    <w:uiPriority w:val="99"/>
    <w:rsid w:val="00B53919"/>
  </w:style>
  <w:style w:type="character" w:customStyle="1" w:styleId="WW8Num15z4">
    <w:name w:val="WW8Num15z4"/>
    <w:uiPriority w:val="99"/>
    <w:rsid w:val="00B53919"/>
  </w:style>
  <w:style w:type="character" w:customStyle="1" w:styleId="WW8Num15z5">
    <w:name w:val="WW8Num15z5"/>
    <w:uiPriority w:val="99"/>
    <w:rsid w:val="00B53919"/>
  </w:style>
  <w:style w:type="character" w:customStyle="1" w:styleId="WW8Num15z6">
    <w:name w:val="WW8Num15z6"/>
    <w:uiPriority w:val="99"/>
    <w:rsid w:val="00B53919"/>
  </w:style>
  <w:style w:type="character" w:customStyle="1" w:styleId="WW8Num15z7">
    <w:name w:val="WW8Num15z7"/>
    <w:uiPriority w:val="99"/>
    <w:rsid w:val="00B53919"/>
  </w:style>
  <w:style w:type="character" w:customStyle="1" w:styleId="WW8Num15z8">
    <w:name w:val="WW8Num15z8"/>
    <w:uiPriority w:val="99"/>
    <w:rsid w:val="00B53919"/>
  </w:style>
  <w:style w:type="character" w:customStyle="1" w:styleId="WW8Num16z0">
    <w:name w:val="WW8Num16z0"/>
    <w:uiPriority w:val="99"/>
    <w:rsid w:val="00B53919"/>
    <w:rPr>
      <w:rFonts w:ascii="Times New Roman" w:hAnsi="Times New Roman"/>
      <w:lang w:val="pl-PL"/>
    </w:rPr>
  </w:style>
  <w:style w:type="character" w:customStyle="1" w:styleId="WW8Num16z1">
    <w:name w:val="WW8Num16z1"/>
    <w:uiPriority w:val="99"/>
    <w:rsid w:val="00B53919"/>
  </w:style>
  <w:style w:type="character" w:customStyle="1" w:styleId="WW8Num16z3">
    <w:name w:val="WW8Num16z3"/>
    <w:uiPriority w:val="99"/>
    <w:rsid w:val="00B53919"/>
  </w:style>
  <w:style w:type="character" w:customStyle="1" w:styleId="WW8Num16z4">
    <w:name w:val="WW8Num16z4"/>
    <w:uiPriority w:val="99"/>
    <w:rsid w:val="00B53919"/>
  </w:style>
  <w:style w:type="character" w:customStyle="1" w:styleId="WW8Num16z5">
    <w:name w:val="WW8Num16z5"/>
    <w:uiPriority w:val="99"/>
    <w:rsid w:val="00B53919"/>
  </w:style>
  <w:style w:type="character" w:customStyle="1" w:styleId="WW8Num16z6">
    <w:name w:val="WW8Num16z6"/>
    <w:uiPriority w:val="99"/>
    <w:rsid w:val="00B53919"/>
  </w:style>
  <w:style w:type="character" w:customStyle="1" w:styleId="WW8Num16z7">
    <w:name w:val="WW8Num16z7"/>
    <w:uiPriority w:val="99"/>
    <w:rsid w:val="00B53919"/>
  </w:style>
  <w:style w:type="character" w:customStyle="1" w:styleId="WW8Num16z8">
    <w:name w:val="WW8Num16z8"/>
    <w:uiPriority w:val="99"/>
    <w:rsid w:val="00B53919"/>
  </w:style>
  <w:style w:type="character" w:customStyle="1" w:styleId="WW8Num17z0">
    <w:name w:val="WW8Num17z0"/>
    <w:uiPriority w:val="99"/>
    <w:rsid w:val="00B53919"/>
    <w:rPr>
      <w:b/>
    </w:rPr>
  </w:style>
  <w:style w:type="character" w:customStyle="1" w:styleId="WW8Num17z2">
    <w:name w:val="WW8Num17z2"/>
    <w:uiPriority w:val="99"/>
    <w:rsid w:val="00B53919"/>
  </w:style>
  <w:style w:type="character" w:customStyle="1" w:styleId="WW8Num17z3">
    <w:name w:val="WW8Num17z3"/>
    <w:uiPriority w:val="99"/>
    <w:rsid w:val="00B53919"/>
  </w:style>
  <w:style w:type="character" w:customStyle="1" w:styleId="WW8Num17z4">
    <w:name w:val="WW8Num17z4"/>
    <w:uiPriority w:val="99"/>
    <w:rsid w:val="00B53919"/>
  </w:style>
  <w:style w:type="character" w:customStyle="1" w:styleId="WW8Num17z5">
    <w:name w:val="WW8Num17z5"/>
    <w:uiPriority w:val="99"/>
    <w:rsid w:val="00B53919"/>
  </w:style>
  <w:style w:type="character" w:customStyle="1" w:styleId="WW8Num17z6">
    <w:name w:val="WW8Num17z6"/>
    <w:uiPriority w:val="99"/>
    <w:rsid w:val="00B53919"/>
  </w:style>
  <w:style w:type="character" w:customStyle="1" w:styleId="WW8Num17z7">
    <w:name w:val="WW8Num17z7"/>
    <w:uiPriority w:val="99"/>
    <w:rsid w:val="00B53919"/>
  </w:style>
  <w:style w:type="character" w:customStyle="1" w:styleId="WW8Num17z8">
    <w:name w:val="WW8Num17z8"/>
    <w:uiPriority w:val="99"/>
    <w:rsid w:val="00B53919"/>
  </w:style>
  <w:style w:type="character" w:customStyle="1" w:styleId="WW8Num18z0">
    <w:name w:val="WW8Num18z0"/>
    <w:uiPriority w:val="99"/>
    <w:rsid w:val="00B53919"/>
    <w:rPr>
      <w:rFonts w:ascii="Times New Roman" w:hAnsi="Times New Roman"/>
      <w:lang w:val="pl-PL"/>
    </w:rPr>
  </w:style>
  <w:style w:type="character" w:customStyle="1" w:styleId="WW8Num18z1">
    <w:name w:val="WW8Num18z1"/>
    <w:uiPriority w:val="99"/>
    <w:rsid w:val="00B53919"/>
  </w:style>
  <w:style w:type="character" w:customStyle="1" w:styleId="WW8Num18z2">
    <w:name w:val="WW8Num18z2"/>
    <w:uiPriority w:val="99"/>
    <w:rsid w:val="00B53919"/>
    <w:rPr>
      <w:rFonts w:ascii="Bookman Old Style" w:hAnsi="Bookman Old Style"/>
    </w:rPr>
  </w:style>
  <w:style w:type="character" w:customStyle="1" w:styleId="WW8Num18z3">
    <w:name w:val="WW8Num18z3"/>
    <w:uiPriority w:val="99"/>
    <w:rsid w:val="00B53919"/>
  </w:style>
  <w:style w:type="character" w:customStyle="1" w:styleId="WW8Num18z4">
    <w:name w:val="WW8Num18z4"/>
    <w:uiPriority w:val="99"/>
    <w:rsid w:val="00B53919"/>
  </w:style>
  <w:style w:type="character" w:customStyle="1" w:styleId="WW8Num18z5">
    <w:name w:val="WW8Num18z5"/>
    <w:uiPriority w:val="99"/>
    <w:rsid w:val="00B53919"/>
  </w:style>
  <w:style w:type="character" w:customStyle="1" w:styleId="WW8Num18z6">
    <w:name w:val="WW8Num18z6"/>
    <w:uiPriority w:val="99"/>
    <w:rsid w:val="00B53919"/>
  </w:style>
  <w:style w:type="character" w:customStyle="1" w:styleId="WW8Num18z7">
    <w:name w:val="WW8Num18z7"/>
    <w:uiPriority w:val="99"/>
    <w:rsid w:val="00B53919"/>
  </w:style>
  <w:style w:type="character" w:customStyle="1" w:styleId="WW8Num18z8">
    <w:name w:val="WW8Num18z8"/>
    <w:uiPriority w:val="99"/>
    <w:rsid w:val="00B53919"/>
  </w:style>
  <w:style w:type="character" w:customStyle="1" w:styleId="WW8Num19z0">
    <w:name w:val="WW8Num19z0"/>
    <w:uiPriority w:val="99"/>
    <w:rsid w:val="00B53919"/>
    <w:rPr>
      <w:rFonts w:ascii="Times New Roman" w:hAnsi="Times New Roman"/>
      <w:lang w:val="pl-PL"/>
    </w:rPr>
  </w:style>
  <w:style w:type="character" w:customStyle="1" w:styleId="WW8Num19z1">
    <w:name w:val="WW8Num19z1"/>
    <w:uiPriority w:val="99"/>
    <w:rsid w:val="00B53919"/>
    <w:rPr>
      <w:lang w:val="pl-PL"/>
    </w:rPr>
  </w:style>
  <w:style w:type="character" w:customStyle="1" w:styleId="WW8Num19z2">
    <w:name w:val="WW8Num19z2"/>
    <w:uiPriority w:val="99"/>
    <w:rsid w:val="00B53919"/>
    <w:rPr>
      <w:shd w:val="clear" w:color="auto" w:fill="FFFF00"/>
    </w:rPr>
  </w:style>
  <w:style w:type="character" w:customStyle="1" w:styleId="WW8Num19z3">
    <w:name w:val="WW8Num19z3"/>
    <w:uiPriority w:val="99"/>
    <w:rsid w:val="00B53919"/>
  </w:style>
  <w:style w:type="character" w:customStyle="1" w:styleId="WW8Num19z4">
    <w:name w:val="WW8Num19z4"/>
    <w:uiPriority w:val="99"/>
    <w:rsid w:val="00B53919"/>
  </w:style>
  <w:style w:type="character" w:customStyle="1" w:styleId="WW8Num19z5">
    <w:name w:val="WW8Num19z5"/>
    <w:uiPriority w:val="99"/>
    <w:rsid w:val="00B53919"/>
  </w:style>
  <w:style w:type="character" w:customStyle="1" w:styleId="WW8Num19z6">
    <w:name w:val="WW8Num19z6"/>
    <w:uiPriority w:val="99"/>
    <w:rsid w:val="00B53919"/>
  </w:style>
  <w:style w:type="character" w:customStyle="1" w:styleId="WW8Num19z7">
    <w:name w:val="WW8Num19z7"/>
    <w:uiPriority w:val="99"/>
    <w:rsid w:val="00B53919"/>
  </w:style>
  <w:style w:type="character" w:customStyle="1" w:styleId="WW8Num19z8">
    <w:name w:val="WW8Num19z8"/>
    <w:uiPriority w:val="99"/>
    <w:rsid w:val="00B53919"/>
  </w:style>
  <w:style w:type="character" w:customStyle="1" w:styleId="WW8Num20z0">
    <w:name w:val="WW8Num20z0"/>
    <w:uiPriority w:val="99"/>
    <w:rsid w:val="00B53919"/>
  </w:style>
  <w:style w:type="character" w:customStyle="1" w:styleId="WW8Num20z1">
    <w:name w:val="WW8Num20z1"/>
    <w:uiPriority w:val="99"/>
    <w:rsid w:val="00B53919"/>
  </w:style>
  <w:style w:type="character" w:customStyle="1" w:styleId="WW8Num20z2">
    <w:name w:val="WW8Num20z2"/>
    <w:uiPriority w:val="99"/>
    <w:rsid w:val="00B53919"/>
  </w:style>
  <w:style w:type="character" w:customStyle="1" w:styleId="WW8Num20z3">
    <w:name w:val="WW8Num20z3"/>
    <w:uiPriority w:val="99"/>
    <w:rsid w:val="00B53919"/>
  </w:style>
  <w:style w:type="character" w:customStyle="1" w:styleId="WW8Num20z4">
    <w:name w:val="WW8Num20z4"/>
    <w:uiPriority w:val="99"/>
    <w:rsid w:val="00B53919"/>
  </w:style>
  <w:style w:type="character" w:customStyle="1" w:styleId="WW8Num20z5">
    <w:name w:val="WW8Num20z5"/>
    <w:uiPriority w:val="99"/>
    <w:rsid w:val="00B53919"/>
  </w:style>
  <w:style w:type="character" w:customStyle="1" w:styleId="WW8Num20z6">
    <w:name w:val="WW8Num20z6"/>
    <w:uiPriority w:val="99"/>
    <w:rsid w:val="00B53919"/>
  </w:style>
  <w:style w:type="character" w:customStyle="1" w:styleId="WW8Num20z7">
    <w:name w:val="WW8Num20z7"/>
    <w:uiPriority w:val="99"/>
    <w:rsid w:val="00B53919"/>
  </w:style>
  <w:style w:type="character" w:customStyle="1" w:styleId="WW8Num20z8">
    <w:name w:val="WW8Num20z8"/>
    <w:uiPriority w:val="99"/>
    <w:rsid w:val="00B53919"/>
  </w:style>
  <w:style w:type="character" w:customStyle="1" w:styleId="WW8Num21z0">
    <w:name w:val="WW8Num21z0"/>
    <w:uiPriority w:val="99"/>
    <w:rsid w:val="00B53919"/>
    <w:rPr>
      <w:rFonts w:ascii="Times New Roman" w:hAnsi="Times New Roman"/>
      <w:lang w:val="pl-PL"/>
    </w:rPr>
  </w:style>
  <w:style w:type="character" w:customStyle="1" w:styleId="WW8Num21z1">
    <w:name w:val="WW8Num21z1"/>
    <w:uiPriority w:val="99"/>
    <w:rsid w:val="00B53919"/>
  </w:style>
  <w:style w:type="character" w:customStyle="1" w:styleId="WW8Num21z2">
    <w:name w:val="WW8Num21z2"/>
    <w:uiPriority w:val="99"/>
    <w:rsid w:val="00B53919"/>
    <w:rPr>
      <w:rFonts w:ascii="Bookman Old Style" w:hAnsi="Bookman Old Style"/>
    </w:rPr>
  </w:style>
  <w:style w:type="character" w:customStyle="1" w:styleId="WW8Num21z3">
    <w:name w:val="WW8Num21z3"/>
    <w:uiPriority w:val="99"/>
    <w:rsid w:val="00B53919"/>
  </w:style>
  <w:style w:type="character" w:customStyle="1" w:styleId="WW8Num21z4">
    <w:name w:val="WW8Num21z4"/>
    <w:uiPriority w:val="99"/>
    <w:rsid w:val="00B53919"/>
  </w:style>
  <w:style w:type="character" w:customStyle="1" w:styleId="WW8Num21z5">
    <w:name w:val="WW8Num21z5"/>
    <w:uiPriority w:val="99"/>
    <w:rsid w:val="00B53919"/>
  </w:style>
  <w:style w:type="character" w:customStyle="1" w:styleId="WW8Num21z6">
    <w:name w:val="WW8Num21z6"/>
    <w:uiPriority w:val="99"/>
    <w:rsid w:val="00B53919"/>
  </w:style>
  <w:style w:type="character" w:customStyle="1" w:styleId="WW8Num21z7">
    <w:name w:val="WW8Num21z7"/>
    <w:uiPriority w:val="99"/>
    <w:rsid w:val="00B53919"/>
  </w:style>
  <w:style w:type="character" w:customStyle="1" w:styleId="WW8Num21z8">
    <w:name w:val="WW8Num21z8"/>
    <w:uiPriority w:val="99"/>
    <w:rsid w:val="00B53919"/>
  </w:style>
  <w:style w:type="character" w:customStyle="1" w:styleId="WW8Num22z0">
    <w:name w:val="WW8Num22z0"/>
    <w:uiPriority w:val="99"/>
    <w:rsid w:val="00B53919"/>
    <w:rPr>
      <w:rFonts w:ascii="Times New Roman" w:hAnsi="Times New Roman"/>
    </w:rPr>
  </w:style>
  <w:style w:type="character" w:customStyle="1" w:styleId="WW8Num22z1">
    <w:name w:val="WW8Num22z1"/>
    <w:uiPriority w:val="99"/>
    <w:rsid w:val="00B53919"/>
    <w:rPr>
      <w:rFonts w:ascii="Bookman Old Style" w:hAnsi="Bookman Old Style"/>
    </w:rPr>
  </w:style>
  <w:style w:type="character" w:customStyle="1" w:styleId="WW8Num22z2">
    <w:name w:val="WW8Num22z2"/>
    <w:uiPriority w:val="99"/>
    <w:rsid w:val="00B53919"/>
  </w:style>
  <w:style w:type="character" w:customStyle="1" w:styleId="WW8Num22z3">
    <w:name w:val="WW8Num22z3"/>
    <w:uiPriority w:val="99"/>
    <w:rsid w:val="00B53919"/>
  </w:style>
  <w:style w:type="character" w:customStyle="1" w:styleId="WW8Num22z4">
    <w:name w:val="WW8Num22z4"/>
    <w:uiPriority w:val="99"/>
    <w:rsid w:val="00B53919"/>
  </w:style>
  <w:style w:type="character" w:customStyle="1" w:styleId="WW8Num22z5">
    <w:name w:val="WW8Num22z5"/>
    <w:uiPriority w:val="99"/>
    <w:rsid w:val="00B53919"/>
  </w:style>
  <w:style w:type="character" w:customStyle="1" w:styleId="WW8Num22z6">
    <w:name w:val="WW8Num22z6"/>
    <w:uiPriority w:val="99"/>
    <w:rsid w:val="00B53919"/>
  </w:style>
  <w:style w:type="character" w:customStyle="1" w:styleId="WW8Num22z7">
    <w:name w:val="WW8Num22z7"/>
    <w:uiPriority w:val="99"/>
    <w:rsid w:val="00B53919"/>
  </w:style>
  <w:style w:type="character" w:customStyle="1" w:styleId="WW8Num22z8">
    <w:name w:val="WW8Num22z8"/>
    <w:uiPriority w:val="99"/>
    <w:rsid w:val="00B53919"/>
  </w:style>
  <w:style w:type="character" w:customStyle="1" w:styleId="WW8Num23z0">
    <w:name w:val="WW8Num23z0"/>
    <w:uiPriority w:val="99"/>
    <w:rsid w:val="00B53919"/>
  </w:style>
  <w:style w:type="character" w:customStyle="1" w:styleId="WW8Num23z1">
    <w:name w:val="WW8Num23z1"/>
    <w:uiPriority w:val="99"/>
    <w:rsid w:val="00B53919"/>
  </w:style>
  <w:style w:type="character" w:customStyle="1" w:styleId="WW8Num23z2">
    <w:name w:val="WW8Num23z2"/>
    <w:uiPriority w:val="99"/>
    <w:rsid w:val="00B53919"/>
    <w:rPr>
      <w:rFonts w:ascii="Wingdings" w:hAnsi="Wingdings"/>
    </w:rPr>
  </w:style>
  <w:style w:type="character" w:customStyle="1" w:styleId="WW8Num23z3">
    <w:name w:val="WW8Num23z3"/>
    <w:uiPriority w:val="99"/>
    <w:rsid w:val="00B53919"/>
    <w:rPr>
      <w:rFonts w:ascii="Symbol" w:hAnsi="Symbol"/>
    </w:rPr>
  </w:style>
  <w:style w:type="character" w:customStyle="1" w:styleId="WW8Num23z4">
    <w:name w:val="WW8Num23z4"/>
    <w:uiPriority w:val="99"/>
    <w:rsid w:val="00B53919"/>
    <w:rPr>
      <w:rFonts w:ascii="Courier New" w:hAnsi="Courier New"/>
    </w:rPr>
  </w:style>
  <w:style w:type="character" w:customStyle="1" w:styleId="WW8Num23z5">
    <w:name w:val="WW8Num23z5"/>
    <w:uiPriority w:val="99"/>
    <w:rsid w:val="00B53919"/>
  </w:style>
  <w:style w:type="character" w:customStyle="1" w:styleId="WW8Num23z6">
    <w:name w:val="WW8Num23z6"/>
    <w:uiPriority w:val="99"/>
    <w:rsid w:val="00B53919"/>
  </w:style>
  <w:style w:type="character" w:customStyle="1" w:styleId="WW8Num23z7">
    <w:name w:val="WW8Num23z7"/>
    <w:uiPriority w:val="99"/>
    <w:rsid w:val="00B53919"/>
  </w:style>
  <w:style w:type="character" w:customStyle="1" w:styleId="WW8Num23z8">
    <w:name w:val="WW8Num23z8"/>
    <w:uiPriority w:val="99"/>
    <w:rsid w:val="00B53919"/>
  </w:style>
  <w:style w:type="character" w:customStyle="1" w:styleId="WW8Num24z0">
    <w:name w:val="WW8Num24z0"/>
    <w:uiPriority w:val="99"/>
    <w:rsid w:val="00B53919"/>
  </w:style>
  <w:style w:type="character" w:customStyle="1" w:styleId="WW8Num25z0">
    <w:name w:val="WW8Num25z0"/>
    <w:uiPriority w:val="99"/>
    <w:rsid w:val="00B53919"/>
    <w:rPr>
      <w:rFonts w:ascii="Times New Roman" w:hAnsi="Times New Roman"/>
    </w:rPr>
  </w:style>
  <w:style w:type="character" w:customStyle="1" w:styleId="WW8Num26z0">
    <w:name w:val="WW8Num26z0"/>
    <w:uiPriority w:val="99"/>
    <w:rsid w:val="00B53919"/>
  </w:style>
  <w:style w:type="character" w:customStyle="1" w:styleId="WW8Num27z0">
    <w:name w:val="WW8Num27z0"/>
    <w:uiPriority w:val="99"/>
    <w:rsid w:val="00B53919"/>
    <w:rPr>
      <w:rFonts w:ascii="Times New Roman" w:hAnsi="Times New Roman"/>
      <w:lang w:val="pl-PL"/>
    </w:rPr>
  </w:style>
  <w:style w:type="character" w:customStyle="1" w:styleId="WW8Num27z1">
    <w:name w:val="WW8Num27z1"/>
    <w:uiPriority w:val="99"/>
    <w:rsid w:val="00B53919"/>
  </w:style>
  <w:style w:type="character" w:customStyle="1" w:styleId="WW8Num27z3">
    <w:name w:val="WW8Num27z3"/>
    <w:uiPriority w:val="99"/>
    <w:rsid w:val="00B53919"/>
  </w:style>
  <w:style w:type="character" w:customStyle="1" w:styleId="WW8Num27z4">
    <w:name w:val="WW8Num27z4"/>
    <w:uiPriority w:val="99"/>
    <w:rsid w:val="00B53919"/>
  </w:style>
  <w:style w:type="character" w:customStyle="1" w:styleId="WW8Num27z5">
    <w:name w:val="WW8Num27z5"/>
    <w:uiPriority w:val="99"/>
    <w:rsid w:val="00B53919"/>
  </w:style>
  <w:style w:type="character" w:customStyle="1" w:styleId="WW8Num27z6">
    <w:name w:val="WW8Num27z6"/>
    <w:uiPriority w:val="99"/>
    <w:rsid w:val="00B53919"/>
  </w:style>
  <w:style w:type="character" w:customStyle="1" w:styleId="WW8Num27z7">
    <w:name w:val="WW8Num27z7"/>
    <w:uiPriority w:val="99"/>
    <w:rsid w:val="00B53919"/>
  </w:style>
  <w:style w:type="character" w:customStyle="1" w:styleId="WW8Num27z8">
    <w:name w:val="WW8Num27z8"/>
    <w:uiPriority w:val="99"/>
    <w:rsid w:val="00B53919"/>
  </w:style>
  <w:style w:type="character" w:customStyle="1" w:styleId="WW8Num28z0">
    <w:name w:val="WW8Num28z0"/>
    <w:uiPriority w:val="99"/>
    <w:rsid w:val="00B53919"/>
    <w:rPr>
      <w:rFonts w:ascii="Times New Roman" w:hAnsi="Times New Roman"/>
    </w:rPr>
  </w:style>
  <w:style w:type="character" w:customStyle="1" w:styleId="WW8Num29z0">
    <w:name w:val="WW8Num29z0"/>
    <w:uiPriority w:val="99"/>
    <w:rsid w:val="00B53919"/>
    <w:rPr>
      <w:rFonts w:ascii="Times New Roman" w:hAnsi="Times New Roman"/>
    </w:rPr>
  </w:style>
  <w:style w:type="character" w:customStyle="1" w:styleId="WW8Num30z0">
    <w:name w:val="WW8Num30z0"/>
    <w:uiPriority w:val="99"/>
    <w:rsid w:val="00B53919"/>
    <w:rPr>
      <w:rFonts w:ascii="Times New Roman" w:hAnsi="Times New Roman"/>
    </w:rPr>
  </w:style>
  <w:style w:type="character" w:customStyle="1" w:styleId="WW8Num31z0">
    <w:name w:val="WW8Num31z0"/>
    <w:uiPriority w:val="99"/>
    <w:rsid w:val="00B53919"/>
    <w:rPr>
      <w:rFonts w:ascii="Times New Roman" w:hAnsi="Times New Roman"/>
      <w:color w:val="000000"/>
      <w:lang w:eastAsia="ar-SA" w:bidi="ar-SA"/>
    </w:rPr>
  </w:style>
  <w:style w:type="character" w:customStyle="1" w:styleId="WW8Num31z1">
    <w:name w:val="WW8Num31z1"/>
    <w:uiPriority w:val="99"/>
    <w:rsid w:val="00B53919"/>
  </w:style>
  <w:style w:type="character" w:customStyle="1" w:styleId="WW8Num31z2">
    <w:name w:val="WW8Num31z2"/>
    <w:uiPriority w:val="99"/>
    <w:rsid w:val="00B53919"/>
  </w:style>
  <w:style w:type="character" w:customStyle="1" w:styleId="WW8Num31z3">
    <w:name w:val="WW8Num31z3"/>
    <w:uiPriority w:val="99"/>
    <w:rsid w:val="00B53919"/>
  </w:style>
  <w:style w:type="character" w:customStyle="1" w:styleId="WW8Num31z4">
    <w:name w:val="WW8Num31z4"/>
    <w:uiPriority w:val="99"/>
    <w:rsid w:val="00B53919"/>
  </w:style>
  <w:style w:type="character" w:customStyle="1" w:styleId="WW8Num31z5">
    <w:name w:val="WW8Num31z5"/>
    <w:uiPriority w:val="99"/>
    <w:rsid w:val="00B53919"/>
  </w:style>
  <w:style w:type="character" w:customStyle="1" w:styleId="WW8Num31z6">
    <w:name w:val="WW8Num31z6"/>
    <w:uiPriority w:val="99"/>
    <w:rsid w:val="00B53919"/>
  </w:style>
  <w:style w:type="character" w:customStyle="1" w:styleId="WW8Num31z7">
    <w:name w:val="WW8Num31z7"/>
    <w:uiPriority w:val="99"/>
    <w:rsid w:val="00B53919"/>
  </w:style>
  <w:style w:type="character" w:customStyle="1" w:styleId="WW8Num31z8">
    <w:name w:val="WW8Num31z8"/>
    <w:uiPriority w:val="99"/>
    <w:rsid w:val="00B53919"/>
  </w:style>
  <w:style w:type="character" w:customStyle="1" w:styleId="WW8Num32z0">
    <w:name w:val="WW8Num32z0"/>
    <w:uiPriority w:val="99"/>
    <w:rsid w:val="00B53919"/>
    <w:rPr>
      <w:rFonts w:ascii="Times New Roman" w:hAnsi="Times New Roman"/>
      <w:lang w:val="pl-PL"/>
    </w:rPr>
  </w:style>
  <w:style w:type="character" w:customStyle="1" w:styleId="WW8Num33z0">
    <w:name w:val="WW8Num33z0"/>
    <w:uiPriority w:val="99"/>
    <w:rsid w:val="00B53919"/>
    <w:rPr>
      <w:rFonts w:ascii="Times New Roman" w:hAnsi="Times New Roman"/>
    </w:rPr>
  </w:style>
  <w:style w:type="character" w:customStyle="1" w:styleId="WW8Num34z0">
    <w:name w:val="WW8Num34z0"/>
    <w:uiPriority w:val="99"/>
    <w:rsid w:val="00B53919"/>
  </w:style>
  <w:style w:type="character" w:customStyle="1" w:styleId="WW8Num34z1">
    <w:name w:val="WW8Num34z1"/>
    <w:uiPriority w:val="99"/>
    <w:rsid w:val="00B53919"/>
    <w:rPr>
      <w:rFonts w:ascii="Times New Roman" w:hAnsi="Times New Roman"/>
    </w:rPr>
  </w:style>
  <w:style w:type="character" w:customStyle="1" w:styleId="WW8Num34z2">
    <w:name w:val="WW8Num34z2"/>
    <w:uiPriority w:val="99"/>
    <w:rsid w:val="00B53919"/>
    <w:rPr>
      <w:rFonts w:ascii="Liberation Serif" w:hAnsi="Liberation Serif"/>
    </w:rPr>
  </w:style>
  <w:style w:type="character" w:customStyle="1" w:styleId="WW8Num34z3">
    <w:name w:val="WW8Num34z3"/>
    <w:uiPriority w:val="99"/>
    <w:rsid w:val="00B53919"/>
  </w:style>
  <w:style w:type="character" w:customStyle="1" w:styleId="WW8Num34z4">
    <w:name w:val="WW8Num34z4"/>
    <w:uiPriority w:val="99"/>
    <w:rsid w:val="00B53919"/>
  </w:style>
  <w:style w:type="character" w:customStyle="1" w:styleId="WW8Num34z5">
    <w:name w:val="WW8Num34z5"/>
    <w:uiPriority w:val="99"/>
    <w:rsid w:val="00B53919"/>
  </w:style>
  <w:style w:type="character" w:customStyle="1" w:styleId="WW8Num34z6">
    <w:name w:val="WW8Num34z6"/>
    <w:uiPriority w:val="99"/>
    <w:rsid w:val="00B53919"/>
  </w:style>
  <w:style w:type="character" w:customStyle="1" w:styleId="WW8Num34z7">
    <w:name w:val="WW8Num34z7"/>
    <w:uiPriority w:val="99"/>
    <w:rsid w:val="00B53919"/>
  </w:style>
  <w:style w:type="character" w:customStyle="1" w:styleId="WW8Num34z8">
    <w:name w:val="WW8Num34z8"/>
    <w:uiPriority w:val="99"/>
    <w:rsid w:val="00B53919"/>
  </w:style>
  <w:style w:type="character" w:customStyle="1" w:styleId="WW8Num35z0">
    <w:name w:val="WW8Num35z0"/>
    <w:uiPriority w:val="99"/>
    <w:rsid w:val="00B53919"/>
    <w:rPr>
      <w:rFonts w:ascii="Liberation Serif" w:hAnsi="Liberation Serif"/>
    </w:rPr>
  </w:style>
  <w:style w:type="character" w:customStyle="1" w:styleId="WW8Num35z1">
    <w:name w:val="WW8Num35z1"/>
    <w:uiPriority w:val="99"/>
    <w:rsid w:val="00B53919"/>
  </w:style>
  <w:style w:type="character" w:customStyle="1" w:styleId="WW8Num35z2">
    <w:name w:val="WW8Num35z2"/>
    <w:uiPriority w:val="99"/>
    <w:rsid w:val="00B53919"/>
    <w:rPr>
      <w:rFonts w:ascii="Wingdings" w:hAnsi="Wingdings"/>
    </w:rPr>
  </w:style>
  <w:style w:type="character" w:customStyle="1" w:styleId="WW8Num35z3">
    <w:name w:val="WW8Num35z3"/>
    <w:uiPriority w:val="99"/>
    <w:rsid w:val="00B53919"/>
    <w:rPr>
      <w:rFonts w:ascii="Symbol" w:hAnsi="Symbol"/>
    </w:rPr>
  </w:style>
  <w:style w:type="character" w:customStyle="1" w:styleId="WW8Num35z4">
    <w:name w:val="WW8Num35z4"/>
    <w:uiPriority w:val="99"/>
    <w:rsid w:val="00B53919"/>
    <w:rPr>
      <w:rFonts w:ascii="Courier New" w:hAnsi="Courier New"/>
    </w:rPr>
  </w:style>
  <w:style w:type="character" w:customStyle="1" w:styleId="WW8Num36z0">
    <w:name w:val="WW8Num36z0"/>
    <w:uiPriority w:val="99"/>
    <w:rsid w:val="00B53919"/>
    <w:rPr>
      <w:rFonts w:ascii="Liberation Serif" w:hAnsi="Liberation Serif"/>
    </w:rPr>
  </w:style>
  <w:style w:type="character" w:customStyle="1" w:styleId="WW8Num37z0">
    <w:name w:val="WW8Num37z0"/>
    <w:uiPriority w:val="99"/>
    <w:rsid w:val="00B53919"/>
  </w:style>
  <w:style w:type="character" w:customStyle="1" w:styleId="WW8Num38z0">
    <w:name w:val="WW8Num38z0"/>
    <w:uiPriority w:val="99"/>
    <w:rsid w:val="00B53919"/>
    <w:rPr>
      <w:rFonts w:ascii="Times New Roman" w:hAnsi="Times New Roman"/>
    </w:rPr>
  </w:style>
  <w:style w:type="character" w:customStyle="1" w:styleId="WW8Num39z0">
    <w:name w:val="WW8Num39z0"/>
    <w:uiPriority w:val="99"/>
    <w:rsid w:val="00B53919"/>
  </w:style>
  <w:style w:type="character" w:customStyle="1" w:styleId="WW8Num40z0">
    <w:name w:val="WW8Num40z0"/>
    <w:uiPriority w:val="99"/>
    <w:rsid w:val="00B53919"/>
  </w:style>
  <w:style w:type="character" w:customStyle="1" w:styleId="WW8Num41z0">
    <w:name w:val="WW8Num41z0"/>
    <w:uiPriority w:val="99"/>
    <w:rsid w:val="00B53919"/>
  </w:style>
  <w:style w:type="character" w:customStyle="1" w:styleId="WW8Num42z0">
    <w:name w:val="WW8Num42z0"/>
    <w:uiPriority w:val="99"/>
    <w:rsid w:val="00B53919"/>
    <w:rPr>
      <w:rFonts w:ascii="Times New Roman" w:hAnsi="Times New Roman"/>
    </w:rPr>
  </w:style>
  <w:style w:type="character" w:customStyle="1" w:styleId="WW8Num42z1">
    <w:name w:val="WW8Num42z1"/>
    <w:uiPriority w:val="99"/>
    <w:rsid w:val="00B53919"/>
  </w:style>
  <w:style w:type="character" w:customStyle="1" w:styleId="WW8Num42z2">
    <w:name w:val="WW8Num42z2"/>
    <w:uiPriority w:val="99"/>
    <w:rsid w:val="00B53919"/>
  </w:style>
  <w:style w:type="character" w:customStyle="1" w:styleId="WW8Num42z3">
    <w:name w:val="WW8Num42z3"/>
    <w:uiPriority w:val="99"/>
    <w:rsid w:val="00B53919"/>
  </w:style>
  <w:style w:type="character" w:customStyle="1" w:styleId="WW8Num42z4">
    <w:name w:val="WW8Num42z4"/>
    <w:uiPriority w:val="99"/>
    <w:rsid w:val="00B53919"/>
  </w:style>
  <w:style w:type="character" w:customStyle="1" w:styleId="WW8Num42z5">
    <w:name w:val="WW8Num42z5"/>
    <w:uiPriority w:val="99"/>
    <w:rsid w:val="00B53919"/>
  </w:style>
  <w:style w:type="character" w:customStyle="1" w:styleId="WW8Num42z6">
    <w:name w:val="WW8Num42z6"/>
    <w:uiPriority w:val="99"/>
    <w:rsid w:val="00B53919"/>
  </w:style>
  <w:style w:type="character" w:customStyle="1" w:styleId="WW8Num42z7">
    <w:name w:val="WW8Num42z7"/>
    <w:uiPriority w:val="99"/>
    <w:rsid w:val="00B53919"/>
  </w:style>
  <w:style w:type="character" w:customStyle="1" w:styleId="WW8Num42z8">
    <w:name w:val="WW8Num42z8"/>
    <w:uiPriority w:val="99"/>
    <w:rsid w:val="00B53919"/>
  </w:style>
  <w:style w:type="character" w:customStyle="1" w:styleId="WW8Num43z0">
    <w:name w:val="WW8Num43z0"/>
    <w:uiPriority w:val="99"/>
    <w:rsid w:val="00B53919"/>
    <w:rPr>
      <w:rFonts w:ascii="Times New Roman" w:hAnsi="Times New Roman"/>
      <w:color w:val="000000"/>
    </w:rPr>
  </w:style>
  <w:style w:type="character" w:customStyle="1" w:styleId="WW8Num44z0">
    <w:name w:val="WW8Num44z0"/>
    <w:uiPriority w:val="99"/>
    <w:rsid w:val="00B53919"/>
  </w:style>
  <w:style w:type="character" w:customStyle="1" w:styleId="WW8Num45z0">
    <w:name w:val="WW8Num45z0"/>
    <w:uiPriority w:val="99"/>
    <w:rsid w:val="00B53919"/>
  </w:style>
  <w:style w:type="character" w:customStyle="1" w:styleId="WW8Num45z2">
    <w:name w:val="WW8Num45z2"/>
    <w:uiPriority w:val="99"/>
    <w:rsid w:val="00B53919"/>
  </w:style>
  <w:style w:type="character" w:customStyle="1" w:styleId="WW8Num45z3">
    <w:name w:val="WW8Num45z3"/>
    <w:uiPriority w:val="99"/>
    <w:rsid w:val="00B53919"/>
  </w:style>
  <w:style w:type="character" w:customStyle="1" w:styleId="WW8Num45z4">
    <w:name w:val="WW8Num45z4"/>
    <w:uiPriority w:val="99"/>
    <w:rsid w:val="00B53919"/>
  </w:style>
  <w:style w:type="character" w:customStyle="1" w:styleId="WW8Num45z5">
    <w:name w:val="WW8Num45z5"/>
    <w:uiPriority w:val="99"/>
    <w:rsid w:val="00B53919"/>
  </w:style>
  <w:style w:type="character" w:customStyle="1" w:styleId="WW8Num45z6">
    <w:name w:val="WW8Num45z6"/>
    <w:uiPriority w:val="99"/>
    <w:rsid w:val="00B53919"/>
  </w:style>
  <w:style w:type="character" w:customStyle="1" w:styleId="WW8Num45z7">
    <w:name w:val="WW8Num45z7"/>
    <w:uiPriority w:val="99"/>
    <w:rsid w:val="00B53919"/>
  </w:style>
  <w:style w:type="character" w:customStyle="1" w:styleId="WW8Num45z8">
    <w:name w:val="WW8Num45z8"/>
    <w:uiPriority w:val="99"/>
    <w:rsid w:val="00B53919"/>
  </w:style>
  <w:style w:type="character" w:customStyle="1" w:styleId="WW8Num46z0">
    <w:name w:val="WW8Num46z0"/>
    <w:uiPriority w:val="99"/>
    <w:rsid w:val="00B53919"/>
    <w:rPr>
      <w:rFonts w:ascii="Times New Roman" w:hAnsi="Times New Roman"/>
    </w:rPr>
  </w:style>
  <w:style w:type="character" w:customStyle="1" w:styleId="WW8Num46z1">
    <w:name w:val="WW8Num46z1"/>
    <w:uiPriority w:val="99"/>
    <w:rsid w:val="00B53919"/>
  </w:style>
  <w:style w:type="character" w:customStyle="1" w:styleId="WW8Num46z2">
    <w:name w:val="WW8Num46z2"/>
    <w:uiPriority w:val="99"/>
    <w:rsid w:val="00B53919"/>
    <w:rPr>
      <w:rFonts w:ascii="Symbol" w:hAnsi="Symbol"/>
      <w:lang w:val="pl-PL"/>
    </w:rPr>
  </w:style>
  <w:style w:type="character" w:customStyle="1" w:styleId="WW8Num47z0">
    <w:name w:val="WW8Num47z0"/>
    <w:uiPriority w:val="99"/>
    <w:rsid w:val="00B53919"/>
  </w:style>
  <w:style w:type="character" w:customStyle="1" w:styleId="WW8Num47z1">
    <w:name w:val="WW8Num47z1"/>
    <w:uiPriority w:val="99"/>
    <w:rsid w:val="00B53919"/>
  </w:style>
  <w:style w:type="character" w:customStyle="1" w:styleId="WW8Num47z2">
    <w:name w:val="WW8Num47z2"/>
    <w:uiPriority w:val="99"/>
    <w:rsid w:val="00B53919"/>
  </w:style>
  <w:style w:type="character" w:customStyle="1" w:styleId="WW8Num47z3">
    <w:name w:val="WW8Num47z3"/>
    <w:uiPriority w:val="99"/>
    <w:rsid w:val="00B53919"/>
  </w:style>
  <w:style w:type="character" w:customStyle="1" w:styleId="WW8Num47z4">
    <w:name w:val="WW8Num47z4"/>
    <w:uiPriority w:val="99"/>
    <w:rsid w:val="00B53919"/>
  </w:style>
  <w:style w:type="character" w:customStyle="1" w:styleId="WW8Num47z5">
    <w:name w:val="WW8Num47z5"/>
    <w:uiPriority w:val="99"/>
    <w:rsid w:val="00B53919"/>
  </w:style>
  <w:style w:type="character" w:customStyle="1" w:styleId="WW8Num47z6">
    <w:name w:val="WW8Num47z6"/>
    <w:uiPriority w:val="99"/>
    <w:rsid w:val="00B53919"/>
  </w:style>
  <w:style w:type="character" w:customStyle="1" w:styleId="WW8Num47z7">
    <w:name w:val="WW8Num47z7"/>
    <w:uiPriority w:val="99"/>
    <w:rsid w:val="00B53919"/>
  </w:style>
  <w:style w:type="character" w:customStyle="1" w:styleId="WW8Num47z8">
    <w:name w:val="WW8Num47z8"/>
    <w:uiPriority w:val="99"/>
    <w:rsid w:val="00B53919"/>
  </w:style>
  <w:style w:type="character" w:customStyle="1" w:styleId="WW8Num48z0">
    <w:name w:val="WW8Num48z0"/>
    <w:uiPriority w:val="99"/>
    <w:rsid w:val="00B53919"/>
    <w:rPr>
      <w:rFonts w:ascii="Times New Roman" w:hAnsi="Times New Roman"/>
      <w:b/>
      <w:sz w:val="32"/>
    </w:rPr>
  </w:style>
  <w:style w:type="character" w:customStyle="1" w:styleId="WW8Num48z1">
    <w:name w:val="WW8Num48z1"/>
    <w:uiPriority w:val="99"/>
    <w:rsid w:val="00B53919"/>
    <w:rPr>
      <w:lang w:val="pl-PL"/>
    </w:rPr>
  </w:style>
  <w:style w:type="character" w:customStyle="1" w:styleId="WW8Num48z3">
    <w:name w:val="WW8Num48z3"/>
    <w:uiPriority w:val="99"/>
    <w:rsid w:val="00B53919"/>
  </w:style>
  <w:style w:type="character" w:customStyle="1" w:styleId="WW8Num48z4">
    <w:name w:val="WW8Num48z4"/>
    <w:uiPriority w:val="99"/>
    <w:rsid w:val="00B53919"/>
  </w:style>
  <w:style w:type="character" w:customStyle="1" w:styleId="WW8Num48z5">
    <w:name w:val="WW8Num48z5"/>
    <w:uiPriority w:val="99"/>
    <w:rsid w:val="00B53919"/>
  </w:style>
  <w:style w:type="character" w:customStyle="1" w:styleId="WW8Num48z6">
    <w:name w:val="WW8Num48z6"/>
    <w:uiPriority w:val="99"/>
    <w:rsid w:val="00B53919"/>
  </w:style>
  <w:style w:type="character" w:customStyle="1" w:styleId="WW8Num48z7">
    <w:name w:val="WW8Num48z7"/>
    <w:uiPriority w:val="99"/>
    <w:rsid w:val="00B53919"/>
  </w:style>
  <w:style w:type="character" w:customStyle="1" w:styleId="WW8Num48z8">
    <w:name w:val="WW8Num48z8"/>
    <w:uiPriority w:val="99"/>
    <w:rsid w:val="00B53919"/>
  </w:style>
  <w:style w:type="character" w:customStyle="1" w:styleId="WW8Num49z0">
    <w:name w:val="WW8Num49z0"/>
    <w:uiPriority w:val="99"/>
    <w:rsid w:val="00B53919"/>
  </w:style>
  <w:style w:type="character" w:customStyle="1" w:styleId="WW8Num49z1">
    <w:name w:val="WW8Num49z1"/>
    <w:uiPriority w:val="99"/>
    <w:rsid w:val="00B53919"/>
  </w:style>
  <w:style w:type="character" w:customStyle="1" w:styleId="WW8Num49z2">
    <w:name w:val="WW8Num49z2"/>
    <w:uiPriority w:val="99"/>
    <w:rsid w:val="00B53919"/>
  </w:style>
  <w:style w:type="character" w:customStyle="1" w:styleId="WW8Num49z3">
    <w:name w:val="WW8Num49z3"/>
    <w:uiPriority w:val="99"/>
    <w:rsid w:val="00B53919"/>
  </w:style>
  <w:style w:type="character" w:customStyle="1" w:styleId="WW8Num49z4">
    <w:name w:val="WW8Num49z4"/>
    <w:uiPriority w:val="99"/>
    <w:rsid w:val="00B53919"/>
  </w:style>
  <w:style w:type="character" w:customStyle="1" w:styleId="WW8Num49z5">
    <w:name w:val="WW8Num49z5"/>
    <w:uiPriority w:val="99"/>
    <w:rsid w:val="00B53919"/>
  </w:style>
  <w:style w:type="character" w:customStyle="1" w:styleId="WW8Num49z6">
    <w:name w:val="WW8Num49z6"/>
    <w:uiPriority w:val="99"/>
    <w:rsid w:val="00B53919"/>
  </w:style>
  <w:style w:type="character" w:customStyle="1" w:styleId="WW8Num49z7">
    <w:name w:val="WW8Num49z7"/>
    <w:uiPriority w:val="99"/>
    <w:rsid w:val="00B53919"/>
  </w:style>
  <w:style w:type="character" w:customStyle="1" w:styleId="WW8Num49z8">
    <w:name w:val="WW8Num49z8"/>
    <w:uiPriority w:val="99"/>
    <w:rsid w:val="00B53919"/>
  </w:style>
  <w:style w:type="character" w:customStyle="1" w:styleId="WW8Num50z0">
    <w:name w:val="WW8Num50z0"/>
    <w:uiPriority w:val="99"/>
    <w:rsid w:val="00B53919"/>
    <w:rPr>
      <w:lang w:val="pl-PL"/>
    </w:rPr>
  </w:style>
  <w:style w:type="character" w:customStyle="1" w:styleId="WW8Num50z1">
    <w:name w:val="WW8Num50z1"/>
    <w:uiPriority w:val="99"/>
    <w:rsid w:val="00B53919"/>
  </w:style>
  <w:style w:type="character" w:customStyle="1" w:styleId="WW8Num50z2">
    <w:name w:val="WW8Num50z2"/>
    <w:uiPriority w:val="99"/>
    <w:rsid w:val="00B53919"/>
  </w:style>
  <w:style w:type="character" w:customStyle="1" w:styleId="WW8Num50z3">
    <w:name w:val="WW8Num50z3"/>
    <w:uiPriority w:val="99"/>
    <w:rsid w:val="00B53919"/>
  </w:style>
  <w:style w:type="character" w:customStyle="1" w:styleId="WW8Num50z4">
    <w:name w:val="WW8Num50z4"/>
    <w:uiPriority w:val="99"/>
    <w:rsid w:val="00B53919"/>
  </w:style>
  <w:style w:type="character" w:customStyle="1" w:styleId="WW8Num50z5">
    <w:name w:val="WW8Num50z5"/>
    <w:uiPriority w:val="99"/>
    <w:rsid w:val="00B53919"/>
  </w:style>
  <w:style w:type="character" w:customStyle="1" w:styleId="WW8Num50z6">
    <w:name w:val="WW8Num50z6"/>
    <w:uiPriority w:val="99"/>
    <w:rsid w:val="00B53919"/>
  </w:style>
  <w:style w:type="character" w:customStyle="1" w:styleId="WW8Num50z7">
    <w:name w:val="WW8Num50z7"/>
    <w:uiPriority w:val="99"/>
    <w:rsid w:val="00B53919"/>
  </w:style>
  <w:style w:type="character" w:customStyle="1" w:styleId="WW8Num50z8">
    <w:name w:val="WW8Num50z8"/>
    <w:uiPriority w:val="99"/>
    <w:rsid w:val="00B53919"/>
  </w:style>
  <w:style w:type="character" w:customStyle="1" w:styleId="WW8Num51z0">
    <w:name w:val="WW8Num51z0"/>
    <w:uiPriority w:val="99"/>
    <w:rsid w:val="00B53919"/>
    <w:rPr>
      <w:lang w:val="pl-PL"/>
    </w:rPr>
  </w:style>
  <w:style w:type="character" w:customStyle="1" w:styleId="WW8Num51z2">
    <w:name w:val="WW8Num51z2"/>
    <w:uiPriority w:val="99"/>
    <w:rsid w:val="00B53919"/>
  </w:style>
  <w:style w:type="character" w:customStyle="1" w:styleId="WW8Num51z3">
    <w:name w:val="WW8Num51z3"/>
    <w:uiPriority w:val="99"/>
    <w:rsid w:val="00B53919"/>
  </w:style>
  <w:style w:type="character" w:customStyle="1" w:styleId="WW8Num51z4">
    <w:name w:val="WW8Num51z4"/>
    <w:uiPriority w:val="99"/>
    <w:rsid w:val="00B53919"/>
  </w:style>
  <w:style w:type="character" w:customStyle="1" w:styleId="WW8Num51z5">
    <w:name w:val="WW8Num51z5"/>
    <w:uiPriority w:val="99"/>
    <w:rsid w:val="00B53919"/>
  </w:style>
  <w:style w:type="character" w:customStyle="1" w:styleId="WW8Num51z6">
    <w:name w:val="WW8Num51z6"/>
    <w:uiPriority w:val="99"/>
    <w:rsid w:val="00B53919"/>
  </w:style>
  <w:style w:type="character" w:customStyle="1" w:styleId="WW8Num51z7">
    <w:name w:val="WW8Num51z7"/>
    <w:uiPriority w:val="99"/>
    <w:rsid w:val="00B53919"/>
  </w:style>
  <w:style w:type="character" w:customStyle="1" w:styleId="WW8Num51z8">
    <w:name w:val="WW8Num51z8"/>
    <w:uiPriority w:val="99"/>
    <w:rsid w:val="00B53919"/>
  </w:style>
  <w:style w:type="character" w:customStyle="1" w:styleId="WW8Num52z0">
    <w:name w:val="WW8Num52z0"/>
    <w:uiPriority w:val="99"/>
    <w:rsid w:val="00B53919"/>
  </w:style>
  <w:style w:type="character" w:customStyle="1" w:styleId="WW8Num52z1">
    <w:name w:val="WW8Num52z1"/>
    <w:uiPriority w:val="99"/>
    <w:rsid w:val="00B53919"/>
    <w:rPr>
      <w:lang w:val="pl-PL"/>
    </w:rPr>
  </w:style>
  <w:style w:type="character" w:customStyle="1" w:styleId="WW8Num52z2">
    <w:name w:val="WW8Num52z2"/>
    <w:uiPriority w:val="99"/>
    <w:rsid w:val="00B53919"/>
  </w:style>
  <w:style w:type="character" w:customStyle="1" w:styleId="WW8Num52z3">
    <w:name w:val="WW8Num52z3"/>
    <w:uiPriority w:val="99"/>
    <w:rsid w:val="00B53919"/>
  </w:style>
  <w:style w:type="character" w:customStyle="1" w:styleId="WW8Num52z4">
    <w:name w:val="WW8Num52z4"/>
    <w:uiPriority w:val="99"/>
    <w:rsid w:val="00B53919"/>
  </w:style>
  <w:style w:type="character" w:customStyle="1" w:styleId="WW8Num52z5">
    <w:name w:val="WW8Num52z5"/>
    <w:uiPriority w:val="99"/>
    <w:rsid w:val="00B53919"/>
  </w:style>
  <w:style w:type="character" w:customStyle="1" w:styleId="WW8Num52z6">
    <w:name w:val="WW8Num52z6"/>
    <w:uiPriority w:val="99"/>
    <w:rsid w:val="00B53919"/>
  </w:style>
  <w:style w:type="character" w:customStyle="1" w:styleId="WW8Num52z7">
    <w:name w:val="WW8Num52z7"/>
    <w:uiPriority w:val="99"/>
    <w:rsid w:val="00B53919"/>
  </w:style>
  <w:style w:type="character" w:customStyle="1" w:styleId="WW8Num52z8">
    <w:name w:val="WW8Num52z8"/>
    <w:uiPriority w:val="99"/>
    <w:rsid w:val="00B53919"/>
  </w:style>
  <w:style w:type="character" w:customStyle="1" w:styleId="WW8Num53z0">
    <w:name w:val="WW8Num53z0"/>
    <w:uiPriority w:val="99"/>
    <w:rsid w:val="00B53919"/>
    <w:rPr>
      <w:rFonts w:ascii="Times New Roman" w:hAnsi="Times New Roman"/>
    </w:rPr>
  </w:style>
  <w:style w:type="character" w:customStyle="1" w:styleId="WW8Num53z1">
    <w:name w:val="WW8Num53z1"/>
    <w:uiPriority w:val="99"/>
    <w:rsid w:val="00B53919"/>
    <w:rPr>
      <w:lang w:val="pl-PL"/>
    </w:rPr>
  </w:style>
  <w:style w:type="character" w:customStyle="1" w:styleId="WW8Num53z2">
    <w:name w:val="WW8Num53z2"/>
    <w:uiPriority w:val="99"/>
    <w:rsid w:val="00B53919"/>
  </w:style>
  <w:style w:type="character" w:customStyle="1" w:styleId="WW8Num53z3">
    <w:name w:val="WW8Num53z3"/>
    <w:uiPriority w:val="99"/>
    <w:rsid w:val="00B53919"/>
  </w:style>
  <w:style w:type="character" w:customStyle="1" w:styleId="WW8Num53z4">
    <w:name w:val="WW8Num53z4"/>
    <w:uiPriority w:val="99"/>
    <w:rsid w:val="00B53919"/>
  </w:style>
  <w:style w:type="character" w:customStyle="1" w:styleId="WW8Num53z5">
    <w:name w:val="WW8Num53z5"/>
    <w:uiPriority w:val="99"/>
    <w:rsid w:val="00B53919"/>
  </w:style>
  <w:style w:type="character" w:customStyle="1" w:styleId="WW8Num53z6">
    <w:name w:val="WW8Num53z6"/>
    <w:uiPriority w:val="99"/>
    <w:rsid w:val="00B53919"/>
  </w:style>
  <w:style w:type="character" w:customStyle="1" w:styleId="WW8Num53z7">
    <w:name w:val="WW8Num53z7"/>
    <w:uiPriority w:val="99"/>
    <w:rsid w:val="00B53919"/>
  </w:style>
  <w:style w:type="character" w:customStyle="1" w:styleId="WW8Num53z8">
    <w:name w:val="WW8Num53z8"/>
    <w:uiPriority w:val="99"/>
    <w:rsid w:val="00B53919"/>
  </w:style>
  <w:style w:type="character" w:customStyle="1" w:styleId="WW8Num54z0">
    <w:name w:val="WW8Num54z0"/>
    <w:uiPriority w:val="99"/>
    <w:rsid w:val="00B53919"/>
  </w:style>
  <w:style w:type="character" w:customStyle="1" w:styleId="WW8Num54z1">
    <w:name w:val="WW8Num54z1"/>
    <w:uiPriority w:val="99"/>
    <w:rsid w:val="00B53919"/>
  </w:style>
  <w:style w:type="character" w:customStyle="1" w:styleId="WW8Num54z2">
    <w:name w:val="WW8Num54z2"/>
    <w:uiPriority w:val="99"/>
    <w:rsid w:val="00B53919"/>
  </w:style>
  <w:style w:type="character" w:customStyle="1" w:styleId="WW8Num54z3">
    <w:name w:val="WW8Num54z3"/>
    <w:uiPriority w:val="99"/>
    <w:rsid w:val="00B53919"/>
  </w:style>
  <w:style w:type="character" w:customStyle="1" w:styleId="WW8Num54z4">
    <w:name w:val="WW8Num54z4"/>
    <w:uiPriority w:val="99"/>
    <w:rsid w:val="00B53919"/>
  </w:style>
  <w:style w:type="character" w:customStyle="1" w:styleId="WW8Num54z5">
    <w:name w:val="WW8Num54z5"/>
    <w:uiPriority w:val="99"/>
    <w:rsid w:val="00B53919"/>
  </w:style>
  <w:style w:type="character" w:customStyle="1" w:styleId="WW8Num54z6">
    <w:name w:val="WW8Num54z6"/>
    <w:uiPriority w:val="99"/>
    <w:rsid w:val="00B53919"/>
  </w:style>
  <w:style w:type="character" w:customStyle="1" w:styleId="WW8Num54z7">
    <w:name w:val="WW8Num54z7"/>
    <w:uiPriority w:val="99"/>
    <w:rsid w:val="00B53919"/>
  </w:style>
  <w:style w:type="character" w:customStyle="1" w:styleId="WW8Num54z8">
    <w:name w:val="WW8Num54z8"/>
    <w:uiPriority w:val="99"/>
    <w:rsid w:val="00B53919"/>
  </w:style>
  <w:style w:type="character" w:customStyle="1" w:styleId="WW8Num55z0">
    <w:name w:val="WW8Num55z0"/>
    <w:uiPriority w:val="99"/>
    <w:rsid w:val="00B53919"/>
    <w:rPr>
      <w:rFonts w:ascii="Symbol" w:hAnsi="Symbol"/>
    </w:rPr>
  </w:style>
  <w:style w:type="character" w:customStyle="1" w:styleId="WW8Num55z1">
    <w:name w:val="WW8Num55z1"/>
    <w:uiPriority w:val="99"/>
    <w:rsid w:val="00B53919"/>
    <w:rPr>
      <w:rFonts w:ascii="Courier New" w:hAnsi="Courier New"/>
    </w:rPr>
  </w:style>
  <w:style w:type="character" w:customStyle="1" w:styleId="WW8Num55z2">
    <w:name w:val="WW8Num55z2"/>
    <w:uiPriority w:val="99"/>
    <w:rsid w:val="00B53919"/>
    <w:rPr>
      <w:rFonts w:ascii="Wingdings" w:hAnsi="Wingdings"/>
    </w:rPr>
  </w:style>
  <w:style w:type="character" w:customStyle="1" w:styleId="WW8Num55z3">
    <w:name w:val="WW8Num55z3"/>
    <w:uiPriority w:val="99"/>
    <w:rsid w:val="00B53919"/>
  </w:style>
  <w:style w:type="character" w:customStyle="1" w:styleId="WW8Num55z4">
    <w:name w:val="WW8Num55z4"/>
    <w:uiPriority w:val="99"/>
    <w:rsid w:val="00B53919"/>
  </w:style>
  <w:style w:type="character" w:customStyle="1" w:styleId="WW8Num55z5">
    <w:name w:val="WW8Num55z5"/>
    <w:uiPriority w:val="99"/>
    <w:rsid w:val="00B53919"/>
  </w:style>
  <w:style w:type="character" w:customStyle="1" w:styleId="WW8Num55z6">
    <w:name w:val="WW8Num55z6"/>
    <w:uiPriority w:val="99"/>
    <w:rsid w:val="00B53919"/>
  </w:style>
  <w:style w:type="character" w:customStyle="1" w:styleId="WW8Num55z7">
    <w:name w:val="WW8Num55z7"/>
    <w:uiPriority w:val="99"/>
    <w:rsid w:val="00B53919"/>
  </w:style>
  <w:style w:type="character" w:customStyle="1" w:styleId="WW8Num55z8">
    <w:name w:val="WW8Num55z8"/>
    <w:uiPriority w:val="99"/>
    <w:rsid w:val="00B53919"/>
  </w:style>
  <w:style w:type="character" w:customStyle="1" w:styleId="WW8Num56z0">
    <w:name w:val="WW8Num56z0"/>
    <w:uiPriority w:val="99"/>
    <w:rsid w:val="00B53919"/>
  </w:style>
  <w:style w:type="character" w:customStyle="1" w:styleId="WW8Num56z1">
    <w:name w:val="WW8Num56z1"/>
    <w:uiPriority w:val="99"/>
    <w:rsid w:val="00B53919"/>
  </w:style>
  <w:style w:type="character" w:customStyle="1" w:styleId="WW8Num56z2">
    <w:name w:val="WW8Num56z2"/>
    <w:uiPriority w:val="99"/>
    <w:rsid w:val="00B53919"/>
  </w:style>
  <w:style w:type="character" w:customStyle="1" w:styleId="WW8Num56z3">
    <w:name w:val="WW8Num56z3"/>
    <w:uiPriority w:val="99"/>
    <w:rsid w:val="00B53919"/>
  </w:style>
  <w:style w:type="character" w:customStyle="1" w:styleId="WW8Num56z4">
    <w:name w:val="WW8Num56z4"/>
    <w:uiPriority w:val="99"/>
    <w:rsid w:val="00B53919"/>
  </w:style>
  <w:style w:type="character" w:customStyle="1" w:styleId="WW8Num56z5">
    <w:name w:val="WW8Num56z5"/>
    <w:uiPriority w:val="99"/>
    <w:rsid w:val="00B53919"/>
  </w:style>
  <w:style w:type="character" w:customStyle="1" w:styleId="WW8Num56z6">
    <w:name w:val="WW8Num56z6"/>
    <w:uiPriority w:val="99"/>
    <w:rsid w:val="00B53919"/>
  </w:style>
  <w:style w:type="character" w:customStyle="1" w:styleId="WW8Num56z7">
    <w:name w:val="WW8Num56z7"/>
    <w:uiPriority w:val="99"/>
    <w:rsid w:val="00B53919"/>
  </w:style>
  <w:style w:type="character" w:customStyle="1" w:styleId="WW8Num56z8">
    <w:name w:val="WW8Num56z8"/>
    <w:uiPriority w:val="99"/>
    <w:rsid w:val="00B53919"/>
  </w:style>
  <w:style w:type="character" w:customStyle="1" w:styleId="WW8Num57z0">
    <w:name w:val="WW8Num57z0"/>
    <w:uiPriority w:val="99"/>
    <w:rsid w:val="00B53919"/>
    <w:rPr>
      <w:rFonts w:ascii="Symbol" w:hAnsi="Symbol"/>
    </w:rPr>
  </w:style>
  <w:style w:type="character" w:customStyle="1" w:styleId="WW8Num57z1">
    <w:name w:val="WW8Num57z1"/>
    <w:uiPriority w:val="99"/>
    <w:rsid w:val="00B53919"/>
    <w:rPr>
      <w:rFonts w:ascii="Times New Roman" w:hAnsi="Times New Roman"/>
    </w:rPr>
  </w:style>
  <w:style w:type="character" w:customStyle="1" w:styleId="WW8Num57z2">
    <w:name w:val="WW8Num57z2"/>
    <w:uiPriority w:val="99"/>
    <w:rsid w:val="00B53919"/>
    <w:rPr>
      <w:rFonts w:ascii="Wingdings" w:hAnsi="Wingdings"/>
    </w:rPr>
  </w:style>
  <w:style w:type="character" w:customStyle="1" w:styleId="WW8Num57z3">
    <w:name w:val="WW8Num57z3"/>
    <w:uiPriority w:val="99"/>
    <w:rsid w:val="00B53919"/>
  </w:style>
  <w:style w:type="character" w:customStyle="1" w:styleId="WW8Num57z4">
    <w:name w:val="WW8Num57z4"/>
    <w:uiPriority w:val="99"/>
    <w:rsid w:val="00B53919"/>
  </w:style>
  <w:style w:type="character" w:customStyle="1" w:styleId="WW8Num57z5">
    <w:name w:val="WW8Num57z5"/>
    <w:uiPriority w:val="99"/>
    <w:rsid w:val="00B53919"/>
  </w:style>
  <w:style w:type="character" w:customStyle="1" w:styleId="WW8Num57z6">
    <w:name w:val="WW8Num57z6"/>
    <w:uiPriority w:val="99"/>
    <w:rsid w:val="00B53919"/>
  </w:style>
  <w:style w:type="character" w:customStyle="1" w:styleId="WW8Num57z7">
    <w:name w:val="WW8Num57z7"/>
    <w:uiPriority w:val="99"/>
    <w:rsid w:val="00B53919"/>
  </w:style>
  <w:style w:type="character" w:customStyle="1" w:styleId="WW8Num57z8">
    <w:name w:val="WW8Num57z8"/>
    <w:uiPriority w:val="99"/>
    <w:rsid w:val="00B53919"/>
  </w:style>
  <w:style w:type="character" w:customStyle="1" w:styleId="WW8Num58z0">
    <w:name w:val="WW8Num58z0"/>
    <w:uiPriority w:val="99"/>
    <w:rsid w:val="00B53919"/>
    <w:rPr>
      <w:rFonts w:ascii="Times New Roman" w:hAnsi="Times New Roman"/>
      <w:color w:val="000000"/>
      <w:spacing w:val="-3"/>
    </w:rPr>
  </w:style>
  <w:style w:type="character" w:customStyle="1" w:styleId="WW8Num58z1">
    <w:name w:val="WW8Num58z1"/>
    <w:uiPriority w:val="99"/>
    <w:rsid w:val="00B53919"/>
  </w:style>
  <w:style w:type="character" w:customStyle="1" w:styleId="WW8Num58z2">
    <w:name w:val="WW8Num58z2"/>
    <w:uiPriority w:val="99"/>
    <w:rsid w:val="00B53919"/>
  </w:style>
  <w:style w:type="character" w:customStyle="1" w:styleId="WW8Num58z3">
    <w:name w:val="WW8Num58z3"/>
    <w:uiPriority w:val="99"/>
    <w:rsid w:val="00B53919"/>
  </w:style>
  <w:style w:type="character" w:customStyle="1" w:styleId="WW8Num58z4">
    <w:name w:val="WW8Num58z4"/>
    <w:uiPriority w:val="99"/>
    <w:rsid w:val="00B53919"/>
  </w:style>
  <w:style w:type="character" w:customStyle="1" w:styleId="WW8Num58z5">
    <w:name w:val="WW8Num58z5"/>
    <w:uiPriority w:val="99"/>
    <w:rsid w:val="00B53919"/>
  </w:style>
  <w:style w:type="character" w:customStyle="1" w:styleId="WW8Num58z6">
    <w:name w:val="WW8Num58z6"/>
    <w:uiPriority w:val="99"/>
    <w:rsid w:val="00B53919"/>
  </w:style>
  <w:style w:type="character" w:customStyle="1" w:styleId="WW8Num58z7">
    <w:name w:val="WW8Num58z7"/>
    <w:uiPriority w:val="99"/>
    <w:rsid w:val="00B53919"/>
  </w:style>
  <w:style w:type="character" w:customStyle="1" w:styleId="WW8Num58z8">
    <w:name w:val="WW8Num58z8"/>
    <w:uiPriority w:val="99"/>
    <w:rsid w:val="00B53919"/>
  </w:style>
  <w:style w:type="character" w:customStyle="1" w:styleId="WW8Num59z0">
    <w:name w:val="WW8Num59z0"/>
    <w:uiPriority w:val="99"/>
    <w:rsid w:val="00B53919"/>
    <w:rPr>
      <w:lang w:val="pl-PL"/>
    </w:rPr>
  </w:style>
  <w:style w:type="character" w:customStyle="1" w:styleId="WW8Num59z1">
    <w:name w:val="WW8Num59z1"/>
    <w:uiPriority w:val="99"/>
    <w:rsid w:val="00B53919"/>
  </w:style>
  <w:style w:type="character" w:customStyle="1" w:styleId="WW8Num59z2">
    <w:name w:val="WW8Num59z2"/>
    <w:uiPriority w:val="99"/>
    <w:rsid w:val="00B53919"/>
  </w:style>
  <w:style w:type="character" w:customStyle="1" w:styleId="WW8Num59z3">
    <w:name w:val="WW8Num59z3"/>
    <w:uiPriority w:val="99"/>
    <w:rsid w:val="00B53919"/>
  </w:style>
  <w:style w:type="character" w:customStyle="1" w:styleId="WW8Num59z4">
    <w:name w:val="WW8Num59z4"/>
    <w:uiPriority w:val="99"/>
    <w:rsid w:val="00B53919"/>
  </w:style>
  <w:style w:type="character" w:customStyle="1" w:styleId="WW8Num59z5">
    <w:name w:val="WW8Num59z5"/>
    <w:uiPriority w:val="99"/>
    <w:rsid w:val="00B53919"/>
  </w:style>
  <w:style w:type="character" w:customStyle="1" w:styleId="WW8Num59z6">
    <w:name w:val="WW8Num59z6"/>
    <w:uiPriority w:val="99"/>
    <w:rsid w:val="00B53919"/>
  </w:style>
  <w:style w:type="character" w:customStyle="1" w:styleId="WW8Num59z7">
    <w:name w:val="WW8Num59z7"/>
    <w:uiPriority w:val="99"/>
    <w:rsid w:val="00B53919"/>
  </w:style>
  <w:style w:type="character" w:customStyle="1" w:styleId="WW8Num59z8">
    <w:name w:val="WW8Num59z8"/>
    <w:uiPriority w:val="99"/>
    <w:rsid w:val="00B53919"/>
  </w:style>
  <w:style w:type="character" w:customStyle="1" w:styleId="WW8Num60z0">
    <w:name w:val="WW8Num60z0"/>
    <w:uiPriority w:val="99"/>
    <w:rsid w:val="00B53919"/>
    <w:rPr>
      <w:rFonts w:ascii="Times New Roman" w:hAnsi="Times New Roman"/>
      <w:color w:val="000000"/>
      <w:spacing w:val="-5"/>
      <w:lang w:val="pl-PL"/>
    </w:rPr>
  </w:style>
  <w:style w:type="character" w:customStyle="1" w:styleId="WW8Num60z1">
    <w:name w:val="WW8Num60z1"/>
    <w:uiPriority w:val="99"/>
    <w:rsid w:val="00B53919"/>
  </w:style>
  <w:style w:type="character" w:customStyle="1" w:styleId="WW8Num60z2">
    <w:name w:val="WW8Num60z2"/>
    <w:uiPriority w:val="99"/>
    <w:rsid w:val="00B53919"/>
  </w:style>
  <w:style w:type="character" w:customStyle="1" w:styleId="WW8Num60z3">
    <w:name w:val="WW8Num60z3"/>
    <w:uiPriority w:val="99"/>
    <w:rsid w:val="00B53919"/>
  </w:style>
  <w:style w:type="character" w:customStyle="1" w:styleId="WW8Num60z4">
    <w:name w:val="WW8Num60z4"/>
    <w:uiPriority w:val="99"/>
    <w:rsid w:val="00B53919"/>
  </w:style>
  <w:style w:type="character" w:customStyle="1" w:styleId="WW8Num60z5">
    <w:name w:val="WW8Num60z5"/>
    <w:uiPriority w:val="99"/>
    <w:rsid w:val="00B53919"/>
  </w:style>
  <w:style w:type="character" w:customStyle="1" w:styleId="WW8Num60z6">
    <w:name w:val="WW8Num60z6"/>
    <w:uiPriority w:val="99"/>
    <w:rsid w:val="00B53919"/>
  </w:style>
  <w:style w:type="character" w:customStyle="1" w:styleId="WW8Num60z7">
    <w:name w:val="WW8Num60z7"/>
    <w:uiPriority w:val="99"/>
    <w:rsid w:val="00B53919"/>
  </w:style>
  <w:style w:type="character" w:customStyle="1" w:styleId="WW8Num60z8">
    <w:name w:val="WW8Num60z8"/>
    <w:uiPriority w:val="99"/>
    <w:rsid w:val="00B53919"/>
  </w:style>
  <w:style w:type="character" w:customStyle="1" w:styleId="WW8Num61z0">
    <w:name w:val="WW8Num61z0"/>
    <w:uiPriority w:val="99"/>
    <w:rsid w:val="00B53919"/>
    <w:rPr>
      <w:rFonts w:ascii="Times New Roman" w:hAnsi="Times New Roman"/>
    </w:rPr>
  </w:style>
  <w:style w:type="character" w:customStyle="1" w:styleId="WW8Num61z1">
    <w:name w:val="WW8Num61z1"/>
    <w:uiPriority w:val="99"/>
    <w:rsid w:val="00B53919"/>
  </w:style>
  <w:style w:type="character" w:customStyle="1" w:styleId="WW8Num61z2">
    <w:name w:val="WW8Num61z2"/>
    <w:uiPriority w:val="99"/>
    <w:rsid w:val="00B53919"/>
  </w:style>
  <w:style w:type="character" w:customStyle="1" w:styleId="WW8Num61z3">
    <w:name w:val="WW8Num61z3"/>
    <w:uiPriority w:val="99"/>
    <w:rsid w:val="00B53919"/>
  </w:style>
  <w:style w:type="character" w:customStyle="1" w:styleId="WW8Num61z4">
    <w:name w:val="WW8Num61z4"/>
    <w:uiPriority w:val="99"/>
    <w:rsid w:val="00B53919"/>
  </w:style>
  <w:style w:type="character" w:customStyle="1" w:styleId="WW8Num61z5">
    <w:name w:val="WW8Num61z5"/>
    <w:uiPriority w:val="99"/>
    <w:rsid w:val="00B53919"/>
  </w:style>
  <w:style w:type="character" w:customStyle="1" w:styleId="WW8Num61z6">
    <w:name w:val="WW8Num61z6"/>
    <w:uiPriority w:val="99"/>
    <w:rsid w:val="00B53919"/>
  </w:style>
  <w:style w:type="character" w:customStyle="1" w:styleId="WW8Num61z7">
    <w:name w:val="WW8Num61z7"/>
    <w:uiPriority w:val="99"/>
    <w:rsid w:val="00B53919"/>
  </w:style>
  <w:style w:type="character" w:customStyle="1" w:styleId="WW8Num61z8">
    <w:name w:val="WW8Num61z8"/>
    <w:uiPriority w:val="99"/>
    <w:rsid w:val="00B53919"/>
  </w:style>
  <w:style w:type="character" w:customStyle="1" w:styleId="WW8Num62z0">
    <w:name w:val="WW8Num62z0"/>
    <w:uiPriority w:val="99"/>
    <w:rsid w:val="00B53919"/>
    <w:rPr>
      <w:rFonts w:ascii="Symbol" w:hAnsi="Symbol"/>
      <w:color w:val="000000"/>
    </w:rPr>
  </w:style>
  <w:style w:type="character" w:customStyle="1" w:styleId="WW8Num62z1">
    <w:name w:val="WW8Num62z1"/>
    <w:uiPriority w:val="99"/>
    <w:rsid w:val="00B53919"/>
    <w:rPr>
      <w:rFonts w:ascii="Courier New" w:hAnsi="Courier New"/>
    </w:rPr>
  </w:style>
  <w:style w:type="character" w:customStyle="1" w:styleId="WW8Num62z2">
    <w:name w:val="WW8Num62z2"/>
    <w:uiPriority w:val="99"/>
    <w:rsid w:val="00B53919"/>
    <w:rPr>
      <w:rFonts w:ascii="Wingdings" w:hAnsi="Wingdings"/>
    </w:rPr>
  </w:style>
  <w:style w:type="character" w:customStyle="1" w:styleId="WW8Num62z3">
    <w:name w:val="WW8Num62z3"/>
    <w:uiPriority w:val="99"/>
    <w:rsid w:val="00B53919"/>
  </w:style>
  <w:style w:type="character" w:customStyle="1" w:styleId="WW8Num62z4">
    <w:name w:val="WW8Num62z4"/>
    <w:uiPriority w:val="99"/>
    <w:rsid w:val="00B53919"/>
  </w:style>
  <w:style w:type="character" w:customStyle="1" w:styleId="WW8Num62z5">
    <w:name w:val="WW8Num62z5"/>
    <w:uiPriority w:val="99"/>
    <w:rsid w:val="00B53919"/>
  </w:style>
  <w:style w:type="character" w:customStyle="1" w:styleId="WW8Num62z6">
    <w:name w:val="WW8Num62z6"/>
    <w:uiPriority w:val="99"/>
    <w:rsid w:val="00B53919"/>
  </w:style>
  <w:style w:type="character" w:customStyle="1" w:styleId="WW8Num62z7">
    <w:name w:val="WW8Num62z7"/>
    <w:uiPriority w:val="99"/>
    <w:rsid w:val="00B53919"/>
  </w:style>
  <w:style w:type="character" w:customStyle="1" w:styleId="WW8Num62z8">
    <w:name w:val="WW8Num62z8"/>
    <w:uiPriority w:val="99"/>
    <w:rsid w:val="00B53919"/>
  </w:style>
  <w:style w:type="character" w:customStyle="1" w:styleId="WW8Num63z0">
    <w:name w:val="WW8Num63z0"/>
    <w:uiPriority w:val="99"/>
    <w:rsid w:val="00B53919"/>
    <w:rPr>
      <w:rFonts w:ascii="Times New Roman" w:hAnsi="Times New Roman"/>
    </w:rPr>
  </w:style>
  <w:style w:type="character" w:customStyle="1" w:styleId="WW8Num63z1">
    <w:name w:val="WW8Num63z1"/>
    <w:uiPriority w:val="99"/>
    <w:rsid w:val="00B53919"/>
  </w:style>
  <w:style w:type="character" w:customStyle="1" w:styleId="WW8Num63z2">
    <w:name w:val="WW8Num63z2"/>
    <w:uiPriority w:val="99"/>
    <w:rsid w:val="00B53919"/>
  </w:style>
  <w:style w:type="character" w:customStyle="1" w:styleId="WW8Num63z3">
    <w:name w:val="WW8Num63z3"/>
    <w:uiPriority w:val="99"/>
    <w:rsid w:val="00B53919"/>
  </w:style>
  <w:style w:type="character" w:customStyle="1" w:styleId="WW8Num63z4">
    <w:name w:val="WW8Num63z4"/>
    <w:uiPriority w:val="99"/>
    <w:rsid w:val="00B53919"/>
  </w:style>
  <w:style w:type="character" w:customStyle="1" w:styleId="WW8Num63z5">
    <w:name w:val="WW8Num63z5"/>
    <w:uiPriority w:val="99"/>
    <w:rsid w:val="00B53919"/>
  </w:style>
  <w:style w:type="character" w:customStyle="1" w:styleId="WW8Num63z6">
    <w:name w:val="WW8Num63z6"/>
    <w:uiPriority w:val="99"/>
    <w:rsid w:val="00B53919"/>
  </w:style>
  <w:style w:type="character" w:customStyle="1" w:styleId="WW8Num63z7">
    <w:name w:val="WW8Num63z7"/>
    <w:uiPriority w:val="99"/>
    <w:rsid w:val="00B53919"/>
  </w:style>
  <w:style w:type="character" w:customStyle="1" w:styleId="WW8Num63z8">
    <w:name w:val="WW8Num63z8"/>
    <w:uiPriority w:val="99"/>
    <w:rsid w:val="00B53919"/>
  </w:style>
  <w:style w:type="character" w:customStyle="1" w:styleId="WW8Num64z0">
    <w:name w:val="WW8Num64z0"/>
    <w:uiPriority w:val="99"/>
    <w:rsid w:val="00B53919"/>
    <w:rPr>
      <w:color w:val="000000"/>
      <w:lang w:val="pl-PL"/>
    </w:rPr>
  </w:style>
  <w:style w:type="character" w:customStyle="1" w:styleId="WW8Num64z1">
    <w:name w:val="WW8Num64z1"/>
    <w:uiPriority w:val="99"/>
    <w:rsid w:val="00B53919"/>
  </w:style>
  <w:style w:type="character" w:customStyle="1" w:styleId="WW8Num64z2">
    <w:name w:val="WW8Num64z2"/>
    <w:uiPriority w:val="99"/>
    <w:rsid w:val="00B53919"/>
  </w:style>
  <w:style w:type="character" w:customStyle="1" w:styleId="WW8Num64z3">
    <w:name w:val="WW8Num64z3"/>
    <w:uiPriority w:val="99"/>
    <w:rsid w:val="00B53919"/>
  </w:style>
  <w:style w:type="character" w:customStyle="1" w:styleId="WW8Num64z4">
    <w:name w:val="WW8Num64z4"/>
    <w:uiPriority w:val="99"/>
    <w:rsid w:val="00B53919"/>
  </w:style>
  <w:style w:type="character" w:customStyle="1" w:styleId="WW8Num64z5">
    <w:name w:val="WW8Num64z5"/>
    <w:uiPriority w:val="99"/>
    <w:rsid w:val="00B53919"/>
  </w:style>
  <w:style w:type="character" w:customStyle="1" w:styleId="WW8Num64z6">
    <w:name w:val="WW8Num64z6"/>
    <w:uiPriority w:val="99"/>
    <w:rsid w:val="00B53919"/>
  </w:style>
  <w:style w:type="character" w:customStyle="1" w:styleId="WW8Num64z7">
    <w:name w:val="WW8Num64z7"/>
    <w:uiPriority w:val="99"/>
    <w:rsid w:val="00B53919"/>
  </w:style>
  <w:style w:type="character" w:customStyle="1" w:styleId="WW8Num64z8">
    <w:name w:val="WW8Num64z8"/>
    <w:uiPriority w:val="99"/>
    <w:rsid w:val="00B53919"/>
  </w:style>
  <w:style w:type="character" w:customStyle="1" w:styleId="WW8Num65z0">
    <w:name w:val="WW8Num65z0"/>
    <w:uiPriority w:val="99"/>
    <w:rsid w:val="00B53919"/>
    <w:rPr>
      <w:lang w:val="pl-PL"/>
    </w:rPr>
  </w:style>
  <w:style w:type="character" w:customStyle="1" w:styleId="WW8Num65z1">
    <w:name w:val="WW8Num65z1"/>
    <w:uiPriority w:val="99"/>
    <w:rsid w:val="00B53919"/>
  </w:style>
  <w:style w:type="character" w:customStyle="1" w:styleId="WW8Num65z2">
    <w:name w:val="WW8Num65z2"/>
    <w:uiPriority w:val="99"/>
    <w:rsid w:val="00B53919"/>
  </w:style>
  <w:style w:type="character" w:customStyle="1" w:styleId="WW8Num65z3">
    <w:name w:val="WW8Num65z3"/>
    <w:uiPriority w:val="99"/>
    <w:rsid w:val="00B53919"/>
  </w:style>
  <w:style w:type="character" w:customStyle="1" w:styleId="WW8Num65z4">
    <w:name w:val="WW8Num65z4"/>
    <w:uiPriority w:val="99"/>
    <w:rsid w:val="00B53919"/>
  </w:style>
  <w:style w:type="character" w:customStyle="1" w:styleId="WW8Num65z5">
    <w:name w:val="WW8Num65z5"/>
    <w:uiPriority w:val="99"/>
    <w:rsid w:val="00B53919"/>
  </w:style>
  <w:style w:type="character" w:customStyle="1" w:styleId="WW8Num65z6">
    <w:name w:val="WW8Num65z6"/>
    <w:uiPriority w:val="99"/>
    <w:rsid w:val="00B53919"/>
  </w:style>
  <w:style w:type="character" w:customStyle="1" w:styleId="WW8Num65z7">
    <w:name w:val="WW8Num65z7"/>
    <w:uiPriority w:val="99"/>
    <w:rsid w:val="00B53919"/>
  </w:style>
  <w:style w:type="character" w:customStyle="1" w:styleId="WW8Num65z8">
    <w:name w:val="WW8Num65z8"/>
    <w:uiPriority w:val="99"/>
    <w:rsid w:val="00B53919"/>
  </w:style>
  <w:style w:type="character" w:customStyle="1" w:styleId="WW8Num66z0">
    <w:name w:val="WW8Num66z0"/>
    <w:uiPriority w:val="99"/>
    <w:rsid w:val="00B53919"/>
    <w:rPr>
      <w:rFonts w:ascii="Symbol" w:hAnsi="Symbol"/>
      <w:sz w:val="24"/>
    </w:rPr>
  </w:style>
  <w:style w:type="character" w:customStyle="1" w:styleId="WW8Num66z1">
    <w:name w:val="WW8Num66z1"/>
    <w:uiPriority w:val="99"/>
    <w:rsid w:val="00B53919"/>
    <w:rPr>
      <w:rFonts w:ascii="Courier New" w:hAnsi="Courier New"/>
    </w:rPr>
  </w:style>
  <w:style w:type="character" w:customStyle="1" w:styleId="WW8Num66z2">
    <w:name w:val="WW8Num66z2"/>
    <w:uiPriority w:val="99"/>
    <w:rsid w:val="00B53919"/>
    <w:rPr>
      <w:rFonts w:ascii="Wingdings" w:hAnsi="Wingdings"/>
    </w:rPr>
  </w:style>
  <w:style w:type="character" w:customStyle="1" w:styleId="WW8Num66z3">
    <w:name w:val="WW8Num66z3"/>
    <w:uiPriority w:val="99"/>
    <w:rsid w:val="00B53919"/>
  </w:style>
  <w:style w:type="character" w:customStyle="1" w:styleId="WW8Num66z4">
    <w:name w:val="WW8Num66z4"/>
    <w:uiPriority w:val="99"/>
    <w:rsid w:val="00B53919"/>
  </w:style>
  <w:style w:type="character" w:customStyle="1" w:styleId="WW8Num66z5">
    <w:name w:val="WW8Num66z5"/>
    <w:uiPriority w:val="99"/>
    <w:rsid w:val="00B53919"/>
  </w:style>
  <w:style w:type="character" w:customStyle="1" w:styleId="WW8Num66z6">
    <w:name w:val="WW8Num66z6"/>
    <w:uiPriority w:val="99"/>
    <w:rsid w:val="00B53919"/>
  </w:style>
  <w:style w:type="character" w:customStyle="1" w:styleId="WW8Num66z7">
    <w:name w:val="WW8Num66z7"/>
    <w:uiPriority w:val="99"/>
    <w:rsid w:val="00B53919"/>
  </w:style>
  <w:style w:type="character" w:customStyle="1" w:styleId="WW8Num66z8">
    <w:name w:val="WW8Num66z8"/>
    <w:uiPriority w:val="99"/>
    <w:rsid w:val="00B53919"/>
  </w:style>
  <w:style w:type="character" w:customStyle="1" w:styleId="WW8Num67z0">
    <w:name w:val="WW8Num67z0"/>
    <w:uiPriority w:val="99"/>
    <w:rsid w:val="00B53919"/>
    <w:rPr>
      <w:rFonts w:ascii="Symbol" w:hAnsi="Symbol"/>
      <w:color w:val="000000"/>
    </w:rPr>
  </w:style>
  <w:style w:type="character" w:customStyle="1" w:styleId="WW8Num67z1">
    <w:name w:val="WW8Num67z1"/>
    <w:uiPriority w:val="99"/>
    <w:rsid w:val="00B53919"/>
    <w:rPr>
      <w:rFonts w:ascii="Courier New" w:hAnsi="Courier New"/>
    </w:rPr>
  </w:style>
  <w:style w:type="character" w:customStyle="1" w:styleId="WW8Num67z2">
    <w:name w:val="WW8Num67z2"/>
    <w:uiPriority w:val="99"/>
    <w:rsid w:val="00B53919"/>
    <w:rPr>
      <w:rFonts w:ascii="Wingdings" w:hAnsi="Wingdings"/>
    </w:rPr>
  </w:style>
  <w:style w:type="character" w:customStyle="1" w:styleId="WW8Num67z3">
    <w:name w:val="WW8Num67z3"/>
    <w:uiPriority w:val="99"/>
    <w:rsid w:val="00B53919"/>
  </w:style>
  <w:style w:type="character" w:customStyle="1" w:styleId="WW8Num67z4">
    <w:name w:val="WW8Num67z4"/>
    <w:uiPriority w:val="99"/>
    <w:rsid w:val="00B53919"/>
  </w:style>
  <w:style w:type="character" w:customStyle="1" w:styleId="WW8Num67z5">
    <w:name w:val="WW8Num67z5"/>
    <w:uiPriority w:val="99"/>
    <w:rsid w:val="00B53919"/>
  </w:style>
  <w:style w:type="character" w:customStyle="1" w:styleId="WW8Num67z6">
    <w:name w:val="WW8Num67z6"/>
    <w:uiPriority w:val="99"/>
    <w:rsid w:val="00B53919"/>
  </w:style>
  <w:style w:type="character" w:customStyle="1" w:styleId="WW8Num67z7">
    <w:name w:val="WW8Num67z7"/>
    <w:uiPriority w:val="99"/>
    <w:rsid w:val="00B53919"/>
  </w:style>
  <w:style w:type="character" w:customStyle="1" w:styleId="WW8Num67z8">
    <w:name w:val="WW8Num67z8"/>
    <w:uiPriority w:val="99"/>
    <w:rsid w:val="00B53919"/>
  </w:style>
  <w:style w:type="character" w:customStyle="1" w:styleId="WW8Num68z0">
    <w:name w:val="WW8Num68z0"/>
    <w:uiPriority w:val="99"/>
    <w:rsid w:val="00B53919"/>
    <w:rPr>
      <w:rFonts w:ascii="Times New Roman" w:hAnsi="Times New Roman"/>
    </w:rPr>
  </w:style>
  <w:style w:type="character" w:customStyle="1" w:styleId="WW8Num68z1">
    <w:name w:val="WW8Num68z1"/>
    <w:uiPriority w:val="99"/>
    <w:rsid w:val="00B53919"/>
    <w:rPr>
      <w:rFonts w:ascii="Times New Roman" w:hAnsi="Times New Roman"/>
    </w:rPr>
  </w:style>
  <w:style w:type="character" w:customStyle="1" w:styleId="WW8Num68z2">
    <w:name w:val="WW8Num68z2"/>
    <w:uiPriority w:val="99"/>
    <w:rsid w:val="00B53919"/>
  </w:style>
  <w:style w:type="character" w:customStyle="1" w:styleId="WW8Num68z3">
    <w:name w:val="WW8Num68z3"/>
    <w:uiPriority w:val="99"/>
    <w:rsid w:val="00B53919"/>
  </w:style>
  <w:style w:type="character" w:customStyle="1" w:styleId="WW8Num68z4">
    <w:name w:val="WW8Num68z4"/>
    <w:uiPriority w:val="99"/>
    <w:rsid w:val="00B53919"/>
  </w:style>
  <w:style w:type="character" w:customStyle="1" w:styleId="WW8Num68z5">
    <w:name w:val="WW8Num68z5"/>
    <w:uiPriority w:val="99"/>
    <w:rsid w:val="00B53919"/>
  </w:style>
  <w:style w:type="character" w:customStyle="1" w:styleId="WW8Num68z6">
    <w:name w:val="WW8Num68z6"/>
    <w:uiPriority w:val="99"/>
    <w:rsid w:val="00B53919"/>
  </w:style>
  <w:style w:type="character" w:customStyle="1" w:styleId="WW8Num68z7">
    <w:name w:val="WW8Num68z7"/>
    <w:uiPriority w:val="99"/>
    <w:rsid w:val="00B53919"/>
  </w:style>
  <w:style w:type="character" w:customStyle="1" w:styleId="WW8Num68z8">
    <w:name w:val="WW8Num68z8"/>
    <w:uiPriority w:val="99"/>
    <w:rsid w:val="00B53919"/>
  </w:style>
  <w:style w:type="character" w:customStyle="1" w:styleId="WW8Num69z0">
    <w:name w:val="WW8Num69z0"/>
    <w:uiPriority w:val="99"/>
    <w:rsid w:val="00B53919"/>
    <w:rPr>
      <w:color w:val="000000"/>
    </w:rPr>
  </w:style>
  <w:style w:type="character" w:customStyle="1" w:styleId="WW8Num69z1">
    <w:name w:val="WW8Num69z1"/>
    <w:uiPriority w:val="99"/>
    <w:rsid w:val="00B53919"/>
  </w:style>
  <w:style w:type="character" w:customStyle="1" w:styleId="WW8Num69z2">
    <w:name w:val="WW8Num69z2"/>
    <w:uiPriority w:val="99"/>
    <w:rsid w:val="00B53919"/>
  </w:style>
  <w:style w:type="character" w:customStyle="1" w:styleId="WW8Num69z3">
    <w:name w:val="WW8Num69z3"/>
    <w:uiPriority w:val="99"/>
    <w:rsid w:val="00B53919"/>
  </w:style>
  <w:style w:type="character" w:customStyle="1" w:styleId="WW8Num69z4">
    <w:name w:val="WW8Num69z4"/>
    <w:uiPriority w:val="99"/>
    <w:rsid w:val="00B53919"/>
  </w:style>
  <w:style w:type="character" w:customStyle="1" w:styleId="WW8Num69z5">
    <w:name w:val="WW8Num69z5"/>
    <w:uiPriority w:val="99"/>
    <w:rsid w:val="00B53919"/>
  </w:style>
  <w:style w:type="character" w:customStyle="1" w:styleId="WW8Num69z6">
    <w:name w:val="WW8Num69z6"/>
    <w:uiPriority w:val="99"/>
    <w:rsid w:val="00B53919"/>
  </w:style>
  <w:style w:type="character" w:customStyle="1" w:styleId="WW8Num69z7">
    <w:name w:val="WW8Num69z7"/>
    <w:uiPriority w:val="99"/>
    <w:rsid w:val="00B53919"/>
  </w:style>
  <w:style w:type="character" w:customStyle="1" w:styleId="WW8Num69z8">
    <w:name w:val="WW8Num69z8"/>
    <w:uiPriority w:val="99"/>
    <w:rsid w:val="00B53919"/>
  </w:style>
  <w:style w:type="character" w:customStyle="1" w:styleId="WW8Num70z0">
    <w:name w:val="WW8Num70z0"/>
    <w:uiPriority w:val="99"/>
    <w:rsid w:val="00B53919"/>
    <w:rPr>
      <w:rFonts w:ascii="Times New Roman" w:hAnsi="Times New Roman"/>
      <w:sz w:val="24"/>
    </w:rPr>
  </w:style>
  <w:style w:type="character" w:customStyle="1" w:styleId="WW8Num70z1">
    <w:name w:val="WW8Num70z1"/>
    <w:uiPriority w:val="99"/>
    <w:rsid w:val="00B53919"/>
  </w:style>
  <w:style w:type="character" w:customStyle="1" w:styleId="WW8Num70z2">
    <w:name w:val="WW8Num70z2"/>
    <w:uiPriority w:val="99"/>
    <w:rsid w:val="00B53919"/>
  </w:style>
  <w:style w:type="character" w:customStyle="1" w:styleId="WW8Num70z3">
    <w:name w:val="WW8Num70z3"/>
    <w:uiPriority w:val="99"/>
    <w:rsid w:val="00B53919"/>
  </w:style>
  <w:style w:type="character" w:customStyle="1" w:styleId="WW8Num70z4">
    <w:name w:val="WW8Num70z4"/>
    <w:uiPriority w:val="99"/>
    <w:rsid w:val="00B53919"/>
  </w:style>
  <w:style w:type="character" w:customStyle="1" w:styleId="WW8Num70z5">
    <w:name w:val="WW8Num70z5"/>
    <w:uiPriority w:val="99"/>
    <w:rsid w:val="00B53919"/>
  </w:style>
  <w:style w:type="character" w:customStyle="1" w:styleId="WW8Num70z6">
    <w:name w:val="WW8Num70z6"/>
    <w:uiPriority w:val="99"/>
    <w:rsid w:val="00B53919"/>
  </w:style>
  <w:style w:type="character" w:customStyle="1" w:styleId="WW8Num70z7">
    <w:name w:val="WW8Num70z7"/>
    <w:uiPriority w:val="99"/>
    <w:rsid w:val="00B53919"/>
  </w:style>
  <w:style w:type="character" w:customStyle="1" w:styleId="WW8Num70z8">
    <w:name w:val="WW8Num70z8"/>
    <w:uiPriority w:val="99"/>
    <w:rsid w:val="00B53919"/>
  </w:style>
  <w:style w:type="character" w:customStyle="1" w:styleId="WW8Num71z0">
    <w:name w:val="WW8Num71z0"/>
    <w:uiPriority w:val="99"/>
    <w:rsid w:val="00B53919"/>
  </w:style>
  <w:style w:type="character" w:customStyle="1" w:styleId="WW8Num71z1">
    <w:name w:val="WW8Num71z1"/>
    <w:uiPriority w:val="99"/>
    <w:rsid w:val="00B53919"/>
  </w:style>
  <w:style w:type="character" w:customStyle="1" w:styleId="WW8Num71z2">
    <w:name w:val="WW8Num71z2"/>
    <w:uiPriority w:val="99"/>
    <w:rsid w:val="00B53919"/>
  </w:style>
  <w:style w:type="character" w:customStyle="1" w:styleId="WW8Num71z3">
    <w:name w:val="WW8Num71z3"/>
    <w:uiPriority w:val="99"/>
    <w:rsid w:val="00B53919"/>
  </w:style>
  <w:style w:type="character" w:customStyle="1" w:styleId="WW8Num71z4">
    <w:name w:val="WW8Num71z4"/>
    <w:uiPriority w:val="99"/>
    <w:rsid w:val="00B53919"/>
  </w:style>
  <w:style w:type="character" w:customStyle="1" w:styleId="WW8Num71z5">
    <w:name w:val="WW8Num71z5"/>
    <w:uiPriority w:val="99"/>
    <w:rsid w:val="00B53919"/>
  </w:style>
  <w:style w:type="character" w:customStyle="1" w:styleId="WW8Num71z6">
    <w:name w:val="WW8Num71z6"/>
    <w:uiPriority w:val="99"/>
    <w:rsid w:val="00B53919"/>
  </w:style>
  <w:style w:type="character" w:customStyle="1" w:styleId="WW8Num71z7">
    <w:name w:val="WW8Num71z7"/>
    <w:uiPriority w:val="99"/>
    <w:rsid w:val="00B53919"/>
  </w:style>
  <w:style w:type="character" w:customStyle="1" w:styleId="WW8Num71z8">
    <w:name w:val="WW8Num71z8"/>
    <w:uiPriority w:val="99"/>
    <w:rsid w:val="00B53919"/>
  </w:style>
  <w:style w:type="character" w:customStyle="1" w:styleId="WW8Num72z0">
    <w:name w:val="WW8Num72z0"/>
    <w:uiPriority w:val="99"/>
    <w:rsid w:val="00B53919"/>
    <w:rPr>
      <w:rFonts w:ascii="Symbol" w:hAnsi="Symbol"/>
    </w:rPr>
  </w:style>
  <w:style w:type="character" w:customStyle="1" w:styleId="WW8Num72z1">
    <w:name w:val="WW8Num72z1"/>
    <w:uiPriority w:val="99"/>
    <w:rsid w:val="00B53919"/>
    <w:rPr>
      <w:rFonts w:ascii="Courier New" w:hAnsi="Courier New"/>
    </w:rPr>
  </w:style>
  <w:style w:type="character" w:customStyle="1" w:styleId="WW8Num72z2">
    <w:name w:val="WW8Num72z2"/>
    <w:uiPriority w:val="99"/>
    <w:rsid w:val="00B53919"/>
    <w:rPr>
      <w:rFonts w:ascii="Wingdings" w:hAnsi="Wingdings"/>
    </w:rPr>
  </w:style>
  <w:style w:type="character" w:customStyle="1" w:styleId="WW8Num72z3">
    <w:name w:val="WW8Num72z3"/>
    <w:uiPriority w:val="99"/>
    <w:rsid w:val="00B53919"/>
  </w:style>
  <w:style w:type="character" w:customStyle="1" w:styleId="WW8Num72z4">
    <w:name w:val="WW8Num72z4"/>
    <w:uiPriority w:val="99"/>
    <w:rsid w:val="00B53919"/>
  </w:style>
  <w:style w:type="character" w:customStyle="1" w:styleId="WW8Num72z5">
    <w:name w:val="WW8Num72z5"/>
    <w:uiPriority w:val="99"/>
    <w:rsid w:val="00B53919"/>
  </w:style>
  <w:style w:type="character" w:customStyle="1" w:styleId="WW8Num72z6">
    <w:name w:val="WW8Num72z6"/>
    <w:uiPriority w:val="99"/>
    <w:rsid w:val="00B53919"/>
  </w:style>
  <w:style w:type="character" w:customStyle="1" w:styleId="WW8Num72z7">
    <w:name w:val="WW8Num72z7"/>
    <w:uiPriority w:val="99"/>
    <w:rsid w:val="00B53919"/>
  </w:style>
  <w:style w:type="character" w:customStyle="1" w:styleId="WW8Num72z8">
    <w:name w:val="WW8Num72z8"/>
    <w:uiPriority w:val="99"/>
    <w:rsid w:val="00B53919"/>
  </w:style>
  <w:style w:type="character" w:customStyle="1" w:styleId="WW8Num73z0">
    <w:name w:val="WW8Num73z0"/>
    <w:uiPriority w:val="99"/>
    <w:rsid w:val="00B53919"/>
  </w:style>
  <w:style w:type="character" w:customStyle="1" w:styleId="WW8Num73z1">
    <w:name w:val="WW8Num73z1"/>
    <w:uiPriority w:val="99"/>
    <w:rsid w:val="00B53919"/>
  </w:style>
  <w:style w:type="character" w:customStyle="1" w:styleId="WW8Num73z2">
    <w:name w:val="WW8Num73z2"/>
    <w:uiPriority w:val="99"/>
    <w:rsid w:val="00B53919"/>
  </w:style>
  <w:style w:type="character" w:customStyle="1" w:styleId="WW8Num73z3">
    <w:name w:val="WW8Num73z3"/>
    <w:uiPriority w:val="99"/>
    <w:rsid w:val="00B53919"/>
  </w:style>
  <w:style w:type="character" w:customStyle="1" w:styleId="WW8Num73z4">
    <w:name w:val="WW8Num73z4"/>
    <w:uiPriority w:val="99"/>
    <w:rsid w:val="00B53919"/>
  </w:style>
  <w:style w:type="character" w:customStyle="1" w:styleId="WW8Num73z5">
    <w:name w:val="WW8Num73z5"/>
    <w:uiPriority w:val="99"/>
    <w:rsid w:val="00B53919"/>
  </w:style>
  <w:style w:type="character" w:customStyle="1" w:styleId="WW8Num73z6">
    <w:name w:val="WW8Num73z6"/>
    <w:uiPriority w:val="99"/>
    <w:rsid w:val="00B53919"/>
  </w:style>
  <w:style w:type="character" w:customStyle="1" w:styleId="WW8Num73z7">
    <w:name w:val="WW8Num73z7"/>
    <w:uiPriority w:val="99"/>
    <w:rsid w:val="00B53919"/>
  </w:style>
  <w:style w:type="character" w:customStyle="1" w:styleId="WW8Num73z8">
    <w:name w:val="WW8Num73z8"/>
    <w:uiPriority w:val="99"/>
    <w:rsid w:val="00B53919"/>
  </w:style>
  <w:style w:type="character" w:customStyle="1" w:styleId="WW8Num74z0">
    <w:name w:val="WW8Num74z0"/>
    <w:uiPriority w:val="99"/>
    <w:rsid w:val="00B53919"/>
    <w:rPr>
      <w:rFonts w:ascii="Times New Roman" w:hAnsi="Times New Roman"/>
      <w:lang w:val="pl-PL"/>
    </w:rPr>
  </w:style>
  <w:style w:type="character" w:customStyle="1" w:styleId="WW8Num74z1">
    <w:name w:val="WW8Num74z1"/>
    <w:uiPriority w:val="99"/>
    <w:rsid w:val="00B53919"/>
  </w:style>
  <w:style w:type="character" w:customStyle="1" w:styleId="WW8Num74z2">
    <w:name w:val="WW8Num74z2"/>
    <w:uiPriority w:val="99"/>
    <w:rsid w:val="00B53919"/>
  </w:style>
  <w:style w:type="character" w:customStyle="1" w:styleId="WW8Num74z3">
    <w:name w:val="WW8Num74z3"/>
    <w:uiPriority w:val="99"/>
    <w:rsid w:val="00B53919"/>
  </w:style>
  <w:style w:type="character" w:customStyle="1" w:styleId="WW8Num74z4">
    <w:name w:val="WW8Num74z4"/>
    <w:uiPriority w:val="99"/>
    <w:rsid w:val="00B53919"/>
  </w:style>
  <w:style w:type="character" w:customStyle="1" w:styleId="WW8Num74z5">
    <w:name w:val="WW8Num74z5"/>
    <w:uiPriority w:val="99"/>
    <w:rsid w:val="00B53919"/>
  </w:style>
  <w:style w:type="character" w:customStyle="1" w:styleId="WW8Num74z6">
    <w:name w:val="WW8Num74z6"/>
    <w:uiPriority w:val="99"/>
    <w:rsid w:val="00B53919"/>
  </w:style>
  <w:style w:type="character" w:customStyle="1" w:styleId="WW8Num74z7">
    <w:name w:val="WW8Num74z7"/>
    <w:uiPriority w:val="99"/>
    <w:rsid w:val="00B53919"/>
  </w:style>
  <w:style w:type="character" w:customStyle="1" w:styleId="WW8Num74z8">
    <w:name w:val="WW8Num74z8"/>
    <w:uiPriority w:val="99"/>
    <w:rsid w:val="00B53919"/>
  </w:style>
  <w:style w:type="character" w:customStyle="1" w:styleId="WW8Num75z0">
    <w:name w:val="WW8Num75z0"/>
    <w:uiPriority w:val="99"/>
    <w:rsid w:val="00B53919"/>
    <w:rPr>
      <w:rFonts w:ascii="Times New Roman" w:hAnsi="Times New Roman"/>
    </w:rPr>
  </w:style>
  <w:style w:type="character" w:customStyle="1" w:styleId="WW8Num75z1">
    <w:name w:val="WW8Num75z1"/>
    <w:uiPriority w:val="99"/>
    <w:rsid w:val="00B53919"/>
  </w:style>
  <w:style w:type="character" w:customStyle="1" w:styleId="WW8Num75z2">
    <w:name w:val="WW8Num75z2"/>
    <w:uiPriority w:val="99"/>
    <w:rsid w:val="00B53919"/>
  </w:style>
  <w:style w:type="character" w:customStyle="1" w:styleId="WW8Num75z3">
    <w:name w:val="WW8Num75z3"/>
    <w:uiPriority w:val="99"/>
    <w:rsid w:val="00B53919"/>
  </w:style>
  <w:style w:type="character" w:customStyle="1" w:styleId="WW8Num75z4">
    <w:name w:val="WW8Num75z4"/>
    <w:uiPriority w:val="99"/>
    <w:rsid w:val="00B53919"/>
  </w:style>
  <w:style w:type="character" w:customStyle="1" w:styleId="WW8Num75z5">
    <w:name w:val="WW8Num75z5"/>
    <w:uiPriority w:val="99"/>
    <w:rsid w:val="00B53919"/>
  </w:style>
  <w:style w:type="character" w:customStyle="1" w:styleId="WW8Num75z6">
    <w:name w:val="WW8Num75z6"/>
    <w:uiPriority w:val="99"/>
    <w:rsid w:val="00B53919"/>
  </w:style>
  <w:style w:type="character" w:customStyle="1" w:styleId="WW8Num75z7">
    <w:name w:val="WW8Num75z7"/>
    <w:uiPriority w:val="99"/>
    <w:rsid w:val="00B53919"/>
  </w:style>
  <w:style w:type="character" w:customStyle="1" w:styleId="WW8Num75z8">
    <w:name w:val="WW8Num75z8"/>
    <w:uiPriority w:val="99"/>
    <w:rsid w:val="00B53919"/>
  </w:style>
  <w:style w:type="character" w:customStyle="1" w:styleId="WW8Num76z0">
    <w:name w:val="WW8Num76z0"/>
    <w:uiPriority w:val="99"/>
    <w:rsid w:val="00B53919"/>
    <w:rPr>
      <w:rFonts w:ascii="Times New Roman" w:hAnsi="Times New Roman"/>
      <w:color w:val="000000"/>
    </w:rPr>
  </w:style>
  <w:style w:type="character" w:customStyle="1" w:styleId="WW8Num76z1">
    <w:name w:val="WW8Num76z1"/>
    <w:uiPriority w:val="99"/>
    <w:rsid w:val="00B53919"/>
  </w:style>
  <w:style w:type="character" w:customStyle="1" w:styleId="WW8Num76z2">
    <w:name w:val="WW8Num76z2"/>
    <w:uiPriority w:val="99"/>
    <w:rsid w:val="00B53919"/>
  </w:style>
  <w:style w:type="character" w:customStyle="1" w:styleId="WW8Num76z3">
    <w:name w:val="WW8Num76z3"/>
    <w:uiPriority w:val="99"/>
    <w:rsid w:val="00B53919"/>
  </w:style>
  <w:style w:type="character" w:customStyle="1" w:styleId="WW8Num76z4">
    <w:name w:val="WW8Num76z4"/>
    <w:uiPriority w:val="99"/>
    <w:rsid w:val="00B53919"/>
  </w:style>
  <w:style w:type="character" w:customStyle="1" w:styleId="WW8Num76z5">
    <w:name w:val="WW8Num76z5"/>
    <w:uiPriority w:val="99"/>
    <w:rsid w:val="00B53919"/>
  </w:style>
  <w:style w:type="character" w:customStyle="1" w:styleId="WW8Num76z6">
    <w:name w:val="WW8Num76z6"/>
    <w:uiPriority w:val="99"/>
    <w:rsid w:val="00B53919"/>
  </w:style>
  <w:style w:type="character" w:customStyle="1" w:styleId="WW8Num76z7">
    <w:name w:val="WW8Num76z7"/>
    <w:uiPriority w:val="99"/>
    <w:rsid w:val="00B53919"/>
  </w:style>
  <w:style w:type="character" w:customStyle="1" w:styleId="WW8Num76z8">
    <w:name w:val="WW8Num76z8"/>
    <w:uiPriority w:val="99"/>
    <w:rsid w:val="00B53919"/>
  </w:style>
  <w:style w:type="character" w:customStyle="1" w:styleId="WW8Num77z0">
    <w:name w:val="WW8Num77z0"/>
    <w:uiPriority w:val="99"/>
    <w:rsid w:val="00B53919"/>
    <w:rPr>
      <w:rFonts w:ascii="Symbol" w:hAnsi="Symbol"/>
    </w:rPr>
  </w:style>
  <w:style w:type="character" w:customStyle="1" w:styleId="WW8Num77z1">
    <w:name w:val="WW8Num77z1"/>
    <w:uiPriority w:val="99"/>
    <w:rsid w:val="00B53919"/>
    <w:rPr>
      <w:rFonts w:ascii="Courier New" w:hAnsi="Courier New"/>
    </w:rPr>
  </w:style>
  <w:style w:type="character" w:customStyle="1" w:styleId="WW8Num77z2">
    <w:name w:val="WW8Num77z2"/>
    <w:uiPriority w:val="99"/>
    <w:rsid w:val="00B53919"/>
    <w:rPr>
      <w:rFonts w:ascii="Wingdings" w:hAnsi="Wingdings"/>
    </w:rPr>
  </w:style>
  <w:style w:type="character" w:customStyle="1" w:styleId="WW8Num77z3">
    <w:name w:val="WW8Num77z3"/>
    <w:uiPriority w:val="99"/>
    <w:rsid w:val="00B53919"/>
  </w:style>
  <w:style w:type="character" w:customStyle="1" w:styleId="WW8Num77z4">
    <w:name w:val="WW8Num77z4"/>
    <w:uiPriority w:val="99"/>
    <w:rsid w:val="00B53919"/>
  </w:style>
  <w:style w:type="character" w:customStyle="1" w:styleId="WW8Num77z5">
    <w:name w:val="WW8Num77z5"/>
    <w:uiPriority w:val="99"/>
    <w:rsid w:val="00B53919"/>
  </w:style>
  <w:style w:type="character" w:customStyle="1" w:styleId="WW8Num77z6">
    <w:name w:val="WW8Num77z6"/>
    <w:uiPriority w:val="99"/>
    <w:rsid w:val="00B53919"/>
  </w:style>
  <w:style w:type="character" w:customStyle="1" w:styleId="WW8Num77z7">
    <w:name w:val="WW8Num77z7"/>
    <w:uiPriority w:val="99"/>
    <w:rsid w:val="00B53919"/>
  </w:style>
  <w:style w:type="character" w:customStyle="1" w:styleId="WW8Num77z8">
    <w:name w:val="WW8Num77z8"/>
    <w:uiPriority w:val="99"/>
    <w:rsid w:val="00B53919"/>
  </w:style>
  <w:style w:type="character" w:customStyle="1" w:styleId="WW8Num78z0">
    <w:name w:val="WW8Num78z0"/>
    <w:uiPriority w:val="99"/>
    <w:rsid w:val="00B53919"/>
  </w:style>
  <w:style w:type="character" w:customStyle="1" w:styleId="WW8Num78z1">
    <w:name w:val="WW8Num78z1"/>
    <w:uiPriority w:val="99"/>
    <w:rsid w:val="00B53919"/>
  </w:style>
  <w:style w:type="character" w:customStyle="1" w:styleId="WW8Num78z2">
    <w:name w:val="WW8Num78z2"/>
    <w:uiPriority w:val="99"/>
    <w:rsid w:val="00B53919"/>
  </w:style>
  <w:style w:type="character" w:customStyle="1" w:styleId="WW8Num78z3">
    <w:name w:val="WW8Num78z3"/>
    <w:uiPriority w:val="99"/>
    <w:rsid w:val="00B53919"/>
  </w:style>
  <w:style w:type="character" w:customStyle="1" w:styleId="WW8Num78z4">
    <w:name w:val="WW8Num78z4"/>
    <w:uiPriority w:val="99"/>
    <w:rsid w:val="00B53919"/>
  </w:style>
  <w:style w:type="character" w:customStyle="1" w:styleId="WW8Num78z5">
    <w:name w:val="WW8Num78z5"/>
    <w:uiPriority w:val="99"/>
    <w:rsid w:val="00B53919"/>
  </w:style>
  <w:style w:type="character" w:customStyle="1" w:styleId="WW8Num78z6">
    <w:name w:val="WW8Num78z6"/>
    <w:uiPriority w:val="99"/>
    <w:rsid w:val="00B53919"/>
  </w:style>
  <w:style w:type="character" w:customStyle="1" w:styleId="WW8Num78z7">
    <w:name w:val="WW8Num78z7"/>
    <w:uiPriority w:val="99"/>
    <w:rsid w:val="00B53919"/>
  </w:style>
  <w:style w:type="character" w:customStyle="1" w:styleId="WW8Num78z8">
    <w:name w:val="WW8Num78z8"/>
    <w:uiPriority w:val="99"/>
    <w:rsid w:val="00B53919"/>
  </w:style>
  <w:style w:type="character" w:customStyle="1" w:styleId="WW8Num79z0">
    <w:name w:val="WW8Num79z0"/>
    <w:uiPriority w:val="99"/>
    <w:rsid w:val="00B53919"/>
    <w:rPr>
      <w:color w:val="000000"/>
    </w:rPr>
  </w:style>
  <w:style w:type="character" w:customStyle="1" w:styleId="WW8Num79z1">
    <w:name w:val="WW8Num79z1"/>
    <w:uiPriority w:val="99"/>
    <w:rsid w:val="00B53919"/>
  </w:style>
  <w:style w:type="character" w:customStyle="1" w:styleId="WW8Num79z2">
    <w:name w:val="WW8Num79z2"/>
    <w:uiPriority w:val="99"/>
    <w:rsid w:val="00B53919"/>
  </w:style>
  <w:style w:type="character" w:customStyle="1" w:styleId="WW8Num79z3">
    <w:name w:val="WW8Num79z3"/>
    <w:uiPriority w:val="99"/>
    <w:rsid w:val="00B53919"/>
  </w:style>
  <w:style w:type="character" w:customStyle="1" w:styleId="WW8Num79z4">
    <w:name w:val="WW8Num79z4"/>
    <w:uiPriority w:val="99"/>
    <w:rsid w:val="00B53919"/>
  </w:style>
  <w:style w:type="character" w:customStyle="1" w:styleId="WW8Num79z5">
    <w:name w:val="WW8Num79z5"/>
    <w:uiPriority w:val="99"/>
    <w:rsid w:val="00B53919"/>
  </w:style>
  <w:style w:type="character" w:customStyle="1" w:styleId="WW8Num79z6">
    <w:name w:val="WW8Num79z6"/>
    <w:uiPriority w:val="99"/>
    <w:rsid w:val="00B53919"/>
  </w:style>
  <w:style w:type="character" w:customStyle="1" w:styleId="WW8Num79z7">
    <w:name w:val="WW8Num79z7"/>
    <w:uiPriority w:val="99"/>
    <w:rsid w:val="00B53919"/>
  </w:style>
  <w:style w:type="character" w:customStyle="1" w:styleId="WW8Num79z8">
    <w:name w:val="WW8Num79z8"/>
    <w:uiPriority w:val="99"/>
    <w:rsid w:val="00B53919"/>
  </w:style>
  <w:style w:type="character" w:customStyle="1" w:styleId="WW8Num80z0">
    <w:name w:val="WW8Num80z0"/>
    <w:uiPriority w:val="99"/>
    <w:rsid w:val="00B53919"/>
    <w:rPr>
      <w:rFonts w:ascii="Times New Roman" w:hAnsi="Times New Roman"/>
      <w:color w:val="auto"/>
    </w:rPr>
  </w:style>
  <w:style w:type="character" w:customStyle="1" w:styleId="WW8Num80z1">
    <w:name w:val="WW8Num80z1"/>
    <w:uiPriority w:val="99"/>
    <w:rsid w:val="00B53919"/>
  </w:style>
  <w:style w:type="character" w:customStyle="1" w:styleId="WW8Num80z2">
    <w:name w:val="WW8Num80z2"/>
    <w:uiPriority w:val="99"/>
    <w:rsid w:val="00B53919"/>
  </w:style>
  <w:style w:type="character" w:customStyle="1" w:styleId="WW8Num80z3">
    <w:name w:val="WW8Num80z3"/>
    <w:uiPriority w:val="99"/>
    <w:rsid w:val="00B53919"/>
  </w:style>
  <w:style w:type="character" w:customStyle="1" w:styleId="WW8Num80z4">
    <w:name w:val="WW8Num80z4"/>
    <w:uiPriority w:val="99"/>
    <w:rsid w:val="00B53919"/>
  </w:style>
  <w:style w:type="character" w:customStyle="1" w:styleId="WW8Num80z5">
    <w:name w:val="WW8Num80z5"/>
    <w:uiPriority w:val="99"/>
    <w:rsid w:val="00B53919"/>
  </w:style>
  <w:style w:type="character" w:customStyle="1" w:styleId="WW8Num80z6">
    <w:name w:val="WW8Num80z6"/>
    <w:uiPriority w:val="99"/>
    <w:rsid w:val="00B53919"/>
  </w:style>
  <w:style w:type="character" w:customStyle="1" w:styleId="WW8Num80z7">
    <w:name w:val="WW8Num80z7"/>
    <w:uiPriority w:val="99"/>
    <w:rsid w:val="00B53919"/>
  </w:style>
  <w:style w:type="character" w:customStyle="1" w:styleId="WW8Num80z8">
    <w:name w:val="WW8Num80z8"/>
    <w:uiPriority w:val="99"/>
    <w:rsid w:val="00B53919"/>
  </w:style>
  <w:style w:type="character" w:customStyle="1" w:styleId="WW8Num81z0">
    <w:name w:val="WW8Num81z0"/>
    <w:uiPriority w:val="99"/>
    <w:rsid w:val="00B53919"/>
    <w:rPr>
      <w:rFonts w:ascii="Times New Roman" w:hAnsi="Times New Roman"/>
    </w:rPr>
  </w:style>
  <w:style w:type="character" w:customStyle="1" w:styleId="WW8Num81z1">
    <w:name w:val="WW8Num81z1"/>
    <w:uiPriority w:val="99"/>
    <w:rsid w:val="00B53919"/>
  </w:style>
  <w:style w:type="character" w:customStyle="1" w:styleId="WW8Num81z2">
    <w:name w:val="WW8Num81z2"/>
    <w:uiPriority w:val="99"/>
    <w:rsid w:val="00B53919"/>
  </w:style>
  <w:style w:type="character" w:customStyle="1" w:styleId="WW8Num81z3">
    <w:name w:val="WW8Num81z3"/>
    <w:uiPriority w:val="99"/>
    <w:rsid w:val="00B53919"/>
  </w:style>
  <w:style w:type="character" w:customStyle="1" w:styleId="WW8Num81z4">
    <w:name w:val="WW8Num81z4"/>
    <w:uiPriority w:val="99"/>
    <w:rsid w:val="00B53919"/>
  </w:style>
  <w:style w:type="character" w:customStyle="1" w:styleId="WW8Num81z5">
    <w:name w:val="WW8Num81z5"/>
    <w:uiPriority w:val="99"/>
    <w:rsid w:val="00B53919"/>
  </w:style>
  <w:style w:type="character" w:customStyle="1" w:styleId="WW8Num81z6">
    <w:name w:val="WW8Num81z6"/>
    <w:uiPriority w:val="99"/>
    <w:rsid w:val="00B53919"/>
  </w:style>
  <w:style w:type="character" w:customStyle="1" w:styleId="WW8Num81z7">
    <w:name w:val="WW8Num81z7"/>
    <w:uiPriority w:val="99"/>
    <w:rsid w:val="00B53919"/>
  </w:style>
  <w:style w:type="character" w:customStyle="1" w:styleId="WW8Num81z8">
    <w:name w:val="WW8Num81z8"/>
    <w:uiPriority w:val="99"/>
    <w:rsid w:val="00B53919"/>
  </w:style>
  <w:style w:type="character" w:customStyle="1" w:styleId="WW8Num82z0">
    <w:name w:val="WW8Num82z0"/>
    <w:uiPriority w:val="99"/>
    <w:rsid w:val="00B53919"/>
  </w:style>
  <w:style w:type="character" w:customStyle="1" w:styleId="WW8Num82z1">
    <w:name w:val="WW8Num82z1"/>
    <w:uiPriority w:val="99"/>
    <w:rsid w:val="00B53919"/>
  </w:style>
  <w:style w:type="character" w:customStyle="1" w:styleId="WW8Num82z2">
    <w:name w:val="WW8Num82z2"/>
    <w:uiPriority w:val="99"/>
    <w:rsid w:val="00B53919"/>
  </w:style>
  <w:style w:type="character" w:customStyle="1" w:styleId="WW8Num82z3">
    <w:name w:val="WW8Num82z3"/>
    <w:uiPriority w:val="99"/>
    <w:rsid w:val="00B53919"/>
  </w:style>
  <w:style w:type="character" w:customStyle="1" w:styleId="WW8Num82z4">
    <w:name w:val="WW8Num82z4"/>
    <w:uiPriority w:val="99"/>
    <w:rsid w:val="00B53919"/>
  </w:style>
  <w:style w:type="character" w:customStyle="1" w:styleId="WW8Num82z5">
    <w:name w:val="WW8Num82z5"/>
    <w:uiPriority w:val="99"/>
    <w:rsid w:val="00B53919"/>
  </w:style>
  <w:style w:type="character" w:customStyle="1" w:styleId="WW8Num82z6">
    <w:name w:val="WW8Num82z6"/>
    <w:uiPriority w:val="99"/>
    <w:rsid w:val="00B53919"/>
  </w:style>
  <w:style w:type="character" w:customStyle="1" w:styleId="WW8Num82z7">
    <w:name w:val="WW8Num82z7"/>
    <w:uiPriority w:val="99"/>
    <w:rsid w:val="00B53919"/>
  </w:style>
  <w:style w:type="character" w:customStyle="1" w:styleId="WW8Num82z8">
    <w:name w:val="WW8Num82z8"/>
    <w:uiPriority w:val="99"/>
    <w:rsid w:val="00B53919"/>
  </w:style>
  <w:style w:type="character" w:customStyle="1" w:styleId="WW8Num83z0">
    <w:name w:val="WW8Num83z0"/>
    <w:uiPriority w:val="99"/>
    <w:rsid w:val="00B53919"/>
  </w:style>
  <w:style w:type="character" w:customStyle="1" w:styleId="WW8Num83z1">
    <w:name w:val="WW8Num83z1"/>
    <w:uiPriority w:val="99"/>
    <w:rsid w:val="00B53919"/>
  </w:style>
  <w:style w:type="character" w:customStyle="1" w:styleId="WW8Num83z2">
    <w:name w:val="WW8Num83z2"/>
    <w:uiPriority w:val="99"/>
    <w:rsid w:val="00B53919"/>
  </w:style>
  <w:style w:type="character" w:customStyle="1" w:styleId="WW8Num83z3">
    <w:name w:val="WW8Num83z3"/>
    <w:uiPriority w:val="99"/>
    <w:rsid w:val="00B53919"/>
  </w:style>
  <w:style w:type="character" w:customStyle="1" w:styleId="WW8Num83z4">
    <w:name w:val="WW8Num83z4"/>
    <w:uiPriority w:val="99"/>
    <w:rsid w:val="00B53919"/>
  </w:style>
  <w:style w:type="character" w:customStyle="1" w:styleId="WW8Num83z5">
    <w:name w:val="WW8Num83z5"/>
    <w:uiPriority w:val="99"/>
    <w:rsid w:val="00B53919"/>
  </w:style>
  <w:style w:type="character" w:customStyle="1" w:styleId="WW8Num83z6">
    <w:name w:val="WW8Num83z6"/>
    <w:uiPriority w:val="99"/>
    <w:rsid w:val="00B53919"/>
  </w:style>
  <w:style w:type="character" w:customStyle="1" w:styleId="WW8Num83z7">
    <w:name w:val="WW8Num83z7"/>
    <w:uiPriority w:val="99"/>
    <w:rsid w:val="00B53919"/>
  </w:style>
  <w:style w:type="character" w:customStyle="1" w:styleId="WW8Num83z8">
    <w:name w:val="WW8Num83z8"/>
    <w:uiPriority w:val="99"/>
    <w:rsid w:val="00B53919"/>
  </w:style>
  <w:style w:type="character" w:customStyle="1" w:styleId="WW8Num84z0">
    <w:name w:val="WW8Num84z0"/>
    <w:uiPriority w:val="99"/>
    <w:rsid w:val="00B53919"/>
  </w:style>
  <w:style w:type="character" w:customStyle="1" w:styleId="WW8Num84z1">
    <w:name w:val="WW8Num84z1"/>
    <w:uiPriority w:val="99"/>
    <w:rsid w:val="00B53919"/>
  </w:style>
  <w:style w:type="character" w:customStyle="1" w:styleId="WW8Num84z2">
    <w:name w:val="WW8Num84z2"/>
    <w:uiPriority w:val="99"/>
    <w:rsid w:val="00B53919"/>
  </w:style>
  <w:style w:type="character" w:customStyle="1" w:styleId="WW8Num84z3">
    <w:name w:val="WW8Num84z3"/>
    <w:uiPriority w:val="99"/>
    <w:rsid w:val="00B53919"/>
  </w:style>
  <w:style w:type="character" w:customStyle="1" w:styleId="WW8Num84z4">
    <w:name w:val="WW8Num84z4"/>
    <w:uiPriority w:val="99"/>
    <w:rsid w:val="00B53919"/>
  </w:style>
  <w:style w:type="character" w:customStyle="1" w:styleId="WW8Num84z5">
    <w:name w:val="WW8Num84z5"/>
    <w:uiPriority w:val="99"/>
    <w:rsid w:val="00B53919"/>
  </w:style>
  <w:style w:type="character" w:customStyle="1" w:styleId="WW8Num84z6">
    <w:name w:val="WW8Num84z6"/>
    <w:uiPriority w:val="99"/>
    <w:rsid w:val="00B53919"/>
  </w:style>
  <w:style w:type="character" w:customStyle="1" w:styleId="WW8Num84z7">
    <w:name w:val="WW8Num84z7"/>
    <w:uiPriority w:val="99"/>
    <w:rsid w:val="00B53919"/>
  </w:style>
  <w:style w:type="character" w:customStyle="1" w:styleId="WW8Num84z8">
    <w:name w:val="WW8Num84z8"/>
    <w:uiPriority w:val="99"/>
    <w:rsid w:val="00B53919"/>
  </w:style>
  <w:style w:type="character" w:customStyle="1" w:styleId="WW8Num85z0">
    <w:name w:val="WW8Num85z0"/>
    <w:uiPriority w:val="99"/>
    <w:rsid w:val="00B53919"/>
  </w:style>
  <w:style w:type="character" w:customStyle="1" w:styleId="WW8Num85z1">
    <w:name w:val="WW8Num85z1"/>
    <w:uiPriority w:val="99"/>
    <w:rsid w:val="00B53919"/>
  </w:style>
  <w:style w:type="character" w:customStyle="1" w:styleId="WW8Num85z2">
    <w:name w:val="WW8Num85z2"/>
    <w:uiPriority w:val="99"/>
    <w:rsid w:val="00B53919"/>
  </w:style>
  <w:style w:type="character" w:customStyle="1" w:styleId="WW8Num85z3">
    <w:name w:val="WW8Num85z3"/>
    <w:uiPriority w:val="99"/>
    <w:rsid w:val="00B53919"/>
  </w:style>
  <w:style w:type="character" w:customStyle="1" w:styleId="WW8Num85z4">
    <w:name w:val="WW8Num85z4"/>
    <w:uiPriority w:val="99"/>
    <w:rsid w:val="00B53919"/>
  </w:style>
  <w:style w:type="character" w:customStyle="1" w:styleId="WW8Num85z5">
    <w:name w:val="WW8Num85z5"/>
    <w:uiPriority w:val="99"/>
    <w:rsid w:val="00B53919"/>
  </w:style>
  <w:style w:type="character" w:customStyle="1" w:styleId="WW8Num85z6">
    <w:name w:val="WW8Num85z6"/>
    <w:uiPriority w:val="99"/>
    <w:rsid w:val="00B53919"/>
  </w:style>
  <w:style w:type="character" w:customStyle="1" w:styleId="WW8Num85z7">
    <w:name w:val="WW8Num85z7"/>
    <w:uiPriority w:val="99"/>
    <w:rsid w:val="00B53919"/>
  </w:style>
  <w:style w:type="character" w:customStyle="1" w:styleId="WW8Num85z8">
    <w:name w:val="WW8Num85z8"/>
    <w:uiPriority w:val="99"/>
    <w:rsid w:val="00B53919"/>
  </w:style>
  <w:style w:type="character" w:customStyle="1" w:styleId="WW8Num86z0">
    <w:name w:val="WW8Num86z0"/>
    <w:uiPriority w:val="99"/>
    <w:rsid w:val="00B53919"/>
  </w:style>
  <w:style w:type="character" w:customStyle="1" w:styleId="WW8Num86z1">
    <w:name w:val="WW8Num86z1"/>
    <w:uiPriority w:val="99"/>
    <w:rsid w:val="00B53919"/>
  </w:style>
  <w:style w:type="character" w:customStyle="1" w:styleId="WW8Num86z2">
    <w:name w:val="WW8Num86z2"/>
    <w:uiPriority w:val="99"/>
    <w:rsid w:val="00B53919"/>
  </w:style>
  <w:style w:type="character" w:customStyle="1" w:styleId="WW8Num86z3">
    <w:name w:val="WW8Num86z3"/>
    <w:uiPriority w:val="99"/>
    <w:rsid w:val="00B53919"/>
  </w:style>
  <w:style w:type="character" w:customStyle="1" w:styleId="WW8Num86z4">
    <w:name w:val="WW8Num86z4"/>
    <w:uiPriority w:val="99"/>
    <w:rsid w:val="00B53919"/>
  </w:style>
  <w:style w:type="character" w:customStyle="1" w:styleId="WW8Num86z5">
    <w:name w:val="WW8Num86z5"/>
    <w:uiPriority w:val="99"/>
    <w:rsid w:val="00B53919"/>
  </w:style>
  <w:style w:type="character" w:customStyle="1" w:styleId="WW8Num86z6">
    <w:name w:val="WW8Num86z6"/>
    <w:uiPriority w:val="99"/>
    <w:rsid w:val="00B53919"/>
  </w:style>
  <w:style w:type="character" w:customStyle="1" w:styleId="WW8Num86z7">
    <w:name w:val="WW8Num86z7"/>
    <w:uiPriority w:val="99"/>
    <w:rsid w:val="00B53919"/>
  </w:style>
  <w:style w:type="character" w:customStyle="1" w:styleId="WW8Num86z8">
    <w:name w:val="WW8Num86z8"/>
    <w:uiPriority w:val="99"/>
    <w:rsid w:val="00B53919"/>
  </w:style>
  <w:style w:type="character" w:customStyle="1" w:styleId="WW8Num87z0">
    <w:name w:val="WW8Num87z0"/>
    <w:uiPriority w:val="99"/>
    <w:rsid w:val="00B53919"/>
  </w:style>
  <w:style w:type="character" w:customStyle="1" w:styleId="WW8Num87z1">
    <w:name w:val="WW8Num87z1"/>
    <w:uiPriority w:val="99"/>
    <w:rsid w:val="00B53919"/>
  </w:style>
  <w:style w:type="character" w:customStyle="1" w:styleId="WW8Num87z2">
    <w:name w:val="WW8Num87z2"/>
    <w:uiPriority w:val="99"/>
    <w:rsid w:val="00B53919"/>
  </w:style>
  <w:style w:type="character" w:customStyle="1" w:styleId="WW8Num87z3">
    <w:name w:val="WW8Num87z3"/>
    <w:uiPriority w:val="99"/>
    <w:rsid w:val="00B53919"/>
  </w:style>
  <w:style w:type="character" w:customStyle="1" w:styleId="WW8Num87z4">
    <w:name w:val="WW8Num87z4"/>
    <w:uiPriority w:val="99"/>
    <w:rsid w:val="00B53919"/>
  </w:style>
  <w:style w:type="character" w:customStyle="1" w:styleId="WW8Num87z5">
    <w:name w:val="WW8Num87z5"/>
    <w:uiPriority w:val="99"/>
    <w:rsid w:val="00B53919"/>
  </w:style>
  <w:style w:type="character" w:customStyle="1" w:styleId="WW8Num87z6">
    <w:name w:val="WW8Num87z6"/>
    <w:uiPriority w:val="99"/>
    <w:rsid w:val="00B53919"/>
  </w:style>
  <w:style w:type="character" w:customStyle="1" w:styleId="WW8Num87z7">
    <w:name w:val="WW8Num87z7"/>
    <w:uiPriority w:val="99"/>
    <w:rsid w:val="00B53919"/>
  </w:style>
  <w:style w:type="character" w:customStyle="1" w:styleId="WW8Num87z8">
    <w:name w:val="WW8Num87z8"/>
    <w:uiPriority w:val="99"/>
    <w:rsid w:val="00B53919"/>
  </w:style>
  <w:style w:type="character" w:customStyle="1" w:styleId="WW8Num88z0">
    <w:name w:val="WW8Num88z0"/>
    <w:uiPriority w:val="99"/>
    <w:rsid w:val="00B53919"/>
  </w:style>
  <w:style w:type="character" w:customStyle="1" w:styleId="WW8Num88z1">
    <w:name w:val="WW8Num88z1"/>
    <w:uiPriority w:val="99"/>
    <w:rsid w:val="00B53919"/>
  </w:style>
  <w:style w:type="character" w:customStyle="1" w:styleId="WW8Num88z2">
    <w:name w:val="WW8Num88z2"/>
    <w:uiPriority w:val="99"/>
    <w:rsid w:val="00B53919"/>
  </w:style>
  <w:style w:type="character" w:customStyle="1" w:styleId="WW8Num88z3">
    <w:name w:val="WW8Num88z3"/>
    <w:uiPriority w:val="99"/>
    <w:rsid w:val="00B53919"/>
  </w:style>
  <w:style w:type="character" w:customStyle="1" w:styleId="WW8Num88z4">
    <w:name w:val="WW8Num88z4"/>
    <w:uiPriority w:val="99"/>
    <w:rsid w:val="00B53919"/>
  </w:style>
  <w:style w:type="character" w:customStyle="1" w:styleId="WW8Num88z5">
    <w:name w:val="WW8Num88z5"/>
    <w:uiPriority w:val="99"/>
    <w:rsid w:val="00B53919"/>
  </w:style>
  <w:style w:type="character" w:customStyle="1" w:styleId="WW8Num88z6">
    <w:name w:val="WW8Num88z6"/>
    <w:uiPriority w:val="99"/>
    <w:rsid w:val="00B53919"/>
  </w:style>
  <w:style w:type="character" w:customStyle="1" w:styleId="WW8Num88z7">
    <w:name w:val="WW8Num88z7"/>
    <w:uiPriority w:val="99"/>
    <w:rsid w:val="00B53919"/>
  </w:style>
  <w:style w:type="character" w:customStyle="1" w:styleId="WW8Num88z8">
    <w:name w:val="WW8Num88z8"/>
    <w:uiPriority w:val="99"/>
    <w:rsid w:val="00B53919"/>
  </w:style>
  <w:style w:type="character" w:customStyle="1" w:styleId="WW8Num89z0">
    <w:name w:val="WW8Num89z0"/>
    <w:uiPriority w:val="99"/>
    <w:rsid w:val="00B53919"/>
  </w:style>
  <w:style w:type="character" w:customStyle="1" w:styleId="WW8Num89z1">
    <w:name w:val="WW8Num89z1"/>
    <w:uiPriority w:val="99"/>
    <w:rsid w:val="00B53919"/>
  </w:style>
  <w:style w:type="character" w:customStyle="1" w:styleId="WW8Num89z2">
    <w:name w:val="WW8Num89z2"/>
    <w:uiPriority w:val="99"/>
    <w:rsid w:val="00B53919"/>
  </w:style>
  <w:style w:type="character" w:customStyle="1" w:styleId="WW8Num89z3">
    <w:name w:val="WW8Num89z3"/>
    <w:uiPriority w:val="99"/>
    <w:rsid w:val="00B53919"/>
  </w:style>
  <w:style w:type="character" w:customStyle="1" w:styleId="WW8Num89z4">
    <w:name w:val="WW8Num89z4"/>
    <w:uiPriority w:val="99"/>
    <w:rsid w:val="00B53919"/>
  </w:style>
  <w:style w:type="character" w:customStyle="1" w:styleId="WW8Num89z5">
    <w:name w:val="WW8Num89z5"/>
    <w:uiPriority w:val="99"/>
    <w:rsid w:val="00B53919"/>
  </w:style>
  <w:style w:type="character" w:customStyle="1" w:styleId="WW8Num89z6">
    <w:name w:val="WW8Num89z6"/>
    <w:uiPriority w:val="99"/>
    <w:rsid w:val="00B53919"/>
  </w:style>
  <w:style w:type="character" w:customStyle="1" w:styleId="WW8Num89z7">
    <w:name w:val="WW8Num89z7"/>
    <w:uiPriority w:val="99"/>
    <w:rsid w:val="00B53919"/>
  </w:style>
  <w:style w:type="character" w:customStyle="1" w:styleId="WW8Num89z8">
    <w:name w:val="WW8Num89z8"/>
    <w:uiPriority w:val="99"/>
    <w:rsid w:val="00B53919"/>
  </w:style>
  <w:style w:type="character" w:customStyle="1" w:styleId="WW8Num90z0">
    <w:name w:val="WW8Num90z0"/>
    <w:uiPriority w:val="99"/>
    <w:rsid w:val="00B53919"/>
  </w:style>
  <w:style w:type="character" w:customStyle="1" w:styleId="WW8Num90z1">
    <w:name w:val="WW8Num90z1"/>
    <w:uiPriority w:val="99"/>
    <w:rsid w:val="00B53919"/>
  </w:style>
  <w:style w:type="character" w:customStyle="1" w:styleId="WW8Num90z2">
    <w:name w:val="WW8Num90z2"/>
    <w:uiPriority w:val="99"/>
    <w:rsid w:val="00B53919"/>
  </w:style>
  <w:style w:type="character" w:customStyle="1" w:styleId="WW8Num90z3">
    <w:name w:val="WW8Num90z3"/>
    <w:uiPriority w:val="99"/>
    <w:rsid w:val="00B53919"/>
  </w:style>
  <w:style w:type="character" w:customStyle="1" w:styleId="WW8Num90z4">
    <w:name w:val="WW8Num90z4"/>
    <w:uiPriority w:val="99"/>
    <w:rsid w:val="00B53919"/>
  </w:style>
  <w:style w:type="character" w:customStyle="1" w:styleId="WW8Num90z5">
    <w:name w:val="WW8Num90z5"/>
    <w:uiPriority w:val="99"/>
    <w:rsid w:val="00B53919"/>
  </w:style>
  <w:style w:type="character" w:customStyle="1" w:styleId="WW8Num90z6">
    <w:name w:val="WW8Num90z6"/>
    <w:uiPriority w:val="99"/>
    <w:rsid w:val="00B53919"/>
  </w:style>
  <w:style w:type="character" w:customStyle="1" w:styleId="WW8Num90z7">
    <w:name w:val="WW8Num90z7"/>
    <w:uiPriority w:val="99"/>
    <w:rsid w:val="00B53919"/>
  </w:style>
  <w:style w:type="character" w:customStyle="1" w:styleId="WW8Num90z8">
    <w:name w:val="WW8Num90z8"/>
    <w:uiPriority w:val="99"/>
    <w:rsid w:val="00B53919"/>
  </w:style>
  <w:style w:type="character" w:customStyle="1" w:styleId="WW8Num91z0">
    <w:name w:val="WW8Num91z0"/>
    <w:uiPriority w:val="99"/>
    <w:rsid w:val="00B53919"/>
  </w:style>
  <w:style w:type="character" w:customStyle="1" w:styleId="WW8Num91z1">
    <w:name w:val="WW8Num91z1"/>
    <w:uiPriority w:val="99"/>
    <w:rsid w:val="00B53919"/>
  </w:style>
  <w:style w:type="character" w:customStyle="1" w:styleId="WW8Num91z2">
    <w:name w:val="WW8Num91z2"/>
    <w:uiPriority w:val="99"/>
    <w:rsid w:val="00B53919"/>
  </w:style>
  <w:style w:type="character" w:customStyle="1" w:styleId="WW8Num91z3">
    <w:name w:val="WW8Num91z3"/>
    <w:uiPriority w:val="99"/>
    <w:rsid w:val="00B53919"/>
  </w:style>
  <w:style w:type="character" w:customStyle="1" w:styleId="WW8Num91z4">
    <w:name w:val="WW8Num91z4"/>
    <w:uiPriority w:val="99"/>
    <w:rsid w:val="00B53919"/>
  </w:style>
  <w:style w:type="character" w:customStyle="1" w:styleId="WW8Num91z5">
    <w:name w:val="WW8Num91z5"/>
    <w:uiPriority w:val="99"/>
    <w:rsid w:val="00B53919"/>
  </w:style>
  <w:style w:type="character" w:customStyle="1" w:styleId="WW8Num91z6">
    <w:name w:val="WW8Num91z6"/>
    <w:uiPriority w:val="99"/>
    <w:rsid w:val="00B53919"/>
  </w:style>
  <w:style w:type="character" w:customStyle="1" w:styleId="WW8Num91z7">
    <w:name w:val="WW8Num91z7"/>
    <w:uiPriority w:val="99"/>
    <w:rsid w:val="00B53919"/>
  </w:style>
  <w:style w:type="character" w:customStyle="1" w:styleId="WW8Num91z8">
    <w:name w:val="WW8Num91z8"/>
    <w:uiPriority w:val="99"/>
    <w:rsid w:val="00B53919"/>
  </w:style>
  <w:style w:type="character" w:customStyle="1" w:styleId="WW8Num92z0">
    <w:name w:val="WW8Num92z0"/>
    <w:uiPriority w:val="99"/>
    <w:rsid w:val="00B53919"/>
    <w:rPr>
      <w:color w:val="000000"/>
    </w:rPr>
  </w:style>
  <w:style w:type="character" w:customStyle="1" w:styleId="WW8Num92z1">
    <w:name w:val="WW8Num92z1"/>
    <w:uiPriority w:val="99"/>
    <w:rsid w:val="00B53919"/>
  </w:style>
  <w:style w:type="character" w:customStyle="1" w:styleId="WW8Num92z2">
    <w:name w:val="WW8Num92z2"/>
    <w:uiPriority w:val="99"/>
    <w:rsid w:val="00B53919"/>
  </w:style>
  <w:style w:type="character" w:customStyle="1" w:styleId="WW8Num92z3">
    <w:name w:val="WW8Num92z3"/>
    <w:uiPriority w:val="99"/>
    <w:rsid w:val="00B53919"/>
  </w:style>
  <w:style w:type="character" w:customStyle="1" w:styleId="WW8Num92z4">
    <w:name w:val="WW8Num92z4"/>
    <w:uiPriority w:val="99"/>
    <w:rsid w:val="00B53919"/>
  </w:style>
  <w:style w:type="character" w:customStyle="1" w:styleId="WW8Num92z5">
    <w:name w:val="WW8Num92z5"/>
    <w:uiPriority w:val="99"/>
    <w:rsid w:val="00B53919"/>
  </w:style>
  <w:style w:type="character" w:customStyle="1" w:styleId="WW8Num92z6">
    <w:name w:val="WW8Num92z6"/>
    <w:uiPriority w:val="99"/>
    <w:rsid w:val="00B53919"/>
  </w:style>
  <w:style w:type="character" w:customStyle="1" w:styleId="WW8Num92z7">
    <w:name w:val="WW8Num92z7"/>
    <w:uiPriority w:val="99"/>
    <w:rsid w:val="00B53919"/>
  </w:style>
  <w:style w:type="character" w:customStyle="1" w:styleId="WW8Num92z8">
    <w:name w:val="WW8Num92z8"/>
    <w:uiPriority w:val="99"/>
    <w:rsid w:val="00B53919"/>
  </w:style>
  <w:style w:type="character" w:customStyle="1" w:styleId="WW8Num93z0">
    <w:name w:val="WW8Num93z0"/>
    <w:uiPriority w:val="99"/>
    <w:rsid w:val="00B53919"/>
  </w:style>
  <w:style w:type="character" w:customStyle="1" w:styleId="WW8Num93z1">
    <w:name w:val="WW8Num93z1"/>
    <w:uiPriority w:val="99"/>
    <w:rsid w:val="00B53919"/>
  </w:style>
  <w:style w:type="character" w:customStyle="1" w:styleId="WW8Num93z2">
    <w:name w:val="WW8Num93z2"/>
    <w:uiPriority w:val="99"/>
    <w:rsid w:val="00B53919"/>
  </w:style>
  <w:style w:type="character" w:customStyle="1" w:styleId="WW8Num93z3">
    <w:name w:val="WW8Num93z3"/>
    <w:uiPriority w:val="99"/>
    <w:rsid w:val="00B53919"/>
  </w:style>
  <w:style w:type="character" w:customStyle="1" w:styleId="WW8Num93z4">
    <w:name w:val="WW8Num93z4"/>
    <w:uiPriority w:val="99"/>
    <w:rsid w:val="00B53919"/>
  </w:style>
  <w:style w:type="character" w:customStyle="1" w:styleId="WW8Num93z5">
    <w:name w:val="WW8Num93z5"/>
    <w:uiPriority w:val="99"/>
    <w:rsid w:val="00B53919"/>
  </w:style>
  <w:style w:type="character" w:customStyle="1" w:styleId="WW8Num93z6">
    <w:name w:val="WW8Num93z6"/>
    <w:uiPriority w:val="99"/>
    <w:rsid w:val="00B53919"/>
  </w:style>
  <w:style w:type="character" w:customStyle="1" w:styleId="WW8Num93z7">
    <w:name w:val="WW8Num93z7"/>
    <w:uiPriority w:val="99"/>
    <w:rsid w:val="00B53919"/>
  </w:style>
  <w:style w:type="character" w:customStyle="1" w:styleId="WW8Num93z8">
    <w:name w:val="WW8Num93z8"/>
    <w:uiPriority w:val="99"/>
    <w:rsid w:val="00B53919"/>
  </w:style>
  <w:style w:type="character" w:customStyle="1" w:styleId="WW8Num94z0">
    <w:name w:val="WW8Num94z0"/>
    <w:uiPriority w:val="99"/>
    <w:rsid w:val="00B53919"/>
  </w:style>
  <w:style w:type="character" w:customStyle="1" w:styleId="WW8Num94z1">
    <w:name w:val="WW8Num94z1"/>
    <w:uiPriority w:val="99"/>
    <w:rsid w:val="00B53919"/>
  </w:style>
  <w:style w:type="character" w:customStyle="1" w:styleId="WW8Num94z2">
    <w:name w:val="WW8Num94z2"/>
    <w:uiPriority w:val="99"/>
    <w:rsid w:val="00B53919"/>
  </w:style>
  <w:style w:type="character" w:customStyle="1" w:styleId="WW8Num94z3">
    <w:name w:val="WW8Num94z3"/>
    <w:uiPriority w:val="99"/>
    <w:rsid w:val="00B53919"/>
  </w:style>
  <w:style w:type="character" w:customStyle="1" w:styleId="WW8Num94z4">
    <w:name w:val="WW8Num94z4"/>
    <w:uiPriority w:val="99"/>
    <w:rsid w:val="00B53919"/>
  </w:style>
  <w:style w:type="character" w:customStyle="1" w:styleId="WW8Num94z5">
    <w:name w:val="WW8Num94z5"/>
    <w:uiPriority w:val="99"/>
    <w:rsid w:val="00B53919"/>
  </w:style>
  <w:style w:type="character" w:customStyle="1" w:styleId="WW8Num94z6">
    <w:name w:val="WW8Num94z6"/>
    <w:uiPriority w:val="99"/>
    <w:rsid w:val="00B53919"/>
  </w:style>
  <w:style w:type="character" w:customStyle="1" w:styleId="WW8Num94z7">
    <w:name w:val="WW8Num94z7"/>
    <w:uiPriority w:val="99"/>
    <w:rsid w:val="00B53919"/>
  </w:style>
  <w:style w:type="character" w:customStyle="1" w:styleId="WW8Num94z8">
    <w:name w:val="WW8Num94z8"/>
    <w:uiPriority w:val="99"/>
    <w:rsid w:val="00B53919"/>
  </w:style>
  <w:style w:type="character" w:customStyle="1" w:styleId="WW8Num95z0">
    <w:name w:val="WW8Num95z0"/>
    <w:uiPriority w:val="99"/>
    <w:rsid w:val="00B53919"/>
  </w:style>
  <w:style w:type="character" w:customStyle="1" w:styleId="WW8Num95z1">
    <w:name w:val="WW8Num95z1"/>
    <w:uiPriority w:val="99"/>
    <w:rsid w:val="00B53919"/>
  </w:style>
  <w:style w:type="character" w:customStyle="1" w:styleId="WW8Num95z2">
    <w:name w:val="WW8Num95z2"/>
    <w:uiPriority w:val="99"/>
    <w:rsid w:val="00B53919"/>
  </w:style>
  <w:style w:type="character" w:customStyle="1" w:styleId="WW8Num95z3">
    <w:name w:val="WW8Num95z3"/>
    <w:uiPriority w:val="99"/>
    <w:rsid w:val="00B53919"/>
  </w:style>
  <w:style w:type="character" w:customStyle="1" w:styleId="WW8Num95z4">
    <w:name w:val="WW8Num95z4"/>
    <w:uiPriority w:val="99"/>
    <w:rsid w:val="00B53919"/>
  </w:style>
  <w:style w:type="character" w:customStyle="1" w:styleId="WW8Num95z5">
    <w:name w:val="WW8Num95z5"/>
    <w:uiPriority w:val="99"/>
    <w:rsid w:val="00B53919"/>
  </w:style>
  <w:style w:type="character" w:customStyle="1" w:styleId="WW8Num95z6">
    <w:name w:val="WW8Num95z6"/>
    <w:uiPriority w:val="99"/>
    <w:rsid w:val="00B53919"/>
  </w:style>
  <w:style w:type="character" w:customStyle="1" w:styleId="WW8Num95z7">
    <w:name w:val="WW8Num95z7"/>
    <w:uiPriority w:val="99"/>
    <w:rsid w:val="00B53919"/>
  </w:style>
  <w:style w:type="character" w:customStyle="1" w:styleId="WW8Num95z8">
    <w:name w:val="WW8Num95z8"/>
    <w:uiPriority w:val="99"/>
    <w:rsid w:val="00B53919"/>
  </w:style>
  <w:style w:type="character" w:customStyle="1" w:styleId="WW8Num96z0">
    <w:name w:val="WW8Num96z0"/>
    <w:uiPriority w:val="99"/>
    <w:rsid w:val="00B53919"/>
  </w:style>
  <w:style w:type="character" w:customStyle="1" w:styleId="WW8Num96z1">
    <w:name w:val="WW8Num96z1"/>
    <w:uiPriority w:val="99"/>
    <w:rsid w:val="00B53919"/>
  </w:style>
  <w:style w:type="character" w:customStyle="1" w:styleId="WW8Num96z2">
    <w:name w:val="WW8Num96z2"/>
    <w:uiPriority w:val="99"/>
    <w:rsid w:val="00B53919"/>
  </w:style>
  <w:style w:type="character" w:customStyle="1" w:styleId="WW8Num96z3">
    <w:name w:val="WW8Num96z3"/>
    <w:uiPriority w:val="99"/>
    <w:rsid w:val="00B53919"/>
  </w:style>
  <w:style w:type="character" w:customStyle="1" w:styleId="WW8Num96z4">
    <w:name w:val="WW8Num96z4"/>
    <w:uiPriority w:val="99"/>
    <w:rsid w:val="00B53919"/>
  </w:style>
  <w:style w:type="character" w:customStyle="1" w:styleId="WW8Num96z5">
    <w:name w:val="WW8Num96z5"/>
    <w:uiPriority w:val="99"/>
    <w:rsid w:val="00B53919"/>
  </w:style>
  <w:style w:type="character" w:customStyle="1" w:styleId="WW8Num96z6">
    <w:name w:val="WW8Num96z6"/>
    <w:uiPriority w:val="99"/>
    <w:rsid w:val="00B53919"/>
  </w:style>
  <w:style w:type="character" w:customStyle="1" w:styleId="WW8Num96z7">
    <w:name w:val="WW8Num96z7"/>
    <w:uiPriority w:val="99"/>
    <w:rsid w:val="00B53919"/>
  </w:style>
  <w:style w:type="character" w:customStyle="1" w:styleId="WW8Num96z8">
    <w:name w:val="WW8Num96z8"/>
    <w:uiPriority w:val="99"/>
    <w:rsid w:val="00B53919"/>
  </w:style>
  <w:style w:type="character" w:customStyle="1" w:styleId="WW8Num97z0">
    <w:name w:val="WW8Num97z0"/>
    <w:uiPriority w:val="99"/>
    <w:rsid w:val="00B53919"/>
  </w:style>
  <w:style w:type="character" w:customStyle="1" w:styleId="WW8Num97z1">
    <w:name w:val="WW8Num97z1"/>
    <w:uiPriority w:val="99"/>
    <w:rsid w:val="00B53919"/>
  </w:style>
  <w:style w:type="character" w:customStyle="1" w:styleId="WW8Num97z2">
    <w:name w:val="WW8Num97z2"/>
    <w:uiPriority w:val="99"/>
    <w:rsid w:val="00B53919"/>
  </w:style>
  <w:style w:type="character" w:customStyle="1" w:styleId="WW8Num97z3">
    <w:name w:val="WW8Num97z3"/>
    <w:uiPriority w:val="99"/>
    <w:rsid w:val="00B53919"/>
  </w:style>
  <w:style w:type="character" w:customStyle="1" w:styleId="WW8Num97z4">
    <w:name w:val="WW8Num97z4"/>
    <w:uiPriority w:val="99"/>
    <w:rsid w:val="00B53919"/>
  </w:style>
  <w:style w:type="character" w:customStyle="1" w:styleId="WW8Num97z5">
    <w:name w:val="WW8Num97z5"/>
    <w:uiPriority w:val="99"/>
    <w:rsid w:val="00B53919"/>
  </w:style>
  <w:style w:type="character" w:customStyle="1" w:styleId="WW8Num97z6">
    <w:name w:val="WW8Num97z6"/>
    <w:uiPriority w:val="99"/>
    <w:rsid w:val="00B53919"/>
  </w:style>
  <w:style w:type="character" w:customStyle="1" w:styleId="WW8Num97z7">
    <w:name w:val="WW8Num97z7"/>
    <w:uiPriority w:val="99"/>
    <w:rsid w:val="00B53919"/>
  </w:style>
  <w:style w:type="character" w:customStyle="1" w:styleId="WW8Num97z8">
    <w:name w:val="WW8Num97z8"/>
    <w:uiPriority w:val="99"/>
    <w:rsid w:val="00B53919"/>
  </w:style>
  <w:style w:type="character" w:customStyle="1" w:styleId="WW8Num98z0">
    <w:name w:val="WW8Num98z0"/>
    <w:uiPriority w:val="99"/>
    <w:rsid w:val="00B53919"/>
  </w:style>
  <w:style w:type="character" w:customStyle="1" w:styleId="WW8Num98z1">
    <w:name w:val="WW8Num98z1"/>
    <w:uiPriority w:val="99"/>
    <w:rsid w:val="00B53919"/>
  </w:style>
  <w:style w:type="character" w:customStyle="1" w:styleId="WW8Num98z2">
    <w:name w:val="WW8Num98z2"/>
    <w:uiPriority w:val="99"/>
    <w:rsid w:val="00B53919"/>
  </w:style>
  <w:style w:type="character" w:customStyle="1" w:styleId="WW8Num98z3">
    <w:name w:val="WW8Num98z3"/>
    <w:uiPriority w:val="99"/>
    <w:rsid w:val="00B53919"/>
  </w:style>
  <w:style w:type="character" w:customStyle="1" w:styleId="WW8Num98z4">
    <w:name w:val="WW8Num98z4"/>
    <w:uiPriority w:val="99"/>
    <w:rsid w:val="00B53919"/>
  </w:style>
  <w:style w:type="character" w:customStyle="1" w:styleId="WW8Num98z5">
    <w:name w:val="WW8Num98z5"/>
    <w:uiPriority w:val="99"/>
    <w:rsid w:val="00B53919"/>
  </w:style>
  <w:style w:type="character" w:customStyle="1" w:styleId="WW8Num98z6">
    <w:name w:val="WW8Num98z6"/>
    <w:uiPriority w:val="99"/>
    <w:rsid w:val="00B53919"/>
  </w:style>
  <w:style w:type="character" w:customStyle="1" w:styleId="WW8Num98z7">
    <w:name w:val="WW8Num98z7"/>
    <w:uiPriority w:val="99"/>
    <w:rsid w:val="00B53919"/>
  </w:style>
  <w:style w:type="character" w:customStyle="1" w:styleId="WW8Num98z8">
    <w:name w:val="WW8Num98z8"/>
    <w:uiPriority w:val="99"/>
    <w:rsid w:val="00B53919"/>
  </w:style>
  <w:style w:type="character" w:customStyle="1" w:styleId="WW8Num99z0">
    <w:name w:val="WW8Num99z0"/>
    <w:uiPriority w:val="99"/>
    <w:rsid w:val="00B53919"/>
  </w:style>
  <w:style w:type="character" w:customStyle="1" w:styleId="WW8Num99z1">
    <w:name w:val="WW8Num99z1"/>
    <w:uiPriority w:val="99"/>
    <w:rsid w:val="00B53919"/>
  </w:style>
  <w:style w:type="character" w:customStyle="1" w:styleId="WW8Num99z2">
    <w:name w:val="WW8Num99z2"/>
    <w:uiPriority w:val="99"/>
    <w:rsid w:val="00B53919"/>
  </w:style>
  <w:style w:type="character" w:customStyle="1" w:styleId="WW8Num99z3">
    <w:name w:val="WW8Num99z3"/>
    <w:uiPriority w:val="99"/>
    <w:rsid w:val="00B53919"/>
  </w:style>
  <w:style w:type="character" w:customStyle="1" w:styleId="WW8Num99z4">
    <w:name w:val="WW8Num99z4"/>
    <w:uiPriority w:val="99"/>
    <w:rsid w:val="00B53919"/>
  </w:style>
  <w:style w:type="character" w:customStyle="1" w:styleId="WW8Num99z5">
    <w:name w:val="WW8Num99z5"/>
    <w:uiPriority w:val="99"/>
    <w:rsid w:val="00B53919"/>
  </w:style>
  <w:style w:type="character" w:customStyle="1" w:styleId="WW8Num99z6">
    <w:name w:val="WW8Num99z6"/>
    <w:uiPriority w:val="99"/>
    <w:rsid w:val="00B53919"/>
  </w:style>
  <w:style w:type="character" w:customStyle="1" w:styleId="WW8Num99z7">
    <w:name w:val="WW8Num99z7"/>
    <w:uiPriority w:val="99"/>
    <w:rsid w:val="00B53919"/>
  </w:style>
  <w:style w:type="character" w:customStyle="1" w:styleId="WW8Num99z8">
    <w:name w:val="WW8Num99z8"/>
    <w:uiPriority w:val="99"/>
    <w:rsid w:val="00B53919"/>
  </w:style>
  <w:style w:type="character" w:customStyle="1" w:styleId="WW8Num100z0">
    <w:name w:val="WW8Num100z0"/>
    <w:uiPriority w:val="99"/>
    <w:rsid w:val="00B53919"/>
  </w:style>
  <w:style w:type="character" w:customStyle="1" w:styleId="WW8Num100z1">
    <w:name w:val="WW8Num100z1"/>
    <w:uiPriority w:val="99"/>
    <w:rsid w:val="00B53919"/>
  </w:style>
  <w:style w:type="character" w:customStyle="1" w:styleId="WW8Num100z2">
    <w:name w:val="WW8Num100z2"/>
    <w:uiPriority w:val="99"/>
    <w:rsid w:val="00B53919"/>
  </w:style>
  <w:style w:type="character" w:customStyle="1" w:styleId="WW8Num100z3">
    <w:name w:val="WW8Num100z3"/>
    <w:uiPriority w:val="99"/>
    <w:rsid w:val="00B53919"/>
  </w:style>
  <w:style w:type="character" w:customStyle="1" w:styleId="WW8Num100z4">
    <w:name w:val="WW8Num100z4"/>
    <w:uiPriority w:val="99"/>
    <w:rsid w:val="00B53919"/>
  </w:style>
  <w:style w:type="character" w:customStyle="1" w:styleId="WW8Num100z5">
    <w:name w:val="WW8Num100z5"/>
    <w:uiPriority w:val="99"/>
    <w:rsid w:val="00B53919"/>
  </w:style>
  <w:style w:type="character" w:customStyle="1" w:styleId="WW8Num100z6">
    <w:name w:val="WW8Num100z6"/>
    <w:uiPriority w:val="99"/>
    <w:rsid w:val="00B53919"/>
  </w:style>
  <w:style w:type="character" w:customStyle="1" w:styleId="WW8Num100z7">
    <w:name w:val="WW8Num100z7"/>
    <w:uiPriority w:val="99"/>
    <w:rsid w:val="00B53919"/>
  </w:style>
  <w:style w:type="character" w:customStyle="1" w:styleId="WW8Num100z8">
    <w:name w:val="WW8Num100z8"/>
    <w:uiPriority w:val="99"/>
    <w:rsid w:val="00B53919"/>
  </w:style>
  <w:style w:type="character" w:customStyle="1" w:styleId="WW8Num101z0">
    <w:name w:val="WW8Num101z0"/>
    <w:uiPriority w:val="99"/>
    <w:rsid w:val="00B53919"/>
  </w:style>
  <w:style w:type="character" w:customStyle="1" w:styleId="WW8Num101z1">
    <w:name w:val="WW8Num101z1"/>
    <w:uiPriority w:val="99"/>
    <w:rsid w:val="00B53919"/>
  </w:style>
  <w:style w:type="character" w:customStyle="1" w:styleId="WW8Num101z2">
    <w:name w:val="WW8Num101z2"/>
    <w:uiPriority w:val="99"/>
    <w:rsid w:val="00B53919"/>
  </w:style>
  <w:style w:type="character" w:customStyle="1" w:styleId="WW8Num101z3">
    <w:name w:val="WW8Num101z3"/>
    <w:uiPriority w:val="99"/>
    <w:rsid w:val="00B53919"/>
  </w:style>
  <w:style w:type="character" w:customStyle="1" w:styleId="WW8Num101z4">
    <w:name w:val="WW8Num101z4"/>
    <w:uiPriority w:val="99"/>
    <w:rsid w:val="00B53919"/>
  </w:style>
  <w:style w:type="character" w:customStyle="1" w:styleId="WW8Num101z5">
    <w:name w:val="WW8Num101z5"/>
    <w:uiPriority w:val="99"/>
    <w:rsid w:val="00B53919"/>
  </w:style>
  <w:style w:type="character" w:customStyle="1" w:styleId="WW8Num101z6">
    <w:name w:val="WW8Num101z6"/>
    <w:uiPriority w:val="99"/>
    <w:rsid w:val="00B53919"/>
  </w:style>
  <w:style w:type="character" w:customStyle="1" w:styleId="WW8Num101z7">
    <w:name w:val="WW8Num101z7"/>
    <w:uiPriority w:val="99"/>
    <w:rsid w:val="00B53919"/>
  </w:style>
  <w:style w:type="character" w:customStyle="1" w:styleId="WW8Num101z8">
    <w:name w:val="WW8Num101z8"/>
    <w:uiPriority w:val="99"/>
    <w:rsid w:val="00B53919"/>
  </w:style>
  <w:style w:type="character" w:customStyle="1" w:styleId="WW8Num102z0">
    <w:name w:val="WW8Num102z0"/>
    <w:uiPriority w:val="99"/>
    <w:rsid w:val="00B53919"/>
  </w:style>
  <w:style w:type="character" w:customStyle="1" w:styleId="WW8Num102z1">
    <w:name w:val="WW8Num102z1"/>
    <w:uiPriority w:val="99"/>
    <w:rsid w:val="00B53919"/>
  </w:style>
  <w:style w:type="character" w:customStyle="1" w:styleId="WW8Num102z2">
    <w:name w:val="WW8Num102z2"/>
    <w:uiPriority w:val="99"/>
    <w:rsid w:val="00B53919"/>
  </w:style>
  <w:style w:type="character" w:customStyle="1" w:styleId="WW8Num102z3">
    <w:name w:val="WW8Num102z3"/>
    <w:uiPriority w:val="99"/>
    <w:rsid w:val="00B53919"/>
  </w:style>
  <w:style w:type="character" w:customStyle="1" w:styleId="WW8Num102z4">
    <w:name w:val="WW8Num102z4"/>
    <w:uiPriority w:val="99"/>
    <w:rsid w:val="00B53919"/>
  </w:style>
  <w:style w:type="character" w:customStyle="1" w:styleId="WW8Num102z5">
    <w:name w:val="WW8Num102z5"/>
    <w:uiPriority w:val="99"/>
    <w:rsid w:val="00B53919"/>
  </w:style>
  <w:style w:type="character" w:customStyle="1" w:styleId="WW8Num102z6">
    <w:name w:val="WW8Num102z6"/>
    <w:uiPriority w:val="99"/>
    <w:rsid w:val="00B53919"/>
  </w:style>
  <w:style w:type="character" w:customStyle="1" w:styleId="WW8Num102z7">
    <w:name w:val="WW8Num102z7"/>
    <w:uiPriority w:val="99"/>
    <w:rsid w:val="00B53919"/>
  </w:style>
  <w:style w:type="character" w:customStyle="1" w:styleId="WW8Num102z8">
    <w:name w:val="WW8Num102z8"/>
    <w:uiPriority w:val="99"/>
    <w:rsid w:val="00B53919"/>
  </w:style>
  <w:style w:type="character" w:customStyle="1" w:styleId="WW8Num103z0">
    <w:name w:val="WW8Num103z0"/>
    <w:uiPriority w:val="99"/>
    <w:rsid w:val="00B53919"/>
  </w:style>
  <w:style w:type="character" w:customStyle="1" w:styleId="WW8Num103z1">
    <w:name w:val="WW8Num103z1"/>
    <w:uiPriority w:val="99"/>
    <w:rsid w:val="00B53919"/>
  </w:style>
  <w:style w:type="character" w:customStyle="1" w:styleId="WW8Num103z2">
    <w:name w:val="WW8Num103z2"/>
    <w:uiPriority w:val="99"/>
    <w:rsid w:val="00B53919"/>
  </w:style>
  <w:style w:type="character" w:customStyle="1" w:styleId="WW8Num103z3">
    <w:name w:val="WW8Num103z3"/>
    <w:uiPriority w:val="99"/>
    <w:rsid w:val="00B53919"/>
  </w:style>
  <w:style w:type="character" w:customStyle="1" w:styleId="WW8Num103z4">
    <w:name w:val="WW8Num103z4"/>
    <w:uiPriority w:val="99"/>
    <w:rsid w:val="00B53919"/>
  </w:style>
  <w:style w:type="character" w:customStyle="1" w:styleId="WW8Num103z5">
    <w:name w:val="WW8Num103z5"/>
    <w:uiPriority w:val="99"/>
    <w:rsid w:val="00B53919"/>
  </w:style>
  <w:style w:type="character" w:customStyle="1" w:styleId="WW8Num103z6">
    <w:name w:val="WW8Num103z6"/>
    <w:uiPriority w:val="99"/>
    <w:rsid w:val="00B53919"/>
  </w:style>
  <w:style w:type="character" w:customStyle="1" w:styleId="WW8Num103z7">
    <w:name w:val="WW8Num103z7"/>
    <w:uiPriority w:val="99"/>
    <w:rsid w:val="00B53919"/>
  </w:style>
  <w:style w:type="character" w:customStyle="1" w:styleId="WW8Num103z8">
    <w:name w:val="WW8Num103z8"/>
    <w:uiPriority w:val="99"/>
    <w:rsid w:val="00B53919"/>
  </w:style>
  <w:style w:type="character" w:customStyle="1" w:styleId="WW8Num104z0">
    <w:name w:val="WW8Num104z0"/>
    <w:uiPriority w:val="99"/>
    <w:rsid w:val="00B53919"/>
  </w:style>
  <w:style w:type="character" w:customStyle="1" w:styleId="WW8Num104z1">
    <w:name w:val="WW8Num104z1"/>
    <w:uiPriority w:val="99"/>
    <w:rsid w:val="00B53919"/>
  </w:style>
  <w:style w:type="character" w:customStyle="1" w:styleId="WW8Num104z2">
    <w:name w:val="WW8Num104z2"/>
    <w:uiPriority w:val="99"/>
    <w:rsid w:val="00B53919"/>
  </w:style>
  <w:style w:type="character" w:customStyle="1" w:styleId="WW8Num104z3">
    <w:name w:val="WW8Num104z3"/>
    <w:uiPriority w:val="99"/>
    <w:rsid w:val="00B53919"/>
  </w:style>
  <w:style w:type="character" w:customStyle="1" w:styleId="WW8Num104z4">
    <w:name w:val="WW8Num104z4"/>
    <w:uiPriority w:val="99"/>
    <w:rsid w:val="00B53919"/>
  </w:style>
  <w:style w:type="character" w:customStyle="1" w:styleId="WW8Num104z5">
    <w:name w:val="WW8Num104z5"/>
    <w:uiPriority w:val="99"/>
    <w:rsid w:val="00B53919"/>
  </w:style>
  <w:style w:type="character" w:customStyle="1" w:styleId="WW8Num104z6">
    <w:name w:val="WW8Num104z6"/>
    <w:uiPriority w:val="99"/>
    <w:rsid w:val="00B53919"/>
  </w:style>
  <w:style w:type="character" w:customStyle="1" w:styleId="WW8Num104z7">
    <w:name w:val="WW8Num104z7"/>
    <w:uiPriority w:val="99"/>
    <w:rsid w:val="00B53919"/>
  </w:style>
  <w:style w:type="character" w:customStyle="1" w:styleId="WW8Num104z8">
    <w:name w:val="WW8Num104z8"/>
    <w:uiPriority w:val="99"/>
    <w:rsid w:val="00B53919"/>
  </w:style>
  <w:style w:type="character" w:customStyle="1" w:styleId="WW8Num105z0">
    <w:name w:val="WW8Num105z0"/>
    <w:uiPriority w:val="99"/>
    <w:rsid w:val="00B53919"/>
  </w:style>
  <w:style w:type="character" w:customStyle="1" w:styleId="WW8Num105z1">
    <w:name w:val="WW8Num105z1"/>
    <w:uiPriority w:val="99"/>
    <w:rsid w:val="00B53919"/>
  </w:style>
  <w:style w:type="character" w:customStyle="1" w:styleId="WW8Num105z2">
    <w:name w:val="WW8Num105z2"/>
    <w:uiPriority w:val="99"/>
    <w:rsid w:val="00B53919"/>
  </w:style>
  <w:style w:type="character" w:customStyle="1" w:styleId="WW8Num105z3">
    <w:name w:val="WW8Num105z3"/>
    <w:uiPriority w:val="99"/>
    <w:rsid w:val="00B53919"/>
  </w:style>
  <w:style w:type="character" w:customStyle="1" w:styleId="WW8Num105z4">
    <w:name w:val="WW8Num105z4"/>
    <w:uiPriority w:val="99"/>
    <w:rsid w:val="00B53919"/>
  </w:style>
  <w:style w:type="character" w:customStyle="1" w:styleId="WW8Num105z5">
    <w:name w:val="WW8Num105z5"/>
    <w:uiPriority w:val="99"/>
    <w:rsid w:val="00B53919"/>
  </w:style>
  <w:style w:type="character" w:customStyle="1" w:styleId="WW8Num105z6">
    <w:name w:val="WW8Num105z6"/>
    <w:uiPriority w:val="99"/>
    <w:rsid w:val="00B53919"/>
  </w:style>
  <w:style w:type="character" w:customStyle="1" w:styleId="WW8Num105z7">
    <w:name w:val="WW8Num105z7"/>
    <w:uiPriority w:val="99"/>
    <w:rsid w:val="00B53919"/>
  </w:style>
  <w:style w:type="character" w:customStyle="1" w:styleId="WW8Num105z8">
    <w:name w:val="WW8Num105z8"/>
    <w:uiPriority w:val="99"/>
    <w:rsid w:val="00B53919"/>
  </w:style>
  <w:style w:type="character" w:customStyle="1" w:styleId="WW8Num106z0">
    <w:name w:val="WW8Num106z0"/>
    <w:uiPriority w:val="99"/>
    <w:rsid w:val="00B53919"/>
  </w:style>
  <w:style w:type="character" w:customStyle="1" w:styleId="WW8Num106z1">
    <w:name w:val="WW8Num106z1"/>
    <w:uiPriority w:val="99"/>
    <w:rsid w:val="00B53919"/>
  </w:style>
  <w:style w:type="character" w:customStyle="1" w:styleId="WW8Num106z2">
    <w:name w:val="WW8Num106z2"/>
    <w:uiPriority w:val="99"/>
    <w:rsid w:val="00B53919"/>
  </w:style>
  <w:style w:type="character" w:customStyle="1" w:styleId="WW8Num106z3">
    <w:name w:val="WW8Num106z3"/>
    <w:uiPriority w:val="99"/>
    <w:rsid w:val="00B53919"/>
  </w:style>
  <w:style w:type="character" w:customStyle="1" w:styleId="WW8Num106z4">
    <w:name w:val="WW8Num106z4"/>
    <w:uiPriority w:val="99"/>
    <w:rsid w:val="00B53919"/>
  </w:style>
  <w:style w:type="character" w:customStyle="1" w:styleId="WW8Num106z5">
    <w:name w:val="WW8Num106z5"/>
    <w:uiPriority w:val="99"/>
    <w:rsid w:val="00B53919"/>
  </w:style>
  <w:style w:type="character" w:customStyle="1" w:styleId="WW8Num106z6">
    <w:name w:val="WW8Num106z6"/>
    <w:uiPriority w:val="99"/>
    <w:rsid w:val="00B53919"/>
  </w:style>
  <w:style w:type="character" w:customStyle="1" w:styleId="WW8Num106z7">
    <w:name w:val="WW8Num106z7"/>
    <w:uiPriority w:val="99"/>
    <w:rsid w:val="00B53919"/>
  </w:style>
  <w:style w:type="character" w:customStyle="1" w:styleId="WW8Num106z8">
    <w:name w:val="WW8Num106z8"/>
    <w:uiPriority w:val="99"/>
    <w:rsid w:val="00B53919"/>
  </w:style>
  <w:style w:type="character" w:customStyle="1" w:styleId="WW8Num107z0">
    <w:name w:val="WW8Num107z0"/>
    <w:uiPriority w:val="99"/>
    <w:rsid w:val="00B53919"/>
  </w:style>
  <w:style w:type="character" w:customStyle="1" w:styleId="WW8Num107z1">
    <w:name w:val="WW8Num107z1"/>
    <w:uiPriority w:val="99"/>
    <w:rsid w:val="00B53919"/>
  </w:style>
  <w:style w:type="character" w:customStyle="1" w:styleId="WW8Num107z2">
    <w:name w:val="WW8Num107z2"/>
    <w:uiPriority w:val="99"/>
    <w:rsid w:val="00B53919"/>
  </w:style>
  <w:style w:type="character" w:customStyle="1" w:styleId="WW8Num107z3">
    <w:name w:val="WW8Num107z3"/>
    <w:uiPriority w:val="99"/>
    <w:rsid w:val="00B53919"/>
  </w:style>
  <w:style w:type="character" w:customStyle="1" w:styleId="WW8Num107z4">
    <w:name w:val="WW8Num107z4"/>
    <w:uiPriority w:val="99"/>
    <w:rsid w:val="00B53919"/>
  </w:style>
  <w:style w:type="character" w:customStyle="1" w:styleId="WW8Num107z5">
    <w:name w:val="WW8Num107z5"/>
    <w:uiPriority w:val="99"/>
    <w:rsid w:val="00B53919"/>
  </w:style>
  <w:style w:type="character" w:customStyle="1" w:styleId="WW8Num107z6">
    <w:name w:val="WW8Num107z6"/>
    <w:uiPriority w:val="99"/>
    <w:rsid w:val="00B53919"/>
  </w:style>
  <w:style w:type="character" w:customStyle="1" w:styleId="WW8Num107z7">
    <w:name w:val="WW8Num107z7"/>
    <w:uiPriority w:val="99"/>
    <w:rsid w:val="00B53919"/>
  </w:style>
  <w:style w:type="character" w:customStyle="1" w:styleId="WW8Num107z8">
    <w:name w:val="WW8Num107z8"/>
    <w:uiPriority w:val="99"/>
    <w:rsid w:val="00B53919"/>
  </w:style>
  <w:style w:type="character" w:customStyle="1" w:styleId="WW8Num108z0">
    <w:name w:val="WW8Num108z0"/>
    <w:uiPriority w:val="99"/>
    <w:rsid w:val="00B53919"/>
  </w:style>
  <w:style w:type="character" w:customStyle="1" w:styleId="WW8Num108z1">
    <w:name w:val="WW8Num108z1"/>
    <w:uiPriority w:val="99"/>
    <w:rsid w:val="00B53919"/>
  </w:style>
  <w:style w:type="character" w:customStyle="1" w:styleId="WW8Num108z2">
    <w:name w:val="WW8Num108z2"/>
    <w:uiPriority w:val="99"/>
    <w:rsid w:val="00B53919"/>
  </w:style>
  <w:style w:type="character" w:customStyle="1" w:styleId="WW8Num108z3">
    <w:name w:val="WW8Num108z3"/>
    <w:uiPriority w:val="99"/>
    <w:rsid w:val="00B53919"/>
  </w:style>
  <w:style w:type="character" w:customStyle="1" w:styleId="WW8Num108z4">
    <w:name w:val="WW8Num108z4"/>
    <w:uiPriority w:val="99"/>
    <w:rsid w:val="00B53919"/>
  </w:style>
  <w:style w:type="character" w:customStyle="1" w:styleId="WW8Num108z5">
    <w:name w:val="WW8Num108z5"/>
    <w:uiPriority w:val="99"/>
    <w:rsid w:val="00B53919"/>
  </w:style>
  <w:style w:type="character" w:customStyle="1" w:styleId="WW8Num108z6">
    <w:name w:val="WW8Num108z6"/>
    <w:uiPriority w:val="99"/>
    <w:rsid w:val="00B53919"/>
  </w:style>
  <w:style w:type="character" w:customStyle="1" w:styleId="WW8Num108z7">
    <w:name w:val="WW8Num108z7"/>
    <w:uiPriority w:val="99"/>
    <w:rsid w:val="00B53919"/>
  </w:style>
  <w:style w:type="character" w:customStyle="1" w:styleId="WW8Num108z8">
    <w:name w:val="WW8Num108z8"/>
    <w:uiPriority w:val="99"/>
    <w:rsid w:val="00B53919"/>
  </w:style>
  <w:style w:type="character" w:customStyle="1" w:styleId="WW8Num109z0">
    <w:name w:val="WW8Num109z0"/>
    <w:uiPriority w:val="99"/>
    <w:rsid w:val="00B53919"/>
    <w:rPr>
      <w:color w:val="000000"/>
    </w:rPr>
  </w:style>
  <w:style w:type="character" w:customStyle="1" w:styleId="WW8Num109z1">
    <w:name w:val="WW8Num109z1"/>
    <w:uiPriority w:val="99"/>
    <w:rsid w:val="00B53919"/>
  </w:style>
  <w:style w:type="character" w:customStyle="1" w:styleId="WW8Num109z2">
    <w:name w:val="WW8Num109z2"/>
    <w:uiPriority w:val="99"/>
    <w:rsid w:val="00B53919"/>
  </w:style>
  <w:style w:type="character" w:customStyle="1" w:styleId="WW8Num109z3">
    <w:name w:val="WW8Num109z3"/>
    <w:uiPriority w:val="99"/>
    <w:rsid w:val="00B53919"/>
  </w:style>
  <w:style w:type="character" w:customStyle="1" w:styleId="WW8Num109z4">
    <w:name w:val="WW8Num109z4"/>
    <w:uiPriority w:val="99"/>
    <w:rsid w:val="00B53919"/>
  </w:style>
  <w:style w:type="character" w:customStyle="1" w:styleId="WW8Num109z5">
    <w:name w:val="WW8Num109z5"/>
    <w:uiPriority w:val="99"/>
    <w:rsid w:val="00B53919"/>
  </w:style>
  <w:style w:type="character" w:customStyle="1" w:styleId="WW8Num109z6">
    <w:name w:val="WW8Num109z6"/>
    <w:uiPriority w:val="99"/>
    <w:rsid w:val="00B53919"/>
  </w:style>
  <w:style w:type="character" w:customStyle="1" w:styleId="WW8Num109z7">
    <w:name w:val="WW8Num109z7"/>
    <w:uiPriority w:val="99"/>
    <w:rsid w:val="00B53919"/>
  </w:style>
  <w:style w:type="character" w:customStyle="1" w:styleId="WW8Num109z8">
    <w:name w:val="WW8Num109z8"/>
    <w:uiPriority w:val="99"/>
    <w:rsid w:val="00B53919"/>
  </w:style>
  <w:style w:type="character" w:customStyle="1" w:styleId="WW8Num110z0">
    <w:name w:val="WW8Num110z0"/>
    <w:uiPriority w:val="99"/>
    <w:rsid w:val="00B53919"/>
  </w:style>
  <w:style w:type="character" w:customStyle="1" w:styleId="WW8Num110z1">
    <w:name w:val="WW8Num110z1"/>
    <w:uiPriority w:val="99"/>
    <w:rsid w:val="00B53919"/>
  </w:style>
  <w:style w:type="character" w:customStyle="1" w:styleId="WW8Num110z2">
    <w:name w:val="WW8Num110z2"/>
    <w:uiPriority w:val="99"/>
    <w:rsid w:val="00B53919"/>
  </w:style>
  <w:style w:type="character" w:customStyle="1" w:styleId="WW8Num110z3">
    <w:name w:val="WW8Num110z3"/>
    <w:uiPriority w:val="99"/>
    <w:rsid w:val="00B53919"/>
  </w:style>
  <w:style w:type="character" w:customStyle="1" w:styleId="WW8Num110z4">
    <w:name w:val="WW8Num110z4"/>
    <w:uiPriority w:val="99"/>
    <w:rsid w:val="00B53919"/>
  </w:style>
  <w:style w:type="character" w:customStyle="1" w:styleId="WW8Num110z5">
    <w:name w:val="WW8Num110z5"/>
    <w:uiPriority w:val="99"/>
    <w:rsid w:val="00B53919"/>
  </w:style>
  <w:style w:type="character" w:customStyle="1" w:styleId="WW8Num110z6">
    <w:name w:val="WW8Num110z6"/>
    <w:uiPriority w:val="99"/>
    <w:rsid w:val="00B53919"/>
  </w:style>
  <w:style w:type="character" w:customStyle="1" w:styleId="WW8Num110z7">
    <w:name w:val="WW8Num110z7"/>
    <w:uiPriority w:val="99"/>
    <w:rsid w:val="00B53919"/>
  </w:style>
  <w:style w:type="character" w:customStyle="1" w:styleId="WW8Num110z8">
    <w:name w:val="WW8Num110z8"/>
    <w:uiPriority w:val="99"/>
    <w:rsid w:val="00B53919"/>
  </w:style>
  <w:style w:type="character" w:customStyle="1" w:styleId="WW8Num111z0">
    <w:name w:val="WW8Num111z0"/>
    <w:uiPriority w:val="99"/>
    <w:rsid w:val="00B53919"/>
  </w:style>
  <w:style w:type="character" w:customStyle="1" w:styleId="WW8Num111z1">
    <w:name w:val="WW8Num111z1"/>
    <w:uiPriority w:val="99"/>
    <w:rsid w:val="00B53919"/>
  </w:style>
  <w:style w:type="character" w:customStyle="1" w:styleId="WW8Num111z2">
    <w:name w:val="WW8Num111z2"/>
    <w:uiPriority w:val="99"/>
    <w:rsid w:val="00B53919"/>
  </w:style>
  <w:style w:type="character" w:customStyle="1" w:styleId="WW8Num111z3">
    <w:name w:val="WW8Num111z3"/>
    <w:uiPriority w:val="99"/>
    <w:rsid w:val="00B53919"/>
  </w:style>
  <w:style w:type="character" w:customStyle="1" w:styleId="WW8Num111z4">
    <w:name w:val="WW8Num111z4"/>
    <w:uiPriority w:val="99"/>
    <w:rsid w:val="00B53919"/>
  </w:style>
  <w:style w:type="character" w:customStyle="1" w:styleId="WW8Num111z5">
    <w:name w:val="WW8Num111z5"/>
    <w:uiPriority w:val="99"/>
    <w:rsid w:val="00B53919"/>
  </w:style>
  <w:style w:type="character" w:customStyle="1" w:styleId="WW8Num111z6">
    <w:name w:val="WW8Num111z6"/>
    <w:uiPriority w:val="99"/>
    <w:rsid w:val="00B53919"/>
  </w:style>
  <w:style w:type="character" w:customStyle="1" w:styleId="WW8Num111z7">
    <w:name w:val="WW8Num111z7"/>
    <w:uiPriority w:val="99"/>
    <w:rsid w:val="00B53919"/>
  </w:style>
  <w:style w:type="character" w:customStyle="1" w:styleId="WW8Num111z8">
    <w:name w:val="WW8Num111z8"/>
    <w:uiPriority w:val="99"/>
    <w:rsid w:val="00B53919"/>
  </w:style>
  <w:style w:type="character" w:customStyle="1" w:styleId="WW8Num112z0">
    <w:name w:val="WW8Num112z0"/>
    <w:uiPriority w:val="99"/>
    <w:rsid w:val="00B53919"/>
  </w:style>
  <w:style w:type="character" w:customStyle="1" w:styleId="WW8Num112z1">
    <w:name w:val="WW8Num112z1"/>
    <w:uiPriority w:val="99"/>
    <w:rsid w:val="00B53919"/>
  </w:style>
  <w:style w:type="character" w:customStyle="1" w:styleId="WW8Num112z2">
    <w:name w:val="WW8Num112z2"/>
    <w:uiPriority w:val="99"/>
    <w:rsid w:val="00B53919"/>
  </w:style>
  <w:style w:type="character" w:customStyle="1" w:styleId="WW8Num112z3">
    <w:name w:val="WW8Num112z3"/>
    <w:uiPriority w:val="99"/>
    <w:rsid w:val="00B53919"/>
  </w:style>
  <w:style w:type="character" w:customStyle="1" w:styleId="WW8Num112z4">
    <w:name w:val="WW8Num112z4"/>
    <w:uiPriority w:val="99"/>
    <w:rsid w:val="00B53919"/>
  </w:style>
  <w:style w:type="character" w:customStyle="1" w:styleId="WW8Num112z5">
    <w:name w:val="WW8Num112z5"/>
    <w:uiPriority w:val="99"/>
    <w:rsid w:val="00B53919"/>
  </w:style>
  <w:style w:type="character" w:customStyle="1" w:styleId="WW8Num112z6">
    <w:name w:val="WW8Num112z6"/>
    <w:uiPriority w:val="99"/>
    <w:rsid w:val="00B53919"/>
  </w:style>
  <w:style w:type="character" w:customStyle="1" w:styleId="WW8Num112z7">
    <w:name w:val="WW8Num112z7"/>
    <w:uiPriority w:val="99"/>
    <w:rsid w:val="00B53919"/>
  </w:style>
  <w:style w:type="character" w:customStyle="1" w:styleId="WW8Num112z8">
    <w:name w:val="WW8Num112z8"/>
    <w:uiPriority w:val="99"/>
    <w:rsid w:val="00B53919"/>
  </w:style>
  <w:style w:type="character" w:customStyle="1" w:styleId="WW8Num113z0">
    <w:name w:val="WW8Num113z0"/>
    <w:uiPriority w:val="99"/>
    <w:rsid w:val="00B53919"/>
  </w:style>
  <w:style w:type="character" w:customStyle="1" w:styleId="WW8Num113z1">
    <w:name w:val="WW8Num113z1"/>
    <w:uiPriority w:val="99"/>
    <w:rsid w:val="00B53919"/>
  </w:style>
  <w:style w:type="character" w:customStyle="1" w:styleId="WW8Num113z2">
    <w:name w:val="WW8Num113z2"/>
    <w:uiPriority w:val="99"/>
    <w:rsid w:val="00B53919"/>
  </w:style>
  <w:style w:type="character" w:customStyle="1" w:styleId="WW8Num113z3">
    <w:name w:val="WW8Num113z3"/>
    <w:uiPriority w:val="99"/>
    <w:rsid w:val="00B53919"/>
  </w:style>
  <w:style w:type="character" w:customStyle="1" w:styleId="WW8Num113z4">
    <w:name w:val="WW8Num113z4"/>
    <w:uiPriority w:val="99"/>
    <w:rsid w:val="00B53919"/>
  </w:style>
  <w:style w:type="character" w:customStyle="1" w:styleId="WW8Num113z5">
    <w:name w:val="WW8Num113z5"/>
    <w:uiPriority w:val="99"/>
    <w:rsid w:val="00B53919"/>
  </w:style>
  <w:style w:type="character" w:customStyle="1" w:styleId="WW8Num113z6">
    <w:name w:val="WW8Num113z6"/>
    <w:uiPriority w:val="99"/>
    <w:rsid w:val="00B53919"/>
  </w:style>
  <w:style w:type="character" w:customStyle="1" w:styleId="WW8Num113z7">
    <w:name w:val="WW8Num113z7"/>
    <w:uiPriority w:val="99"/>
    <w:rsid w:val="00B53919"/>
  </w:style>
  <w:style w:type="character" w:customStyle="1" w:styleId="WW8Num113z8">
    <w:name w:val="WW8Num113z8"/>
    <w:uiPriority w:val="99"/>
    <w:rsid w:val="00B53919"/>
  </w:style>
  <w:style w:type="character" w:customStyle="1" w:styleId="WW8Num114z0">
    <w:name w:val="WW8Num114z0"/>
    <w:uiPriority w:val="99"/>
    <w:rsid w:val="00B53919"/>
  </w:style>
  <w:style w:type="character" w:customStyle="1" w:styleId="WW8Num114z1">
    <w:name w:val="WW8Num114z1"/>
    <w:uiPriority w:val="99"/>
    <w:rsid w:val="00B53919"/>
  </w:style>
  <w:style w:type="character" w:customStyle="1" w:styleId="WW8Num114z2">
    <w:name w:val="WW8Num114z2"/>
    <w:uiPriority w:val="99"/>
    <w:rsid w:val="00B53919"/>
  </w:style>
  <w:style w:type="character" w:customStyle="1" w:styleId="WW8Num114z3">
    <w:name w:val="WW8Num114z3"/>
    <w:uiPriority w:val="99"/>
    <w:rsid w:val="00B53919"/>
  </w:style>
  <w:style w:type="character" w:customStyle="1" w:styleId="WW8Num114z4">
    <w:name w:val="WW8Num114z4"/>
    <w:uiPriority w:val="99"/>
    <w:rsid w:val="00B53919"/>
  </w:style>
  <w:style w:type="character" w:customStyle="1" w:styleId="WW8Num114z5">
    <w:name w:val="WW8Num114z5"/>
    <w:uiPriority w:val="99"/>
    <w:rsid w:val="00B53919"/>
  </w:style>
  <w:style w:type="character" w:customStyle="1" w:styleId="WW8Num114z6">
    <w:name w:val="WW8Num114z6"/>
    <w:uiPriority w:val="99"/>
    <w:rsid w:val="00B53919"/>
  </w:style>
  <w:style w:type="character" w:customStyle="1" w:styleId="WW8Num114z7">
    <w:name w:val="WW8Num114z7"/>
    <w:uiPriority w:val="99"/>
    <w:rsid w:val="00B53919"/>
  </w:style>
  <w:style w:type="character" w:customStyle="1" w:styleId="WW8Num114z8">
    <w:name w:val="WW8Num114z8"/>
    <w:uiPriority w:val="99"/>
    <w:rsid w:val="00B53919"/>
  </w:style>
  <w:style w:type="character" w:customStyle="1" w:styleId="WW8Num115z0">
    <w:name w:val="WW8Num115z0"/>
    <w:uiPriority w:val="99"/>
    <w:rsid w:val="00B53919"/>
  </w:style>
  <w:style w:type="character" w:customStyle="1" w:styleId="WW8Num115z1">
    <w:name w:val="WW8Num115z1"/>
    <w:uiPriority w:val="99"/>
    <w:rsid w:val="00B53919"/>
  </w:style>
  <w:style w:type="character" w:customStyle="1" w:styleId="WW8Num115z2">
    <w:name w:val="WW8Num115z2"/>
    <w:uiPriority w:val="99"/>
    <w:rsid w:val="00B53919"/>
  </w:style>
  <w:style w:type="character" w:customStyle="1" w:styleId="WW8Num115z3">
    <w:name w:val="WW8Num115z3"/>
    <w:uiPriority w:val="99"/>
    <w:rsid w:val="00B53919"/>
  </w:style>
  <w:style w:type="character" w:customStyle="1" w:styleId="WW8Num115z4">
    <w:name w:val="WW8Num115z4"/>
    <w:uiPriority w:val="99"/>
    <w:rsid w:val="00B53919"/>
  </w:style>
  <w:style w:type="character" w:customStyle="1" w:styleId="WW8Num115z5">
    <w:name w:val="WW8Num115z5"/>
    <w:uiPriority w:val="99"/>
    <w:rsid w:val="00B53919"/>
  </w:style>
  <w:style w:type="character" w:customStyle="1" w:styleId="WW8Num115z6">
    <w:name w:val="WW8Num115z6"/>
    <w:uiPriority w:val="99"/>
    <w:rsid w:val="00B53919"/>
  </w:style>
  <w:style w:type="character" w:customStyle="1" w:styleId="WW8Num115z7">
    <w:name w:val="WW8Num115z7"/>
    <w:uiPriority w:val="99"/>
    <w:rsid w:val="00B53919"/>
  </w:style>
  <w:style w:type="character" w:customStyle="1" w:styleId="WW8Num115z8">
    <w:name w:val="WW8Num115z8"/>
    <w:uiPriority w:val="99"/>
    <w:rsid w:val="00B53919"/>
  </w:style>
  <w:style w:type="character" w:customStyle="1" w:styleId="WW8Num116z0">
    <w:name w:val="WW8Num116z0"/>
    <w:uiPriority w:val="99"/>
    <w:rsid w:val="00B53919"/>
    <w:rPr>
      <w:rFonts w:ascii="Times New Roman" w:hAnsi="Times New Roman"/>
    </w:rPr>
  </w:style>
  <w:style w:type="character" w:customStyle="1" w:styleId="WW8Num116z1">
    <w:name w:val="WW8Num116z1"/>
    <w:uiPriority w:val="99"/>
    <w:rsid w:val="00B53919"/>
  </w:style>
  <w:style w:type="character" w:customStyle="1" w:styleId="WW8Num116z2">
    <w:name w:val="WW8Num116z2"/>
    <w:uiPriority w:val="99"/>
    <w:rsid w:val="00B53919"/>
  </w:style>
  <w:style w:type="character" w:customStyle="1" w:styleId="WW8Num116z3">
    <w:name w:val="WW8Num116z3"/>
    <w:uiPriority w:val="99"/>
    <w:rsid w:val="00B53919"/>
  </w:style>
  <w:style w:type="character" w:customStyle="1" w:styleId="WW8Num116z4">
    <w:name w:val="WW8Num116z4"/>
    <w:uiPriority w:val="99"/>
    <w:rsid w:val="00B53919"/>
  </w:style>
  <w:style w:type="character" w:customStyle="1" w:styleId="WW8Num116z5">
    <w:name w:val="WW8Num116z5"/>
    <w:uiPriority w:val="99"/>
    <w:rsid w:val="00B53919"/>
  </w:style>
  <w:style w:type="character" w:customStyle="1" w:styleId="WW8Num116z6">
    <w:name w:val="WW8Num116z6"/>
    <w:uiPriority w:val="99"/>
    <w:rsid w:val="00B53919"/>
  </w:style>
  <w:style w:type="character" w:customStyle="1" w:styleId="WW8Num116z7">
    <w:name w:val="WW8Num116z7"/>
    <w:uiPriority w:val="99"/>
    <w:rsid w:val="00B53919"/>
  </w:style>
  <w:style w:type="character" w:customStyle="1" w:styleId="WW8Num116z8">
    <w:name w:val="WW8Num116z8"/>
    <w:uiPriority w:val="99"/>
    <w:rsid w:val="00B53919"/>
  </w:style>
  <w:style w:type="character" w:customStyle="1" w:styleId="WW8Num117z0">
    <w:name w:val="WW8Num117z0"/>
    <w:uiPriority w:val="99"/>
    <w:rsid w:val="00B53919"/>
  </w:style>
  <w:style w:type="character" w:customStyle="1" w:styleId="WW8Num117z1">
    <w:name w:val="WW8Num117z1"/>
    <w:uiPriority w:val="99"/>
    <w:rsid w:val="00B53919"/>
  </w:style>
  <w:style w:type="character" w:customStyle="1" w:styleId="WW8Num117z2">
    <w:name w:val="WW8Num117z2"/>
    <w:uiPriority w:val="99"/>
    <w:rsid w:val="00B53919"/>
  </w:style>
  <w:style w:type="character" w:customStyle="1" w:styleId="WW8Num117z3">
    <w:name w:val="WW8Num117z3"/>
    <w:uiPriority w:val="99"/>
    <w:rsid w:val="00B53919"/>
  </w:style>
  <w:style w:type="character" w:customStyle="1" w:styleId="WW8Num117z4">
    <w:name w:val="WW8Num117z4"/>
    <w:uiPriority w:val="99"/>
    <w:rsid w:val="00B53919"/>
  </w:style>
  <w:style w:type="character" w:customStyle="1" w:styleId="WW8Num117z5">
    <w:name w:val="WW8Num117z5"/>
    <w:uiPriority w:val="99"/>
    <w:rsid w:val="00B53919"/>
  </w:style>
  <w:style w:type="character" w:customStyle="1" w:styleId="WW8Num117z6">
    <w:name w:val="WW8Num117z6"/>
    <w:uiPriority w:val="99"/>
    <w:rsid w:val="00B53919"/>
  </w:style>
  <w:style w:type="character" w:customStyle="1" w:styleId="WW8Num117z7">
    <w:name w:val="WW8Num117z7"/>
    <w:uiPriority w:val="99"/>
    <w:rsid w:val="00B53919"/>
  </w:style>
  <w:style w:type="character" w:customStyle="1" w:styleId="WW8Num117z8">
    <w:name w:val="WW8Num117z8"/>
    <w:uiPriority w:val="99"/>
    <w:rsid w:val="00B53919"/>
  </w:style>
  <w:style w:type="character" w:customStyle="1" w:styleId="WW8Num118z0">
    <w:name w:val="WW8Num118z0"/>
    <w:uiPriority w:val="99"/>
    <w:rsid w:val="00B53919"/>
  </w:style>
  <w:style w:type="character" w:customStyle="1" w:styleId="WW8Num118z1">
    <w:name w:val="WW8Num118z1"/>
    <w:uiPriority w:val="99"/>
    <w:rsid w:val="00B53919"/>
  </w:style>
  <w:style w:type="character" w:customStyle="1" w:styleId="WW8Num118z2">
    <w:name w:val="WW8Num118z2"/>
    <w:uiPriority w:val="99"/>
    <w:rsid w:val="00B53919"/>
  </w:style>
  <w:style w:type="character" w:customStyle="1" w:styleId="WW8Num118z3">
    <w:name w:val="WW8Num118z3"/>
    <w:uiPriority w:val="99"/>
    <w:rsid w:val="00B53919"/>
  </w:style>
  <w:style w:type="character" w:customStyle="1" w:styleId="WW8Num118z4">
    <w:name w:val="WW8Num118z4"/>
    <w:uiPriority w:val="99"/>
    <w:rsid w:val="00B53919"/>
  </w:style>
  <w:style w:type="character" w:customStyle="1" w:styleId="WW8Num118z5">
    <w:name w:val="WW8Num118z5"/>
    <w:uiPriority w:val="99"/>
    <w:rsid w:val="00B53919"/>
  </w:style>
  <w:style w:type="character" w:customStyle="1" w:styleId="WW8Num118z6">
    <w:name w:val="WW8Num118z6"/>
    <w:uiPriority w:val="99"/>
    <w:rsid w:val="00B53919"/>
  </w:style>
  <w:style w:type="character" w:customStyle="1" w:styleId="WW8Num118z7">
    <w:name w:val="WW8Num118z7"/>
    <w:uiPriority w:val="99"/>
    <w:rsid w:val="00B53919"/>
  </w:style>
  <w:style w:type="character" w:customStyle="1" w:styleId="WW8Num118z8">
    <w:name w:val="WW8Num118z8"/>
    <w:uiPriority w:val="99"/>
    <w:rsid w:val="00B53919"/>
  </w:style>
  <w:style w:type="character" w:customStyle="1" w:styleId="WW8Num119z0">
    <w:name w:val="WW8Num119z0"/>
    <w:uiPriority w:val="99"/>
    <w:rsid w:val="00B53919"/>
  </w:style>
  <w:style w:type="character" w:customStyle="1" w:styleId="WW8Num119z1">
    <w:name w:val="WW8Num119z1"/>
    <w:uiPriority w:val="99"/>
    <w:rsid w:val="00B53919"/>
  </w:style>
  <w:style w:type="character" w:customStyle="1" w:styleId="WW8Num119z2">
    <w:name w:val="WW8Num119z2"/>
    <w:uiPriority w:val="99"/>
    <w:rsid w:val="00B53919"/>
  </w:style>
  <w:style w:type="character" w:customStyle="1" w:styleId="WW8Num119z3">
    <w:name w:val="WW8Num119z3"/>
    <w:uiPriority w:val="99"/>
    <w:rsid w:val="00B53919"/>
  </w:style>
  <w:style w:type="character" w:customStyle="1" w:styleId="WW8Num119z4">
    <w:name w:val="WW8Num119z4"/>
    <w:uiPriority w:val="99"/>
    <w:rsid w:val="00B53919"/>
  </w:style>
  <w:style w:type="character" w:customStyle="1" w:styleId="WW8Num119z5">
    <w:name w:val="WW8Num119z5"/>
    <w:uiPriority w:val="99"/>
    <w:rsid w:val="00B53919"/>
  </w:style>
  <w:style w:type="character" w:customStyle="1" w:styleId="WW8Num119z6">
    <w:name w:val="WW8Num119z6"/>
    <w:uiPriority w:val="99"/>
    <w:rsid w:val="00B53919"/>
  </w:style>
  <w:style w:type="character" w:customStyle="1" w:styleId="WW8Num119z7">
    <w:name w:val="WW8Num119z7"/>
    <w:uiPriority w:val="99"/>
    <w:rsid w:val="00B53919"/>
  </w:style>
  <w:style w:type="character" w:customStyle="1" w:styleId="WW8Num119z8">
    <w:name w:val="WW8Num119z8"/>
    <w:uiPriority w:val="99"/>
    <w:rsid w:val="00B53919"/>
  </w:style>
  <w:style w:type="character" w:customStyle="1" w:styleId="WW8Num120z0">
    <w:name w:val="WW8Num120z0"/>
    <w:uiPriority w:val="99"/>
    <w:rsid w:val="00B53919"/>
  </w:style>
  <w:style w:type="character" w:customStyle="1" w:styleId="WW8Num120z1">
    <w:name w:val="WW8Num120z1"/>
    <w:uiPriority w:val="99"/>
    <w:rsid w:val="00B53919"/>
  </w:style>
  <w:style w:type="character" w:customStyle="1" w:styleId="WW8Num120z2">
    <w:name w:val="WW8Num120z2"/>
    <w:uiPriority w:val="99"/>
    <w:rsid w:val="00B53919"/>
  </w:style>
  <w:style w:type="character" w:customStyle="1" w:styleId="WW8Num120z3">
    <w:name w:val="WW8Num120z3"/>
    <w:uiPriority w:val="99"/>
    <w:rsid w:val="00B53919"/>
  </w:style>
  <w:style w:type="character" w:customStyle="1" w:styleId="WW8Num120z4">
    <w:name w:val="WW8Num120z4"/>
    <w:uiPriority w:val="99"/>
    <w:rsid w:val="00B53919"/>
  </w:style>
  <w:style w:type="character" w:customStyle="1" w:styleId="WW8Num120z5">
    <w:name w:val="WW8Num120z5"/>
    <w:uiPriority w:val="99"/>
    <w:rsid w:val="00B53919"/>
  </w:style>
  <w:style w:type="character" w:customStyle="1" w:styleId="WW8Num120z6">
    <w:name w:val="WW8Num120z6"/>
    <w:uiPriority w:val="99"/>
    <w:rsid w:val="00B53919"/>
  </w:style>
  <w:style w:type="character" w:customStyle="1" w:styleId="WW8Num120z7">
    <w:name w:val="WW8Num120z7"/>
    <w:uiPriority w:val="99"/>
    <w:rsid w:val="00B53919"/>
  </w:style>
  <w:style w:type="character" w:customStyle="1" w:styleId="WW8Num120z8">
    <w:name w:val="WW8Num120z8"/>
    <w:uiPriority w:val="99"/>
    <w:rsid w:val="00B53919"/>
  </w:style>
  <w:style w:type="character" w:customStyle="1" w:styleId="WW8Num121z0">
    <w:name w:val="WW8Num121z0"/>
    <w:uiPriority w:val="99"/>
    <w:rsid w:val="00B53919"/>
  </w:style>
  <w:style w:type="character" w:customStyle="1" w:styleId="WW8Num121z1">
    <w:name w:val="WW8Num121z1"/>
    <w:uiPriority w:val="99"/>
    <w:rsid w:val="00B53919"/>
  </w:style>
  <w:style w:type="character" w:customStyle="1" w:styleId="WW8Num121z2">
    <w:name w:val="WW8Num121z2"/>
    <w:uiPriority w:val="99"/>
    <w:rsid w:val="00B53919"/>
  </w:style>
  <w:style w:type="character" w:customStyle="1" w:styleId="WW8Num121z3">
    <w:name w:val="WW8Num121z3"/>
    <w:uiPriority w:val="99"/>
    <w:rsid w:val="00B53919"/>
  </w:style>
  <w:style w:type="character" w:customStyle="1" w:styleId="WW8Num121z4">
    <w:name w:val="WW8Num121z4"/>
    <w:uiPriority w:val="99"/>
    <w:rsid w:val="00B53919"/>
  </w:style>
  <w:style w:type="character" w:customStyle="1" w:styleId="WW8Num121z5">
    <w:name w:val="WW8Num121z5"/>
    <w:uiPriority w:val="99"/>
    <w:rsid w:val="00B53919"/>
  </w:style>
  <w:style w:type="character" w:customStyle="1" w:styleId="WW8Num121z6">
    <w:name w:val="WW8Num121z6"/>
    <w:uiPriority w:val="99"/>
    <w:rsid w:val="00B53919"/>
  </w:style>
  <w:style w:type="character" w:customStyle="1" w:styleId="WW8Num121z7">
    <w:name w:val="WW8Num121z7"/>
    <w:uiPriority w:val="99"/>
    <w:rsid w:val="00B53919"/>
  </w:style>
  <w:style w:type="character" w:customStyle="1" w:styleId="WW8Num121z8">
    <w:name w:val="WW8Num121z8"/>
    <w:uiPriority w:val="99"/>
    <w:rsid w:val="00B53919"/>
  </w:style>
  <w:style w:type="character" w:customStyle="1" w:styleId="WW8Num122z0">
    <w:name w:val="WW8Num122z0"/>
    <w:uiPriority w:val="99"/>
    <w:rsid w:val="00B53919"/>
  </w:style>
  <w:style w:type="character" w:customStyle="1" w:styleId="WW8Num122z1">
    <w:name w:val="WW8Num122z1"/>
    <w:uiPriority w:val="99"/>
    <w:rsid w:val="00B53919"/>
  </w:style>
  <w:style w:type="character" w:customStyle="1" w:styleId="WW8Num122z2">
    <w:name w:val="WW8Num122z2"/>
    <w:uiPriority w:val="99"/>
    <w:rsid w:val="00B53919"/>
  </w:style>
  <w:style w:type="character" w:customStyle="1" w:styleId="WW8Num122z3">
    <w:name w:val="WW8Num122z3"/>
    <w:uiPriority w:val="99"/>
    <w:rsid w:val="00B53919"/>
  </w:style>
  <w:style w:type="character" w:customStyle="1" w:styleId="WW8Num122z4">
    <w:name w:val="WW8Num122z4"/>
    <w:uiPriority w:val="99"/>
    <w:rsid w:val="00B53919"/>
  </w:style>
  <w:style w:type="character" w:customStyle="1" w:styleId="WW8Num122z5">
    <w:name w:val="WW8Num122z5"/>
    <w:uiPriority w:val="99"/>
    <w:rsid w:val="00B53919"/>
  </w:style>
  <w:style w:type="character" w:customStyle="1" w:styleId="WW8Num122z6">
    <w:name w:val="WW8Num122z6"/>
    <w:uiPriority w:val="99"/>
    <w:rsid w:val="00B53919"/>
  </w:style>
  <w:style w:type="character" w:customStyle="1" w:styleId="WW8Num122z7">
    <w:name w:val="WW8Num122z7"/>
    <w:uiPriority w:val="99"/>
    <w:rsid w:val="00B53919"/>
  </w:style>
  <w:style w:type="character" w:customStyle="1" w:styleId="WW8Num122z8">
    <w:name w:val="WW8Num122z8"/>
    <w:uiPriority w:val="99"/>
    <w:rsid w:val="00B53919"/>
  </w:style>
  <w:style w:type="character" w:customStyle="1" w:styleId="WW8Num123z0">
    <w:name w:val="WW8Num123z0"/>
    <w:uiPriority w:val="99"/>
    <w:rsid w:val="00B53919"/>
  </w:style>
  <w:style w:type="character" w:customStyle="1" w:styleId="WW8Num123z1">
    <w:name w:val="WW8Num123z1"/>
    <w:uiPriority w:val="99"/>
    <w:rsid w:val="00B53919"/>
  </w:style>
  <w:style w:type="character" w:customStyle="1" w:styleId="WW8Num123z2">
    <w:name w:val="WW8Num123z2"/>
    <w:uiPriority w:val="99"/>
    <w:rsid w:val="00B53919"/>
  </w:style>
  <w:style w:type="character" w:customStyle="1" w:styleId="WW8Num123z3">
    <w:name w:val="WW8Num123z3"/>
    <w:uiPriority w:val="99"/>
    <w:rsid w:val="00B53919"/>
  </w:style>
  <w:style w:type="character" w:customStyle="1" w:styleId="WW8Num123z4">
    <w:name w:val="WW8Num123z4"/>
    <w:uiPriority w:val="99"/>
    <w:rsid w:val="00B53919"/>
  </w:style>
  <w:style w:type="character" w:customStyle="1" w:styleId="WW8Num123z5">
    <w:name w:val="WW8Num123z5"/>
    <w:uiPriority w:val="99"/>
    <w:rsid w:val="00B53919"/>
  </w:style>
  <w:style w:type="character" w:customStyle="1" w:styleId="WW8Num123z6">
    <w:name w:val="WW8Num123z6"/>
    <w:uiPriority w:val="99"/>
    <w:rsid w:val="00B53919"/>
  </w:style>
  <w:style w:type="character" w:customStyle="1" w:styleId="WW8Num123z7">
    <w:name w:val="WW8Num123z7"/>
    <w:uiPriority w:val="99"/>
    <w:rsid w:val="00B53919"/>
  </w:style>
  <w:style w:type="character" w:customStyle="1" w:styleId="WW8Num123z8">
    <w:name w:val="WW8Num123z8"/>
    <w:uiPriority w:val="99"/>
    <w:rsid w:val="00B53919"/>
  </w:style>
  <w:style w:type="character" w:customStyle="1" w:styleId="WW8Num124z0">
    <w:name w:val="WW8Num124z0"/>
    <w:uiPriority w:val="99"/>
    <w:rsid w:val="00B53919"/>
  </w:style>
  <w:style w:type="character" w:customStyle="1" w:styleId="WW8Num124z1">
    <w:name w:val="WW8Num124z1"/>
    <w:uiPriority w:val="99"/>
    <w:rsid w:val="00B53919"/>
  </w:style>
  <w:style w:type="character" w:customStyle="1" w:styleId="WW8Num124z2">
    <w:name w:val="WW8Num124z2"/>
    <w:uiPriority w:val="99"/>
    <w:rsid w:val="00B53919"/>
  </w:style>
  <w:style w:type="character" w:customStyle="1" w:styleId="WW8Num124z3">
    <w:name w:val="WW8Num124z3"/>
    <w:uiPriority w:val="99"/>
    <w:rsid w:val="00B53919"/>
  </w:style>
  <w:style w:type="character" w:customStyle="1" w:styleId="WW8Num124z4">
    <w:name w:val="WW8Num124z4"/>
    <w:uiPriority w:val="99"/>
    <w:rsid w:val="00B53919"/>
  </w:style>
  <w:style w:type="character" w:customStyle="1" w:styleId="WW8Num124z5">
    <w:name w:val="WW8Num124z5"/>
    <w:uiPriority w:val="99"/>
    <w:rsid w:val="00B53919"/>
  </w:style>
  <w:style w:type="character" w:customStyle="1" w:styleId="WW8Num124z6">
    <w:name w:val="WW8Num124z6"/>
    <w:uiPriority w:val="99"/>
    <w:rsid w:val="00B53919"/>
  </w:style>
  <w:style w:type="character" w:customStyle="1" w:styleId="WW8Num124z7">
    <w:name w:val="WW8Num124z7"/>
    <w:uiPriority w:val="99"/>
    <w:rsid w:val="00B53919"/>
  </w:style>
  <w:style w:type="character" w:customStyle="1" w:styleId="WW8Num124z8">
    <w:name w:val="WW8Num124z8"/>
    <w:uiPriority w:val="99"/>
    <w:rsid w:val="00B53919"/>
  </w:style>
  <w:style w:type="character" w:customStyle="1" w:styleId="WW8Num125z0">
    <w:name w:val="WW8Num125z0"/>
    <w:uiPriority w:val="99"/>
    <w:rsid w:val="00B53919"/>
  </w:style>
  <w:style w:type="character" w:customStyle="1" w:styleId="WW8Num125z1">
    <w:name w:val="WW8Num125z1"/>
    <w:uiPriority w:val="99"/>
    <w:rsid w:val="00B53919"/>
  </w:style>
  <w:style w:type="character" w:customStyle="1" w:styleId="WW8Num125z2">
    <w:name w:val="WW8Num125z2"/>
    <w:uiPriority w:val="99"/>
    <w:rsid w:val="00B53919"/>
  </w:style>
  <w:style w:type="character" w:customStyle="1" w:styleId="WW8Num125z3">
    <w:name w:val="WW8Num125z3"/>
    <w:uiPriority w:val="99"/>
    <w:rsid w:val="00B53919"/>
  </w:style>
  <w:style w:type="character" w:customStyle="1" w:styleId="WW8Num125z4">
    <w:name w:val="WW8Num125z4"/>
    <w:uiPriority w:val="99"/>
    <w:rsid w:val="00B53919"/>
  </w:style>
  <w:style w:type="character" w:customStyle="1" w:styleId="WW8Num125z5">
    <w:name w:val="WW8Num125z5"/>
    <w:uiPriority w:val="99"/>
    <w:rsid w:val="00B53919"/>
  </w:style>
  <w:style w:type="character" w:customStyle="1" w:styleId="WW8Num125z6">
    <w:name w:val="WW8Num125z6"/>
    <w:uiPriority w:val="99"/>
    <w:rsid w:val="00B53919"/>
  </w:style>
  <w:style w:type="character" w:customStyle="1" w:styleId="WW8Num125z7">
    <w:name w:val="WW8Num125z7"/>
    <w:uiPriority w:val="99"/>
    <w:rsid w:val="00B53919"/>
  </w:style>
  <w:style w:type="character" w:customStyle="1" w:styleId="WW8Num125z8">
    <w:name w:val="WW8Num125z8"/>
    <w:uiPriority w:val="99"/>
    <w:rsid w:val="00B53919"/>
  </w:style>
  <w:style w:type="character" w:customStyle="1" w:styleId="WW8Num126z0">
    <w:name w:val="WW8Num126z0"/>
    <w:uiPriority w:val="99"/>
    <w:rsid w:val="00B53919"/>
  </w:style>
  <w:style w:type="character" w:customStyle="1" w:styleId="WW8Num126z1">
    <w:name w:val="WW8Num126z1"/>
    <w:uiPriority w:val="99"/>
    <w:rsid w:val="00B53919"/>
    <w:rPr>
      <w:color w:val="000000"/>
    </w:rPr>
  </w:style>
  <w:style w:type="character" w:customStyle="1" w:styleId="WW8Num126z2">
    <w:name w:val="WW8Num126z2"/>
    <w:uiPriority w:val="99"/>
    <w:rsid w:val="00B53919"/>
  </w:style>
  <w:style w:type="character" w:customStyle="1" w:styleId="WW8Num126z3">
    <w:name w:val="WW8Num126z3"/>
    <w:uiPriority w:val="99"/>
    <w:rsid w:val="00B53919"/>
  </w:style>
  <w:style w:type="character" w:customStyle="1" w:styleId="WW8Num126z4">
    <w:name w:val="WW8Num126z4"/>
    <w:uiPriority w:val="99"/>
    <w:rsid w:val="00B53919"/>
  </w:style>
  <w:style w:type="character" w:customStyle="1" w:styleId="WW8Num126z5">
    <w:name w:val="WW8Num126z5"/>
    <w:uiPriority w:val="99"/>
    <w:rsid w:val="00B53919"/>
  </w:style>
  <w:style w:type="character" w:customStyle="1" w:styleId="WW8Num126z6">
    <w:name w:val="WW8Num126z6"/>
    <w:uiPriority w:val="99"/>
    <w:rsid w:val="00B53919"/>
  </w:style>
  <w:style w:type="character" w:customStyle="1" w:styleId="WW8Num126z7">
    <w:name w:val="WW8Num126z7"/>
    <w:uiPriority w:val="99"/>
    <w:rsid w:val="00B53919"/>
  </w:style>
  <w:style w:type="character" w:customStyle="1" w:styleId="WW8Num126z8">
    <w:name w:val="WW8Num126z8"/>
    <w:uiPriority w:val="99"/>
    <w:rsid w:val="00B53919"/>
  </w:style>
  <w:style w:type="character" w:customStyle="1" w:styleId="WW8Num127z0">
    <w:name w:val="WW8Num127z0"/>
    <w:uiPriority w:val="99"/>
    <w:rsid w:val="00B53919"/>
  </w:style>
  <w:style w:type="character" w:customStyle="1" w:styleId="WW8Num127z1">
    <w:name w:val="WW8Num127z1"/>
    <w:uiPriority w:val="99"/>
    <w:rsid w:val="00B53919"/>
    <w:rPr>
      <w:rFonts w:ascii="Times New Roman" w:hAnsi="Times New Roman"/>
      <w:sz w:val="24"/>
    </w:rPr>
  </w:style>
  <w:style w:type="character" w:customStyle="1" w:styleId="WW8Num127z2">
    <w:name w:val="WW8Num127z2"/>
    <w:uiPriority w:val="99"/>
    <w:rsid w:val="00B53919"/>
  </w:style>
  <w:style w:type="character" w:customStyle="1" w:styleId="WW8Num127z3">
    <w:name w:val="WW8Num127z3"/>
    <w:uiPriority w:val="99"/>
    <w:rsid w:val="00B53919"/>
  </w:style>
  <w:style w:type="character" w:customStyle="1" w:styleId="WW8Num127z4">
    <w:name w:val="WW8Num127z4"/>
    <w:uiPriority w:val="99"/>
    <w:rsid w:val="00B53919"/>
  </w:style>
  <w:style w:type="character" w:customStyle="1" w:styleId="WW8Num127z5">
    <w:name w:val="WW8Num127z5"/>
    <w:uiPriority w:val="99"/>
    <w:rsid w:val="00B53919"/>
  </w:style>
  <w:style w:type="character" w:customStyle="1" w:styleId="WW8Num127z6">
    <w:name w:val="WW8Num127z6"/>
    <w:uiPriority w:val="99"/>
    <w:rsid w:val="00B53919"/>
  </w:style>
  <w:style w:type="character" w:customStyle="1" w:styleId="WW8Num127z7">
    <w:name w:val="WW8Num127z7"/>
    <w:uiPriority w:val="99"/>
    <w:rsid w:val="00B53919"/>
  </w:style>
  <w:style w:type="character" w:customStyle="1" w:styleId="WW8Num127z8">
    <w:name w:val="WW8Num127z8"/>
    <w:uiPriority w:val="99"/>
    <w:rsid w:val="00B53919"/>
  </w:style>
  <w:style w:type="character" w:customStyle="1" w:styleId="WW8Num128z0">
    <w:name w:val="WW8Num128z0"/>
    <w:uiPriority w:val="99"/>
    <w:rsid w:val="00B53919"/>
  </w:style>
  <w:style w:type="character" w:customStyle="1" w:styleId="WW8Num128z1">
    <w:name w:val="WW8Num128z1"/>
    <w:uiPriority w:val="99"/>
    <w:rsid w:val="00B53919"/>
  </w:style>
  <w:style w:type="character" w:customStyle="1" w:styleId="WW8Num128z2">
    <w:name w:val="WW8Num128z2"/>
    <w:uiPriority w:val="99"/>
    <w:rsid w:val="00B53919"/>
  </w:style>
  <w:style w:type="character" w:customStyle="1" w:styleId="WW8Num128z3">
    <w:name w:val="WW8Num128z3"/>
    <w:uiPriority w:val="99"/>
    <w:rsid w:val="00B53919"/>
  </w:style>
  <w:style w:type="character" w:customStyle="1" w:styleId="WW8Num128z4">
    <w:name w:val="WW8Num128z4"/>
    <w:uiPriority w:val="99"/>
    <w:rsid w:val="00B53919"/>
  </w:style>
  <w:style w:type="character" w:customStyle="1" w:styleId="WW8Num128z5">
    <w:name w:val="WW8Num128z5"/>
    <w:uiPriority w:val="99"/>
    <w:rsid w:val="00B53919"/>
  </w:style>
  <w:style w:type="character" w:customStyle="1" w:styleId="WW8Num128z6">
    <w:name w:val="WW8Num128z6"/>
    <w:uiPriority w:val="99"/>
    <w:rsid w:val="00B53919"/>
  </w:style>
  <w:style w:type="character" w:customStyle="1" w:styleId="WW8Num128z7">
    <w:name w:val="WW8Num128z7"/>
    <w:uiPriority w:val="99"/>
    <w:rsid w:val="00B53919"/>
  </w:style>
  <w:style w:type="character" w:customStyle="1" w:styleId="WW8Num128z8">
    <w:name w:val="WW8Num128z8"/>
    <w:uiPriority w:val="99"/>
    <w:rsid w:val="00B53919"/>
  </w:style>
  <w:style w:type="character" w:customStyle="1" w:styleId="WW8Num129z0">
    <w:name w:val="WW8Num129z0"/>
    <w:uiPriority w:val="99"/>
    <w:rsid w:val="00B53919"/>
  </w:style>
  <w:style w:type="character" w:customStyle="1" w:styleId="WW8Num129z1">
    <w:name w:val="WW8Num129z1"/>
    <w:uiPriority w:val="99"/>
    <w:rsid w:val="00B53919"/>
  </w:style>
  <w:style w:type="character" w:customStyle="1" w:styleId="WW8Num129z2">
    <w:name w:val="WW8Num129z2"/>
    <w:uiPriority w:val="99"/>
    <w:rsid w:val="00B53919"/>
  </w:style>
  <w:style w:type="character" w:customStyle="1" w:styleId="WW8Num129z3">
    <w:name w:val="WW8Num129z3"/>
    <w:uiPriority w:val="99"/>
    <w:rsid w:val="00B53919"/>
  </w:style>
  <w:style w:type="character" w:customStyle="1" w:styleId="WW8Num129z4">
    <w:name w:val="WW8Num129z4"/>
    <w:uiPriority w:val="99"/>
    <w:rsid w:val="00B53919"/>
  </w:style>
  <w:style w:type="character" w:customStyle="1" w:styleId="WW8Num129z5">
    <w:name w:val="WW8Num129z5"/>
    <w:uiPriority w:val="99"/>
    <w:rsid w:val="00B53919"/>
  </w:style>
  <w:style w:type="character" w:customStyle="1" w:styleId="WW8Num129z6">
    <w:name w:val="WW8Num129z6"/>
    <w:uiPriority w:val="99"/>
    <w:rsid w:val="00B53919"/>
  </w:style>
  <w:style w:type="character" w:customStyle="1" w:styleId="WW8Num129z7">
    <w:name w:val="WW8Num129z7"/>
    <w:uiPriority w:val="99"/>
    <w:rsid w:val="00B53919"/>
  </w:style>
  <w:style w:type="character" w:customStyle="1" w:styleId="WW8Num129z8">
    <w:name w:val="WW8Num129z8"/>
    <w:uiPriority w:val="99"/>
    <w:rsid w:val="00B53919"/>
  </w:style>
  <w:style w:type="character" w:customStyle="1" w:styleId="WW8Num130z0">
    <w:name w:val="WW8Num130z0"/>
    <w:uiPriority w:val="99"/>
    <w:rsid w:val="00B53919"/>
    <w:rPr>
      <w:color w:val="000000"/>
    </w:rPr>
  </w:style>
  <w:style w:type="character" w:customStyle="1" w:styleId="WW8Num130z1">
    <w:name w:val="WW8Num130z1"/>
    <w:uiPriority w:val="99"/>
    <w:rsid w:val="00B53919"/>
  </w:style>
  <w:style w:type="character" w:customStyle="1" w:styleId="WW8Num130z2">
    <w:name w:val="WW8Num130z2"/>
    <w:uiPriority w:val="99"/>
    <w:rsid w:val="00B53919"/>
  </w:style>
  <w:style w:type="character" w:customStyle="1" w:styleId="WW8Num130z3">
    <w:name w:val="WW8Num130z3"/>
    <w:uiPriority w:val="99"/>
    <w:rsid w:val="00B53919"/>
  </w:style>
  <w:style w:type="character" w:customStyle="1" w:styleId="WW8Num130z4">
    <w:name w:val="WW8Num130z4"/>
    <w:uiPriority w:val="99"/>
    <w:rsid w:val="00B53919"/>
  </w:style>
  <w:style w:type="character" w:customStyle="1" w:styleId="WW8Num130z5">
    <w:name w:val="WW8Num130z5"/>
    <w:uiPriority w:val="99"/>
    <w:rsid w:val="00B53919"/>
  </w:style>
  <w:style w:type="character" w:customStyle="1" w:styleId="WW8Num130z6">
    <w:name w:val="WW8Num130z6"/>
    <w:uiPriority w:val="99"/>
    <w:rsid w:val="00B53919"/>
  </w:style>
  <w:style w:type="character" w:customStyle="1" w:styleId="WW8Num130z7">
    <w:name w:val="WW8Num130z7"/>
    <w:uiPriority w:val="99"/>
    <w:rsid w:val="00B53919"/>
  </w:style>
  <w:style w:type="character" w:customStyle="1" w:styleId="WW8Num130z8">
    <w:name w:val="WW8Num130z8"/>
    <w:uiPriority w:val="99"/>
    <w:rsid w:val="00B53919"/>
  </w:style>
  <w:style w:type="character" w:customStyle="1" w:styleId="WW8Num131z0">
    <w:name w:val="WW8Num131z0"/>
    <w:uiPriority w:val="99"/>
    <w:rsid w:val="00B53919"/>
  </w:style>
  <w:style w:type="character" w:customStyle="1" w:styleId="WW8Num131z1">
    <w:name w:val="WW8Num131z1"/>
    <w:uiPriority w:val="99"/>
    <w:rsid w:val="00B53919"/>
  </w:style>
  <w:style w:type="character" w:customStyle="1" w:styleId="WW8Num131z2">
    <w:name w:val="WW8Num131z2"/>
    <w:uiPriority w:val="99"/>
    <w:rsid w:val="00B53919"/>
  </w:style>
  <w:style w:type="character" w:customStyle="1" w:styleId="WW8Num131z3">
    <w:name w:val="WW8Num131z3"/>
    <w:uiPriority w:val="99"/>
    <w:rsid w:val="00B53919"/>
  </w:style>
  <w:style w:type="character" w:customStyle="1" w:styleId="WW8Num131z4">
    <w:name w:val="WW8Num131z4"/>
    <w:uiPriority w:val="99"/>
    <w:rsid w:val="00B53919"/>
  </w:style>
  <w:style w:type="character" w:customStyle="1" w:styleId="WW8Num131z5">
    <w:name w:val="WW8Num131z5"/>
    <w:uiPriority w:val="99"/>
    <w:rsid w:val="00B53919"/>
  </w:style>
  <w:style w:type="character" w:customStyle="1" w:styleId="WW8Num131z6">
    <w:name w:val="WW8Num131z6"/>
    <w:uiPriority w:val="99"/>
    <w:rsid w:val="00B53919"/>
  </w:style>
  <w:style w:type="character" w:customStyle="1" w:styleId="WW8Num131z7">
    <w:name w:val="WW8Num131z7"/>
    <w:uiPriority w:val="99"/>
    <w:rsid w:val="00B53919"/>
  </w:style>
  <w:style w:type="character" w:customStyle="1" w:styleId="WW8Num131z8">
    <w:name w:val="WW8Num131z8"/>
    <w:uiPriority w:val="99"/>
    <w:rsid w:val="00B53919"/>
  </w:style>
  <w:style w:type="character" w:customStyle="1" w:styleId="WW8Num132z0">
    <w:name w:val="WW8Num132z0"/>
    <w:uiPriority w:val="99"/>
    <w:rsid w:val="00B53919"/>
    <w:rPr>
      <w:rFonts w:ascii="Times New Roman" w:hAnsi="Times New Roman"/>
      <w:color w:val="000000"/>
    </w:rPr>
  </w:style>
  <w:style w:type="character" w:customStyle="1" w:styleId="WW8Num132z1">
    <w:name w:val="WW8Num132z1"/>
    <w:uiPriority w:val="99"/>
    <w:rsid w:val="00B53919"/>
  </w:style>
  <w:style w:type="character" w:customStyle="1" w:styleId="WW8Num132z2">
    <w:name w:val="WW8Num132z2"/>
    <w:uiPriority w:val="99"/>
    <w:rsid w:val="00B53919"/>
  </w:style>
  <w:style w:type="character" w:customStyle="1" w:styleId="WW8Num132z3">
    <w:name w:val="WW8Num132z3"/>
    <w:uiPriority w:val="99"/>
    <w:rsid w:val="00B53919"/>
  </w:style>
  <w:style w:type="character" w:customStyle="1" w:styleId="WW8Num132z4">
    <w:name w:val="WW8Num132z4"/>
    <w:uiPriority w:val="99"/>
    <w:rsid w:val="00B53919"/>
  </w:style>
  <w:style w:type="character" w:customStyle="1" w:styleId="WW8Num132z5">
    <w:name w:val="WW8Num132z5"/>
    <w:uiPriority w:val="99"/>
    <w:rsid w:val="00B53919"/>
  </w:style>
  <w:style w:type="character" w:customStyle="1" w:styleId="WW8Num132z6">
    <w:name w:val="WW8Num132z6"/>
    <w:uiPriority w:val="99"/>
    <w:rsid w:val="00B53919"/>
  </w:style>
  <w:style w:type="character" w:customStyle="1" w:styleId="WW8Num132z7">
    <w:name w:val="WW8Num132z7"/>
    <w:uiPriority w:val="99"/>
    <w:rsid w:val="00B53919"/>
  </w:style>
  <w:style w:type="character" w:customStyle="1" w:styleId="WW8Num132z8">
    <w:name w:val="WW8Num132z8"/>
    <w:uiPriority w:val="99"/>
    <w:rsid w:val="00B53919"/>
  </w:style>
  <w:style w:type="character" w:customStyle="1" w:styleId="WW8Num133z0">
    <w:name w:val="WW8Num133z0"/>
    <w:uiPriority w:val="99"/>
    <w:rsid w:val="00B53919"/>
  </w:style>
  <w:style w:type="character" w:customStyle="1" w:styleId="WW8Num133z1">
    <w:name w:val="WW8Num133z1"/>
    <w:uiPriority w:val="99"/>
    <w:rsid w:val="00B53919"/>
  </w:style>
  <w:style w:type="character" w:customStyle="1" w:styleId="WW8Num133z2">
    <w:name w:val="WW8Num133z2"/>
    <w:uiPriority w:val="99"/>
    <w:rsid w:val="00B53919"/>
  </w:style>
  <w:style w:type="character" w:customStyle="1" w:styleId="WW8Num133z3">
    <w:name w:val="WW8Num133z3"/>
    <w:uiPriority w:val="99"/>
    <w:rsid w:val="00B53919"/>
  </w:style>
  <w:style w:type="character" w:customStyle="1" w:styleId="WW8Num133z4">
    <w:name w:val="WW8Num133z4"/>
    <w:uiPriority w:val="99"/>
    <w:rsid w:val="00B53919"/>
  </w:style>
  <w:style w:type="character" w:customStyle="1" w:styleId="WW8Num133z5">
    <w:name w:val="WW8Num133z5"/>
    <w:uiPriority w:val="99"/>
    <w:rsid w:val="00B53919"/>
  </w:style>
  <w:style w:type="character" w:customStyle="1" w:styleId="WW8Num133z6">
    <w:name w:val="WW8Num133z6"/>
    <w:uiPriority w:val="99"/>
    <w:rsid w:val="00B53919"/>
  </w:style>
  <w:style w:type="character" w:customStyle="1" w:styleId="WW8Num133z7">
    <w:name w:val="WW8Num133z7"/>
    <w:uiPriority w:val="99"/>
    <w:rsid w:val="00B53919"/>
  </w:style>
  <w:style w:type="character" w:customStyle="1" w:styleId="WW8Num133z8">
    <w:name w:val="WW8Num133z8"/>
    <w:uiPriority w:val="99"/>
    <w:rsid w:val="00B53919"/>
  </w:style>
  <w:style w:type="character" w:customStyle="1" w:styleId="WW8Num134z0">
    <w:name w:val="WW8Num134z0"/>
    <w:uiPriority w:val="99"/>
    <w:rsid w:val="00B53919"/>
    <w:rPr>
      <w:color w:val="000000"/>
    </w:rPr>
  </w:style>
  <w:style w:type="character" w:customStyle="1" w:styleId="WW8Num134z1">
    <w:name w:val="WW8Num134z1"/>
    <w:uiPriority w:val="99"/>
    <w:rsid w:val="00B53919"/>
  </w:style>
  <w:style w:type="character" w:customStyle="1" w:styleId="WW8Num134z2">
    <w:name w:val="WW8Num134z2"/>
    <w:uiPriority w:val="99"/>
    <w:rsid w:val="00B53919"/>
  </w:style>
  <w:style w:type="character" w:customStyle="1" w:styleId="WW8Num134z3">
    <w:name w:val="WW8Num134z3"/>
    <w:uiPriority w:val="99"/>
    <w:rsid w:val="00B53919"/>
  </w:style>
  <w:style w:type="character" w:customStyle="1" w:styleId="WW8Num134z4">
    <w:name w:val="WW8Num134z4"/>
    <w:uiPriority w:val="99"/>
    <w:rsid w:val="00B53919"/>
  </w:style>
  <w:style w:type="character" w:customStyle="1" w:styleId="WW8Num134z5">
    <w:name w:val="WW8Num134z5"/>
    <w:uiPriority w:val="99"/>
    <w:rsid w:val="00B53919"/>
  </w:style>
  <w:style w:type="character" w:customStyle="1" w:styleId="WW8Num134z6">
    <w:name w:val="WW8Num134z6"/>
    <w:uiPriority w:val="99"/>
    <w:rsid w:val="00B53919"/>
  </w:style>
  <w:style w:type="character" w:customStyle="1" w:styleId="WW8Num134z7">
    <w:name w:val="WW8Num134z7"/>
    <w:uiPriority w:val="99"/>
    <w:rsid w:val="00B53919"/>
  </w:style>
  <w:style w:type="character" w:customStyle="1" w:styleId="WW8Num134z8">
    <w:name w:val="WW8Num134z8"/>
    <w:uiPriority w:val="99"/>
    <w:rsid w:val="00B53919"/>
  </w:style>
  <w:style w:type="character" w:customStyle="1" w:styleId="WW8Num135z0">
    <w:name w:val="WW8Num135z0"/>
    <w:uiPriority w:val="99"/>
    <w:rsid w:val="00B53919"/>
  </w:style>
  <w:style w:type="character" w:customStyle="1" w:styleId="WW8Num135z1">
    <w:name w:val="WW8Num135z1"/>
    <w:uiPriority w:val="99"/>
    <w:rsid w:val="00B53919"/>
  </w:style>
  <w:style w:type="character" w:customStyle="1" w:styleId="WW8Num135z2">
    <w:name w:val="WW8Num135z2"/>
    <w:uiPriority w:val="99"/>
    <w:rsid w:val="00B53919"/>
  </w:style>
  <w:style w:type="character" w:customStyle="1" w:styleId="WW8Num135z3">
    <w:name w:val="WW8Num135z3"/>
    <w:uiPriority w:val="99"/>
    <w:rsid w:val="00B53919"/>
  </w:style>
  <w:style w:type="character" w:customStyle="1" w:styleId="WW8Num135z4">
    <w:name w:val="WW8Num135z4"/>
    <w:uiPriority w:val="99"/>
    <w:rsid w:val="00B53919"/>
  </w:style>
  <w:style w:type="character" w:customStyle="1" w:styleId="WW8Num135z5">
    <w:name w:val="WW8Num135z5"/>
    <w:uiPriority w:val="99"/>
    <w:rsid w:val="00B53919"/>
  </w:style>
  <w:style w:type="character" w:customStyle="1" w:styleId="WW8Num135z6">
    <w:name w:val="WW8Num135z6"/>
    <w:uiPriority w:val="99"/>
    <w:rsid w:val="00B53919"/>
  </w:style>
  <w:style w:type="character" w:customStyle="1" w:styleId="WW8Num135z7">
    <w:name w:val="WW8Num135z7"/>
    <w:uiPriority w:val="99"/>
    <w:rsid w:val="00B53919"/>
  </w:style>
  <w:style w:type="character" w:customStyle="1" w:styleId="WW8Num135z8">
    <w:name w:val="WW8Num135z8"/>
    <w:uiPriority w:val="99"/>
    <w:rsid w:val="00B53919"/>
  </w:style>
  <w:style w:type="character" w:customStyle="1" w:styleId="WW8Num136z0">
    <w:name w:val="WW8Num136z0"/>
    <w:uiPriority w:val="99"/>
    <w:rsid w:val="00B53919"/>
  </w:style>
  <w:style w:type="character" w:customStyle="1" w:styleId="WW8Num136z1">
    <w:name w:val="WW8Num136z1"/>
    <w:uiPriority w:val="99"/>
    <w:rsid w:val="00B53919"/>
  </w:style>
  <w:style w:type="character" w:customStyle="1" w:styleId="WW8Num136z2">
    <w:name w:val="WW8Num136z2"/>
    <w:uiPriority w:val="99"/>
    <w:rsid w:val="00B53919"/>
  </w:style>
  <w:style w:type="character" w:customStyle="1" w:styleId="WW8Num136z3">
    <w:name w:val="WW8Num136z3"/>
    <w:uiPriority w:val="99"/>
    <w:rsid w:val="00B53919"/>
  </w:style>
  <w:style w:type="character" w:customStyle="1" w:styleId="WW8Num136z4">
    <w:name w:val="WW8Num136z4"/>
    <w:uiPriority w:val="99"/>
    <w:rsid w:val="00B53919"/>
  </w:style>
  <w:style w:type="character" w:customStyle="1" w:styleId="WW8Num136z5">
    <w:name w:val="WW8Num136z5"/>
    <w:uiPriority w:val="99"/>
    <w:rsid w:val="00B53919"/>
  </w:style>
  <w:style w:type="character" w:customStyle="1" w:styleId="WW8Num136z6">
    <w:name w:val="WW8Num136z6"/>
    <w:uiPriority w:val="99"/>
    <w:rsid w:val="00B53919"/>
  </w:style>
  <w:style w:type="character" w:customStyle="1" w:styleId="WW8Num136z7">
    <w:name w:val="WW8Num136z7"/>
    <w:uiPriority w:val="99"/>
    <w:rsid w:val="00B53919"/>
  </w:style>
  <w:style w:type="character" w:customStyle="1" w:styleId="WW8Num136z8">
    <w:name w:val="WW8Num136z8"/>
    <w:uiPriority w:val="99"/>
    <w:rsid w:val="00B53919"/>
  </w:style>
  <w:style w:type="character" w:customStyle="1" w:styleId="WW8Num137z0">
    <w:name w:val="WW8Num137z0"/>
    <w:uiPriority w:val="99"/>
    <w:rsid w:val="00B53919"/>
  </w:style>
  <w:style w:type="character" w:customStyle="1" w:styleId="WW8Num137z1">
    <w:name w:val="WW8Num137z1"/>
    <w:uiPriority w:val="99"/>
    <w:rsid w:val="00B53919"/>
  </w:style>
  <w:style w:type="character" w:customStyle="1" w:styleId="WW8Num137z2">
    <w:name w:val="WW8Num137z2"/>
    <w:uiPriority w:val="99"/>
    <w:rsid w:val="00B53919"/>
  </w:style>
  <w:style w:type="character" w:customStyle="1" w:styleId="WW8Num137z3">
    <w:name w:val="WW8Num137z3"/>
    <w:uiPriority w:val="99"/>
    <w:rsid w:val="00B53919"/>
  </w:style>
  <w:style w:type="character" w:customStyle="1" w:styleId="WW8Num137z4">
    <w:name w:val="WW8Num137z4"/>
    <w:uiPriority w:val="99"/>
    <w:rsid w:val="00B53919"/>
  </w:style>
  <w:style w:type="character" w:customStyle="1" w:styleId="WW8Num137z5">
    <w:name w:val="WW8Num137z5"/>
    <w:uiPriority w:val="99"/>
    <w:rsid w:val="00B53919"/>
  </w:style>
  <w:style w:type="character" w:customStyle="1" w:styleId="WW8Num137z6">
    <w:name w:val="WW8Num137z6"/>
    <w:uiPriority w:val="99"/>
    <w:rsid w:val="00B53919"/>
  </w:style>
  <w:style w:type="character" w:customStyle="1" w:styleId="WW8Num137z7">
    <w:name w:val="WW8Num137z7"/>
    <w:uiPriority w:val="99"/>
    <w:rsid w:val="00B53919"/>
  </w:style>
  <w:style w:type="character" w:customStyle="1" w:styleId="WW8Num137z8">
    <w:name w:val="WW8Num137z8"/>
    <w:uiPriority w:val="99"/>
    <w:rsid w:val="00B53919"/>
  </w:style>
  <w:style w:type="character" w:customStyle="1" w:styleId="WW8Num138z0">
    <w:name w:val="WW8Num138z0"/>
    <w:uiPriority w:val="99"/>
    <w:rsid w:val="00B53919"/>
  </w:style>
  <w:style w:type="character" w:customStyle="1" w:styleId="WW8Num138z1">
    <w:name w:val="WW8Num138z1"/>
    <w:uiPriority w:val="99"/>
    <w:rsid w:val="00B53919"/>
  </w:style>
  <w:style w:type="character" w:customStyle="1" w:styleId="WW8Num138z2">
    <w:name w:val="WW8Num138z2"/>
    <w:uiPriority w:val="99"/>
    <w:rsid w:val="00B53919"/>
  </w:style>
  <w:style w:type="character" w:customStyle="1" w:styleId="WW8Num138z3">
    <w:name w:val="WW8Num138z3"/>
    <w:uiPriority w:val="99"/>
    <w:rsid w:val="00B53919"/>
  </w:style>
  <w:style w:type="character" w:customStyle="1" w:styleId="WW8Num138z4">
    <w:name w:val="WW8Num138z4"/>
    <w:uiPriority w:val="99"/>
    <w:rsid w:val="00B53919"/>
  </w:style>
  <w:style w:type="character" w:customStyle="1" w:styleId="WW8Num138z5">
    <w:name w:val="WW8Num138z5"/>
    <w:uiPriority w:val="99"/>
    <w:rsid w:val="00B53919"/>
  </w:style>
  <w:style w:type="character" w:customStyle="1" w:styleId="WW8Num138z6">
    <w:name w:val="WW8Num138z6"/>
    <w:uiPriority w:val="99"/>
    <w:rsid w:val="00B53919"/>
  </w:style>
  <w:style w:type="character" w:customStyle="1" w:styleId="WW8Num138z7">
    <w:name w:val="WW8Num138z7"/>
    <w:uiPriority w:val="99"/>
    <w:rsid w:val="00B53919"/>
  </w:style>
  <w:style w:type="character" w:customStyle="1" w:styleId="WW8Num138z8">
    <w:name w:val="WW8Num138z8"/>
    <w:uiPriority w:val="99"/>
    <w:rsid w:val="00B53919"/>
  </w:style>
  <w:style w:type="character" w:customStyle="1" w:styleId="WW8Num139z0">
    <w:name w:val="WW8Num139z0"/>
    <w:uiPriority w:val="99"/>
    <w:rsid w:val="00B53919"/>
    <w:rPr>
      <w:color w:val="000000"/>
    </w:rPr>
  </w:style>
  <w:style w:type="character" w:customStyle="1" w:styleId="WW8Num139z1">
    <w:name w:val="WW8Num139z1"/>
    <w:uiPriority w:val="99"/>
    <w:rsid w:val="00B53919"/>
  </w:style>
  <w:style w:type="character" w:customStyle="1" w:styleId="WW8Num139z2">
    <w:name w:val="WW8Num139z2"/>
    <w:uiPriority w:val="99"/>
    <w:rsid w:val="00B53919"/>
  </w:style>
  <w:style w:type="character" w:customStyle="1" w:styleId="WW8Num139z3">
    <w:name w:val="WW8Num139z3"/>
    <w:uiPriority w:val="99"/>
    <w:rsid w:val="00B53919"/>
  </w:style>
  <w:style w:type="character" w:customStyle="1" w:styleId="WW8Num139z4">
    <w:name w:val="WW8Num139z4"/>
    <w:uiPriority w:val="99"/>
    <w:rsid w:val="00B53919"/>
  </w:style>
  <w:style w:type="character" w:customStyle="1" w:styleId="WW8Num139z5">
    <w:name w:val="WW8Num139z5"/>
    <w:uiPriority w:val="99"/>
    <w:rsid w:val="00B53919"/>
  </w:style>
  <w:style w:type="character" w:customStyle="1" w:styleId="WW8Num139z6">
    <w:name w:val="WW8Num139z6"/>
    <w:uiPriority w:val="99"/>
    <w:rsid w:val="00B53919"/>
  </w:style>
  <w:style w:type="character" w:customStyle="1" w:styleId="WW8Num139z7">
    <w:name w:val="WW8Num139z7"/>
    <w:uiPriority w:val="99"/>
    <w:rsid w:val="00B53919"/>
  </w:style>
  <w:style w:type="character" w:customStyle="1" w:styleId="WW8Num139z8">
    <w:name w:val="WW8Num139z8"/>
    <w:uiPriority w:val="99"/>
    <w:rsid w:val="00B53919"/>
  </w:style>
  <w:style w:type="character" w:customStyle="1" w:styleId="WW8Num140z0">
    <w:name w:val="WW8Num140z0"/>
    <w:uiPriority w:val="99"/>
    <w:rsid w:val="00B53919"/>
  </w:style>
  <w:style w:type="character" w:customStyle="1" w:styleId="WW8Num140z1">
    <w:name w:val="WW8Num140z1"/>
    <w:uiPriority w:val="99"/>
    <w:rsid w:val="00B53919"/>
  </w:style>
  <w:style w:type="character" w:customStyle="1" w:styleId="WW8Num140z2">
    <w:name w:val="WW8Num140z2"/>
    <w:uiPriority w:val="99"/>
    <w:rsid w:val="00B53919"/>
  </w:style>
  <w:style w:type="character" w:customStyle="1" w:styleId="WW8Num140z3">
    <w:name w:val="WW8Num140z3"/>
    <w:uiPriority w:val="99"/>
    <w:rsid w:val="00B53919"/>
  </w:style>
  <w:style w:type="character" w:customStyle="1" w:styleId="WW8Num140z4">
    <w:name w:val="WW8Num140z4"/>
    <w:uiPriority w:val="99"/>
    <w:rsid w:val="00B53919"/>
  </w:style>
  <w:style w:type="character" w:customStyle="1" w:styleId="WW8Num140z5">
    <w:name w:val="WW8Num140z5"/>
    <w:uiPriority w:val="99"/>
    <w:rsid w:val="00B53919"/>
  </w:style>
  <w:style w:type="character" w:customStyle="1" w:styleId="WW8Num140z6">
    <w:name w:val="WW8Num140z6"/>
    <w:uiPriority w:val="99"/>
    <w:rsid w:val="00B53919"/>
  </w:style>
  <w:style w:type="character" w:customStyle="1" w:styleId="WW8Num140z7">
    <w:name w:val="WW8Num140z7"/>
    <w:uiPriority w:val="99"/>
    <w:rsid w:val="00B53919"/>
  </w:style>
  <w:style w:type="character" w:customStyle="1" w:styleId="WW8Num140z8">
    <w:name w:val="WW8Num140z8"/>
    <w:uiPriority w:val="99"/>
    <w:rsid w:val="00B53919"/>
  </w:style>
  <w:style w:type="character" w:customStyle="1" w:styleId="WW8Num141z0">
    <w:name w:val="WW8Num141z0"/>
    <w:uiPriority w:val="99"/>
    <w:rsid w:val="00B53919"/>
  </w:style>
  <w:style w:type="character" w:customStyle="1" w:styleId="WW8Num141z1">
    <w:name w:val="WW8Num141z1"/>
    <w:uiPriority w:val="99"/>
    <w:rsid w:val="00B53919"/>
  </w:style>
  <w:style w:type="character" w:customStyle="1" w:styleId="WW8Num141z2">
    <w:name w:val="WW8Num141z2"/>
    <w:uiPriority w:val="99"/>
    <w:rsid w:val="00B53919"/>
  </w:style>
  <w:style w:type="character" w:customStyle="1" w:styleId="WW8Num141z3">
    <w:name w:val="WW8Num141z3"/>
    <w:uiPriority w:val="99"/>
    <w:rsid w:val="00B53919"/>
  </w:style>
  <w:style w:type="character" w:customStyle="1" w:styleId="WW8Num141z4">
    <w:name w:val="WW8Num141z4"/>
    <w:uiPriority w:val="99"/>
    <w:rsid w:val="00B53919"/>
  </w:style>
  <w:style w:type="character" w:customStyle="1" w:styleId="WW8Num141z5">
    <w:name w:val="WW8Num141z5"/>
    <w:uiPriority w:val="99"/>
    <w:rsid w:val="00B53919"/>
  </w:style>
  <w:style w:type="character" w:customStyle="1" w:styleId="WW8Num141z6">
    <w:name w:val="WW8Num141z6"/>
    <w:uiPriority w:val="99"/>
    <w:rsid w:val="00B53919"/>
  </w:style>
  <w:style w:type="character" w:customStyle="1" w:styleId="WW8Num141z7">
    <w:name w:val="WW8Num141z7"/>
    <w:uiPriority w:val="99"/>
    <w:rsid w:val="00B53919"/>
  </w:style>
  <w:style w:type="character" w:customStyle="1" w:styleId="WW8Num141z8">
    <w:name w:val="WW8Num141z8"/>
    <w:uiPriority w:val="99"/>
    <w:rsid w:val="00B53919"/>
  </w:style>
  <w:style w:type="character" w:customStyle="1" w:styleId="WW8Num142z0">
    <w:name w:val="WW8Num142z0"/>
    <w:uiPriority w:val="99"/>
    <w:rsid w:val="00B53919"/>
  </w:style>
  <w:style w:type="character" w:customStyle="1" w:styleId="WW8Num142z1">
    <w:name w:val="WW8Num142z1"/>
    <w:uiPriority w:val="99"/>
    <w:rsid w:val="00B53919"/>
  </w:style>
  <w:style w:type="character" w:customStyle="1" w:styleId="WW8Num142z2">
    <w:name w:val="WW8Num142z2"/>
    <w:uiPriority w:val="99"/>
    <w:rsid w:val="00B53919"/>
  </w:style>
  <w:style w:type="character" w:customStyle="1" w:styleId="WW8Num142z3">
    <w:name w:val="WW8Num142z3"/>
    <w:uiPriority w:val="99"/>
    <w:rsid w:val="00B53919"/>
  </w:style>
  <w:style w:type="character" w:customStyle="1" w:styleId="WW8Num142z4">
    <w:name w:val="WW8Num142z4"/>
    <w:uiPriority w:val="99"/>
    <w:rsid w:val="00B53919"/>
  </w:style>
  <w:style w:type="character" w:customStyle="1" w:styleId="WW8Num142z5">
    <w:name w:val="WW8Num142z5"/>
    <w:uiPriority w:val="99"/>
    <w:rsid w:val="00B53919"/>
  </w:style>
  <w:style w:type="character" w:customStyle="1" w:styleId="WW8Num142z6">
    <w:name w:val="WW8Num142z6"/>
    <w:uiPriority w:val="99"/>
    <w:rsid w:val="00B53919"/>
  </w:style>
  <w:style w:type="character" w:customStyle="1" w:styleId="WW8Num142z7">
    <w:name w:val="WW8Num142z7"/>
    <w:uiPriority w:val="99"/>
    <w:rsid w:val="00B53919"/>
  </w:style>
  <w:style w:type="character" w:customStyle="1" w:styleId="WW8Num142z8">
    <w:name w:val="WW8Num142z8"/>
    <w:uiPriority w:val="99"/>
    <w:rsid w:val="00B53919"/>
  </w:style>
  <w:style w:type="character" w:customStyle="1" w:styleId="WW8Num143z0">
    <w:name w:val="WW8Num143z0"/>
    <w:uiPriority w:val="99"/>
    <w:rsid w:val="00B53919"/>
  </w:style>
  <w:style w:type="character" w:customStyle="1" w:styleId="WW8Num143z1">
    <w:name w:val="WW8Num143z1"/>
    <w:uiPriority w:val="99"/>
    <w:rsid w:val="00B53919"/>
  </w:style>
  <w:style w:type="character" w:customStyle="1" w:styleId="WW8Num143z2">
    <w:name w:val="WW8Num143z2"/>
    <w:uiPriority w:val="99"/>
    <w:rsid w:val="00B53919"/>
  </w:style>
  <w:style w:type="character" w:customStyle="1" w:styleId="WW8Num143z3">
    <w:name w:val="WW8Num143z3"/>
    <w:uiPriority w:val="99"/>
    <w:rsid w:val="00B53919"/>
  </w:style>
  <w:style w:type="character" w:customStyle="1" w:styleId="WW8Num143z4">
    <w:name w:val="WW8Num143z4"/>
    <w:uiPriority w:val="99"/>
    <w:rsid w:val="00B53919"/>
  </w:style>
  <w:style w:type="character" w:customStyle="1" w:styleId="WW8Num143z5">
    <w:name w:val="WW8Num143z5"/>
    <w:uiPriority w:val="99"/>
    <w:rsid w:val="00B53919"/>
  </w:style>
  <w:style w:type="character" w:customStyle="1" w:styleId="WW8Num143z6">
    <w:name w:val="WW8Num143z6"/>
    <w:uiPriority w:val="99"/>
    <w:rsid w:val="00B53919"/>
  </w:style>
  <w:style w:type="character" w:customStyle="1" w:styleId="WW8Num143z7">
    <w:name w:val="WW8Num143z7"/>
    <w:uiPriority w:val="99"/>
    <w:rsid w:val="00B53919"/>
  </w:style>
  <w:style w:type="character" w:customStyle="1" w:styleId="WW8Num143z8">
    <w:name w:val="WW8Num143z8"/>
    <w:uiPriority w:val="99"/>
    <w:rsid w:val="00B53919"/>
  </w:style>
  <w:style w:type="character" w:customStyle="1" w:styleId="WW8Num144z0">
    <w:name w:val="WW8Num144z0"/>
    <w:uiPriority w:val="99"/>
    <w:rsid w:val="00B53919"/>
  </w:style>
  <w:style w:type="character" w:customStyle="1" w:styleId="WW8Num144z1">
    <w:name w:val="WW8Num144z1"/>
    <w:uiPriority w:val="99"/>
    <w:rsid w:val="00B53919"/>
  </w:style>
  <w:style w:type="character" w:customStyle="1" w:styleId="WW8Num144z2">
    <w:name w:val="WW8Num144z2"/>
    <w:uiPriority w:val="99"/>
    <w:rsid w:val="00B53919"/>
  </w:style>
  <w:style w:type="character" w:customStyle="1" w:styleId="WW8Num144z3">
    <w:name w:val="WW8Num144z3"/>
    <w:uiPriority w:val="99"/>
    <w:rsid w:val="00B53919"/>
  </w:style>
  <w:style w:type="character" w:customStyle="1" w:styleId="WW8Num144z4">
    <w:name w:val="WW8Num144z4"/>
    <w:uiPriority w:val="99"/>
    <w:rsid w:val="00B53919"/>
  </w:style>
  <w:style w:type="character" w:customStyle="1" w:styleId="WW8Num144z5">
    <w:name w:val="WW8Num144z5"/>
    <w:uiPriority w:val="99"/>
    <w:rsid w:val="00B53919"/>
  </w:style>
  <w:style w:type="character" w:customStyle="1" w:styleId="WW8Num144z6">
    <w:name w:val="WW8Num144z6"/>
    <w:uiPriority w:val="99"/>
    <w:rsid w:val="00B53919"/>
  </w:style>
  <w:style w:type="character" w:customStyle="1" w:styleId="WW8Num144z7">
    <w:name w:val="WW8Num144z7"/>
    <w:uiPriority w:val="99"/>
    <w:rsid w:val="00B53919"/>
  </w:style>
  <w:style w:type="character" w:customStyle="1" w:styleId="WW8Num144z8">
    <w:name w:val="WW8Num144z8"/>
    <w:uiPriority w:val="99"/>
    <w:rsid w:val="00B53919"/>
  </w:style>
  <w:style w:type="character" w:customStyle="1" w:styleId="WW8Num145z0">
    <w:name w:val="WW8Num145z0"/>
    <w:uiPriority w:val="99"/>
    <w:rsid w:val="00B53919"/>
  </w:style>
  <w:style w:type="character" w:customStyle="1" w:styleId="WW8Num145z1">
    <w:name w:val="WW8Num145z1"/>
    <w:uiPriority w:val="99"/>
    <w:rsid w:val="00B53919"/>
  </w:style>
  <w:style w:type="character" w:customStyle="1" w:styleId="WW8Num145z2">
    <w:name w:val="WW8Num145z2"/>
    <w:uiPriority w:val="99"/>
    <w:rsid w:val="00B53919"/>
  </w:style>
  <w:style w:type="character" w:customStyle="1" w:styleId="WW8Num145z3">
    <w:name w:val="WW8Num145z3"/>
    <w:uiPriority w:val="99"/>
    <w:rsid w:val="00B53919"/>
  </w:style>
  <w:style w:type="character" w:customStyle="1" w:styleId="WW8Num145z4">
    <w:name w:val="WW8Num145z4"/>
    <w:uiPriority w:val="99"/>
    <w:rsid w:val="00B53919"/>
  </w:style>
  <w:style w:type="character" w:customStyle="1" w:styleId="WW8Num145z5">
    <w:name w:val="WW8Num145z5"/>
    <w:uiPriority w:val="99"/>
    <w:rsid w:val="00B53919"/>
  </w:style>
  <w:style w:type="character" w:customStyle="1" w:styleId="WW8Num145z6">
    <w:name w:val="WW8Num145z6"/>
    <w:uiPriority w:val="99"/>
    <w:rsid w:val="00B53919"/>
  </w:style>
  <w:style w:type="character" w:customStyle="1" w:styleId="WW8Num145z7">
    <w:name w:val="WW8Num145z7"/>
    <w:uiPriority w:val="99"/>
    <w:rsid w:val="00B53919"/>
  </w:style>
  <w:style w:type="character" w:customStyle="1" w:styleId="WW8Num145z8">
    <w:name w:val="WW8Num145z8"/>
    <w:uiPriority w:val="99"/>
    <w:rsid w:val="00B53919"/>
  </w:style>
  <w:style w:type="character" w:customStyle="1" w:styleId="WW8Num146z0">
    <w:name w:val="WW8Num146z0"/>
    <w:uiPriority w:val="99"/>
    <w:rsid w:val="00B53919"/>
  </w:style>
  <w:style w:type="character" w:customStyle="1" w:styleId="WW8Num146z1">
    <w:name w:val="WW8Num146z1"/>
    <w:uiPriority w:val="99"/>
    <w:rsid w:val="00B53919"/>
  </w:style>
  <w:style w:type="character" w:customStyle="1" w:styleId="WW8Num146z2">
    <w:name w:val="WW8Num146z2"/>
    <w:uiPriority w:val="99"/>
    <w:rsid w:val="00B53919"/>
  </w:style>
  <w:style w:type="character" w:customStyle="1" w:styleId="WW8Num146z3">
    <w:name w:val="WW8Num146z3"/>
    <w:uiPriority w:val="99"/>
    <w:rsid w:val="00B53919"/>
  </w:style>
  <w:style w:type="character" w:customStyle="1" w:styleId="WW8Num146z4">
    <w:name w:val="WW8Num146z4"/>
    <w:uiPriority w:val="99"/>
    <w:rsid w:val="00B53919"/>
  </w:style>
  <w:style w:type="character" w:customStyle="1" w:styleId="WW8Num146z5">
    <w:name w:val="WW8Num146z5"/>
    <w:uiPriority w:val="99"/>
    <w:rsid w:val="00B53919"/>
  </w:style>
  <w:style w:type="character" w:customStyle="1" w:styleId="WW8Num146z6">
    <w:name w:val="WW8Num146z6"/>
    <w:uiPriority w:val="99"/>
    <w:rsid w:val="00B53919"/>
  </w:style>
  <w:style w:type="character" w:customStyle="1" w:styleId="WW8Num146z7">
    <w:name w:val="WW8Num146z7"/>
    <w:uiPriority w:val="99"/>
    <w:rsid w:val="00B53919"/>
  </w:style>
  <w:style w:type="character" w:customStyle="1" w:styleId="WW8Num146z8">
    <w:name w:val="WW8Num146z8"/>
    <w:uiPriority w:val="99"/>
    <w:rsid w:val="00B53919"/>
  </w:style>
  <w:style w:type="character" w:customStyle="1" w:styleId="WW8Num147z0">
    <w:name w:val="WW8Num147z0"/>
    <w:uiPriority w:val="99"/>
    <w:rsid w:val="00B53919"/>
  </w:style>
  <w:style w:type="character" w:customStyle="1" w:styleId="WW8Num147z1">
    <w:name w:val="WW8Num147z1"/>
    <w:uiPriority w:val="99"/>
    <w:rsid w:val="00B53919"/>
  </w:style>
  <w:style w:type="character" w:customStyle="1" w:styleId="WW8Num147z2">
    <w:name w:val="WW8Num147z2"/>
    <w:uiPriority w:val="99"/>
    <w:rsid w:val="00B53919"/>
  </w:style>
  <w:style w:type="character" w:customStyle="1" w:styleId="WW8Num147z3">
    <w:name w:val="WW8Num147z3"/>
    <w:uiPriority w:val="99"/>
    <w:rsid w:val="00B53919"/>
  </w:style>
  <w:style w:type="character" w:customStyle="1" w:styleId="WW8Num147z4">
    <w:name w:val="WW8Num147z4"/>
    <w:uiPriority w:val="99"/>
    <w:rsid w:val="00B53919"/>
  </w:style>
  <w:style w:type="character" w:customStyle="1" w:styleId="WW8Num147z5">
    <w:name w:val="WW8Num147z5"/>
    <w:uiPriority w:val="99"/>
    <w:rsid w:val="00B53919"/>
  </w:style>
  <w:style w:type="character" w:customStyle="1" w:styleId="WW8Num147z6">
    <w:name w:val="WW8Num147z6"/>
    <w:uiPriority w:val="99"/>
    <w:rsid w:val="00B53919"/>
  </w:style>
  <w:style w:type="character" w:customStyle="1" w:styleId="WW8Num147z7">
    <w:name w:val="WW8Num147z7"/>
    <w:uiPriority w:val="99"/>
    <w:rsid w:val="00B53919"/>
  </w:style>
  <w:style w:type="character" w:customStyle="1" w:styleId="WW8Num147z8">
    <w:name w:val="WW8Num147z8"/>
    <w:uiPriority w:val="99"/>
    <w:rsid w:val="00B53919"/>
  </w:style>
  <w:style w:type="character" w:customStyle="1" w:styleId="WW8Num148z0">
    <w:name w:val="WW8Num148z0"/>
    <w:uiPriority w:val="99"/>
    <w:rsid w:val="00B53919"/>
  </w:style>
  <w:style w:type="character" w:customStyle="1" w:styleId="WW8Num148z1">
    <w:name w:val="WW8Num148z1"/>
    <w:uiPriority w:val="99"/>
    <w:rsid w:val="00B53919"/>
  </w:style>
  <w:style w:type="character" w:customStyle="1" w:styleId="WW8Num148z2">
    <w:name w:val="WW8Num148z2"/>
    <w:uiPriority w:val="99"/>
    <w:rsid w:val="00B53919"/>
  </w:style>
  <w:style w:type="character" w:customStyle="1" w:styleId="WW8Num148z3">
    <w:name w:val="WW8Num148z3"/>
    <w:uiPriority w:val="99"/>
    <w:rsid w:val="00B53919"/>
  </w:style>
  <w:style w:type="character" w:customStyle="1" w:styleId="WW8Num148z4">
    <w:name w:val="WW8Num148z4"/>
    <w:uiPriority w:val="99"/>
    <w:rsid w:val="00B53919"/>
  </w:style>
  <w:style w:type="character" w:customStyle="1" w:styleId="WW8Num148z5">
    <w:name w:val="WW8Num148z5"/>
    <w:uiPriority w:val="99"/>
    <w:rsid w:val="00B53919"/>
  </w:style>
  <w:style w:type="character" w:customStyle="1" w:styleId="WW8Num148z6">
    <w:name w:val="WW8Num148z6"/>
    <w:uiPriority w:val="99"/>
    <w:rsid w:val="00B53919"/>
  </w:style>
  <w:style w:type="character" w:customStyle="1" w:styleId="WW8Num148z7">
    <w:name w:val="WW8Num148z7"/>
    <w:uiPriority w:val="99"/>
    <w:rsid w:val="00B53919"/>
  </w:style>
  <w:style w:type="character" w:customStyle="1" w:styleId="WW8Num148z8">
    <w:name w:val="WW8Num148z8"/>
    <w:uiPriority w:val="99"/>
    <w:rsid w:val="00B53919"/>
  </w:style>
  <w:style w:type="character" w:customStyle="1" w:styleId="WW8Num149z0">
    <w:name w:val="WW8Num149z0"/>
    <w:uiPriority w:val="99"/>
    <w:rsid w:val="00B53919"/>
  </w:style>
  <w:style w:type="character" w:customStyle="1" w:styleId="WW8Num149z1">
    <w:name w:val="WW8Num149z1"/>
    <w:uiPriority w:val="99"/>
    <w:rsid w:val="00B53919"/>
  </w:style>
  <w:style w:type="character" w:customStyle="1" w:styleId="WW8Num149z2">
    <w:name w:val="WW8Num149z2"/>
    <w:uiPriority w:val="99"/>
    <w:rsid w:val="00B53919"/>
  </w:style>
  <w:style w:type="character" w:customStyle="1" w:styleId="WW8Num149z3">
    <w:name w:val="WW8Num149z3"/>
    <w:uiPriority w:val="99"/>
    <w:rsid w:val="00B53919"/>
  </w:style>
  <w:style w:type="character" w:customStyle="1" w:styleId="WW8Num149z4">
    <w:name w:val="WW8Num149z4"/>
    <w:uiPriority w:val="99"/>
    <w:rsid w:val="00B53919"/>
  </w:style>
  <w:style w:type="character" w:customStyle="1" w:styleId="WW8Num149z5">
    <w:name w:val="WW8Num149z5"/>
    <w:uiPriority w:val="99"/>
    <w:rsid w:val="00B53919"/>
  </w:style>
  <w:style w:type="character" w:customStyle="1" w:styleId="WW8Num149z6">
    <w:name w:val="WW8Num149z6"/>
    <w:uiPriority w:val="99"/>
    <w:rsid w:val="00B53919"/>
  </w:style>
  <w:style w:type="character" w:customStyle="1" w:styleId="WW8Num149z7">
    <w:name w:val="WW8Num149z7"/>
    <w:uiPriority w:val="99"/>
    <w:rsid w:val="00B53919"/>
  </w:style>
  <w:style w:type="character" w:customStyle="1" w:styleId="WW8Num149z8">
    <w:name w:val="WW8Num149z8"/>
    <w:uiPriority w:val="99"/>
    <w:rsid w:val="00B53919"/>
  </w:style>
  <w:style w:type="character" w:customStyle="1" w:styleId="WW8Num150z0">
    <w:name w:val="WW8Num150z0"/>
    <w:uiPriority w:val="99"/>
    <w:rsid w:val="00B53919"/>
  </w:style>
  <w:style w:type="character" w:customStyle="1" w:styleId="WW8Num150z1">
    <w:name w:val="WW8Num150z1"/>
    <w:uiPriority w:val="99"/>
    <w:rsid w:val="00B53919"/>
  </w:style>
  <w:style w:type="character" w:customStyle="1" w:styleId="WW8Num150z2">
    <w:name w:val="WW8Num150z2"/>
    <w:uiPriority w:val="99"/>
    <w:rsid w:val="00B53919"/>
  </w:style>
  <w:style w:type="character" w:customStyle="1" w:styleId="WW8Num150z3">
    <w:name w:val="WW8Num150z3"/>
    <w:uiPriority w:val="99"/>
    <w:rsid w:val="00B53919"/>
  </w:style>
  <w:style w:type="character" w:customStyle="1" w:styleId="WW8Num150z4">
    <w:name w:val="WW8Num150z4"/>
    <w:uiPriority w:val="99"/>
    <w:rsid w:val="00B53919"/>
  </w:style>
  <w:style w:type="character" w:customStyle="1" w:styleId="WW8Num150z5">
    <w:name w:val="WW8Num150z5"/>
    <w:uiPriority w:val="99"/>
    <w:rsid w:val="00B53919"/>
  </w:style>
  <w:style w:type="character" w:customStyle="1" w:styleId="WW8Num150z6">
    <w:name w:val="WW8Num150z6"/>
    <w:uiPriority w:val="99"/>
    <w:rsid w:val="00B53919"/>
  </w:style>
  <w:style w:type="character" w:customStyle="1" w:styleId="WW8Num150z7">
    <w:name w:val="WW8Num150z7"/>
    <w:uiPriority w:val="99"/>
    <w:rsid w:val="00B53919"/>
  </w:style>
  <w:style w:type="character" w:customStyle="1" w:styleId="WW8Num150z8">
    <w:name w:val="WW8Num150z8"/>
    <w:uiPriority w:val="99"/>
    <w:rsid w:val="00B53919"/>
  </w:style>
  <w:style w:type="character" w:customStyle="1" w:styleId="WW8Num151z0">
    <w:name w:val="WW8Num151z0"/>
    <w:uiPriority w:val="99"/>
    <w:rsid w:val="00B53919"/>
    <w:rPr>
      <w:rFonts w:ascii="Times New Roman" w:hAnsi="Times New Roman"/>
      <w:sz w:val="24"/>
    </w:rPr>
  </w:style>
  <w:style w:type="character" w:customStyle="1" w:styleId="WW8Num151z1">
    <w:name w:val="WW8Num151z1"/>
    <w:uiPriority w:val="99"/>
    <w:rsid w:val="00B53919"/>
  </w:style>
  <w:style w:type="character" w:customStyle="1" w:styleId="WW8Num151z2">
    <w:name w:val="WW8Num151z2"/>
    <w:uiPriority w:val="99"/>
    <w:rsid w:val="00B53919"/>
  </w:style>
  <w:style w:type="character" w:customStyle="1" w:styleId="WW8Num151z3">
    <w:name w:val="WW8Num151z3"/>
    <w:uiPriority w:val="99"/>
    <w:rsid w:val="00B53919"/>
  </w:style>
  <w:style w:type="character" w:customStyle="1" w:styleId="WW8Num151z4">
    <w:name w:val="WW8Num151z4"/>
    <w:uiPriority w:val="99"/>
    <w:rsid w:val="00B53919"/>
  </w:style>
  <w:style w:type="character" w:customStyle="1" w:styleId="WW8Num151z5">
    <w:name w:val="WW8Num151z5"/>
    <w:uiPriority w:val="99"/>
    <w:rsid w:val="00B53919"/>
  </w:style>
  <w:style w:type="character" w:customStyle="1" w:styleId="WW8Num151z6">
    <w:name w:val="WW8Num151z6"/>
    <w:uiPriority w:val="99"/>
    <w:rsid w:val="00B53919"/>
  </w:style>
  <w:style w:type="character" w:customStyle="1" w:styleId="WW8Num151z7">
    <w:name w:val="WW8Num151z7"/>
    <w:uiPriority w:val="99"/>
    <w:rsid w:val="00B53919"/>
  </w:style>
  <w:style w:type="character" w:customStyle="1" w:styleId="WW8Num151z8">
    <w:name w:val="WW8Num151z8"/>
    <w:uiPriority w:val="99"/>
    <w:rsid w:val="00B53919"/>
  </w:style>
  <w:style w:type="character" w:customStyle="1" w:styleId="WW8Num152z0">
    <w:name w:val="WW8Num152z0"/>
    <w:uiPriority w:val="99"/>
    <w:rsid w:val="00B53919"/>
    <w:rPr>
      <w:color w:val="000000"/>
    </w:rPr>
  </w:style>
  <w:style w:type="character" w:customStyle="1" w:styleId="WW8Num152z1">
    <w:name w:val="WW8Num152z1"/>
    <w:uiPriority w:val="99"/>
    <w:rsid w:val="00B53919"/>
  </w:style>
  <w:style w:type="character" w:customStyle="1" w:styleId="WW8Num152z2">
    <w:name w:val="WW8Num152z2"/>
    <w:uiPriority w:val="99"/>
    <w:rsid w:val="00B53919"/>
  </w:style>
  <w:style w:type="character" w:customStyle="1" w:styleId="WW8Num152z3">
    <w:name w:val="WW8Num152z3"/>
    <w:uiPriority w:val="99"/>
    <w:rsid w:val="00B53919"/>
  </w:style>
  <w:style w:type="character" w:customStyle="1" w:styleId="WW8Num152z4">
    <w:name w:val="WW8Num152z4"/>
    <w:uiPriority w:val="99"/>
    <w:rsid w:val="00B53919"/>
  </w:style>
  <w:style w:type="character" w:customStyle="1" w:styleId="WW8Num152z5">
    <w:name w:val="WW8Num152z5"/>
    <w:uiPriority w:val="99"/>
    <w:rsid w:val="00B53919"/>
  </w:style>
  <w:style w:type="character" w:customStyle="1" w:styleId="WW8Num152z6">
    <w:name w:val="WW8Num152z6"/>
    <w:uiPriority w:val="99"/>
    <w:rsid w:val="00B53919"/>
  </w:style>
  <w:style w:type="character" w:customStyle="1" w:styleId="WW8Num152z7">
    <w:name w:val="WW8Num152z7"/>
    <w:uiPriority w:val="99"/>
    <w:rsid w:val="00B53919"/>
  </w:style>
  <w:style w:type="character" w:customStyle="1" w:styleId="WW8Num152z8">
    <w:name w:val="WW8Num152z8"/>
    <w:uiPriority w:val="99"/>
    <w:rsid w:val="00B53919"/>
  </w:style>
  <w:style w:type="character" w:customStyle="1" w:styleId="WW8Num153z0">
    <w:name w:val="WW8Num153z0"/>
    <w:uiPriority w:val="99"/>
    <w:rsid w:val="00B53919"/>
    <w:rPr>
      <w:color w:val="000000"/>
      <w:lang w:eastAsia="ar-SA" w:bidi="ar-SA"/>
    </w:rPr>
  </w:style>
  <w:style w:type="character" w:customStyle="1" w:styleId="WW8Num153z1">
    <w:name w:val="WW8Num153z1"/>
    <w:uiPriority w:val="99"/>
    <w:rsid w:val="00B53919"/>
  </w:style>
  <w:style w:type="character" w:customStyle="1" w:styleId="WW8Num153z2">
    <w:name w:val="WW8Num153z2"/>
    <w:uiPriority w:val="99"/>
    <w:rsid w:val="00B53919"/>
  </w:style>
  <w:style w:type="character" w:customStyle="1" w:styleId="WW8Num153z3">
    <w:name w:val="WW8Num153z3"/>
    <w:uiPriority w:val="99"/>
    <w:rsid w:val="00B53919"/>
  </w:style>
  <w:style w:type="character" w:customStyle="1" w:styleId="WW8Num153z4">
    <w:name w:val="WW8Num153z4"/>
    <w:uiPriority w:val="99"/>
    <w:rsid w:val="00B53919"/>
  </w:style>
  <w:style w:type="character" w:customStyle="1" w:styleId="WW8Num153z5">
    <w:name w:val="WW8Num153z5"/>
    <w:uiPriority w:val="99"/>
    <w:rsid w:val="00B53919"/>
  </w:style>
  <w:style w:type="character" w:customStyle="1" w:styleId="WW8Num153z6">
    <w:name w:val="WW8Num153z6"/>
    <w:uiPriority w:val="99"/>
    <w:rsid w:val="00B53919"/>
  </w:style>
  <w:style w:type="character" w:customStyle="1" w:styleId="WW8Num153z7">
    <w:name w:val="WW8Num153z7"/>
    <w:uiPriority w:val="99"/>
    <w:rsid w:val="00B53919"/>
  </w:style>
  <w:style w:type="character" w:customStyle="1" w:styleId="WW8Num153z8">
    <w:name w:val="WW8Num153z8"/>
    <w:uiPriority w:val="99"/>
    <w:rsid w:val="00B53919"/>
  </w:style>
  <w:style w:type="character" w:customStyle="1" w:styleId="WW8Num154z0">
    <w:name w:val="WW8Num154z0"/>
    <w:uiPriority w:val="99"/>
    <w:rsid w:val="00B53919"/>
  </w:style>
  <w:style w:type="character" w:customStyle="1" w:styleId="WW8Num154z1">
    <w:name w:val="WW8Num154z1"/>
    <w:uiPriority w:val="99"/>
    <w:rsid w:val="00B53919"/>
  </w:style>
  <w:style w:type="character" w:customStyle="1" w:styleId="WW8Num154z2">
    <w:name w:val="WW8Num154z2"/>
    <w:uiPriority w:val="99"/>
    <w:rsid w:val="00B53919"/>
  </w:style>
  <w:style w:type="character" w:customStyle="1" w:styleId="WW8Num154z3">
    <w:name w:val="WW8Num154z3"/>
    <w:uiPriority w:val="99"/>
    <w:rsid w:val="00B53919"/>
  </w:style>
  <w:style w:type="character" w:customStyle="1" w:styleId="WW8Num154z4">
    <w:name w:val="WW8Num154z4"/>
    <w:uiPriority w:val="99"/>
    <w:rsid w:val="00B53919"/>
  </w:style>
  <w:style w:type="character" w:customStyle="1" w:styleId="WW8Num154z5">
    <w:name w:val="WW8Num154z5"/>
    <w:uiPriority w:val="99"/>
    <w:rsid w:val="00B53919"/>
  </w:style>
  <w:style w:type="character" w:customStyle="1" w:styleId="WW8Num154z6">
    <w:name w:val="WW8Num154z6"/>
    <w:uiPriority w:val="99"/>
    <w:rsid w:val="00B53919"/>
  </w:style>
  <w:style w:type="character" w:customStyle="1" w:styleId="WW8Num154z7">
    <w:name w:val="WW8Num154z7"/>
    <w:uiPriority w:val="99"/>
    <w:rsid w:val="00B53919"/>
  </w:style>
  <w:style w:type="character" w:customStyle="1" w:styleId="WW8Num154z8">
    <w:name w:val="WW8Num154z8"/>
    <w:uiPriority w:val="99"/>
    <w:rsid w:val="00B53919"/>
  </w:style>
  <w:style w:type="character" w:customStyle="1" w:styleId="WW8Num155z0">
    <w:name w:val="WW8Num155z0"/>
    <w:uiPriority w:val="99"/>
    <w:rsid w:val="00B53919"/>
  </w:style>
  <w:style w:type="character" w:customStyle="1" w:styleId="WW8Num155z1">
    <w:name w:val="WW8Num155z1"/>
    <w:uiPriority w:val="99"/>
    <w:rsid w:val="00B53919"/>
  </w:style>
  <w:style w:type="character" w:customStyle="1" w:styleId="WW8Num155z2">
    <w:name w:val="WW8Num155z2"/>
    <w:uiPriority w:val="99"/>
    <w:rsid w:val="00B53919"/>
  </w:style>
  <w:style w:type="character" w:customStyle="1" w:styleId="WW8Num155z3">
    <w:name w:val="WW8Num155z3"/>
    <w:uiPriority w:val="99"/>
    <w:rsid w:val="00B53919"/>
  </w:style>
  <w:style w:type="character" w:customStyle="1" w:styleId="WW8Num155z4">
    <w:name w:val="WW8Num155z4"/>
    <w:uiPriority w:val="99"/>
    <w:rsid w:val="00B53919"/>
  </w:style>
  <w:style w:type="character" w:customStyle="1" w:styleId="WW8Num155z5">
    <w:name w:val="WW8Num155z5"/>
    <w:uiPriority w:val="99"/>
    <w:rsid w:val="00B53919"/>
  </w:style>
  <w:style w:type="character" w:customStyle="1" w:styleId="WW8Num155z6">
    <w:name w:val="WW8Num155z6"/>
    <w:uiPriority w:val="99"/>
    <w:rsid w:val="00B53919"/>
  </w:style>
  <w:style w:type="character" w:customStyle="1" w:styleId="WW8Num155z7">
    <w:name w:val="WW8Num155z7"/>
    <w:uiPriority w:val="99"/>
    <w:rsid w:val="00B53919"/>
  </w:style>
  <w:style w:type="character" w:customStyle="1" w:styleId="WW8Num155z8">
    <w:name w:val="WW8Num155z8"/>
    <w:uiPriority w:val="99"/>
    <w:rsid w:val="00B53919"/>
  </w:style>
  <w:style w:type="character" w:customStyle="1" w:styleId="WW8Num156z0">
    <w:name w:val="WW8Num156z0"/>
    <w:uiPriority w:val="99"/>
    <w:rsid w:val="00B53919"/>
  </w:style>
  <w:style w:type="character" w:customStyle="1" w:styleId="WW8Num156z1">
    <w:name w:val="WW8Num156z1"/>
    <w:uiPriority w:val="99"/>
    <w:rsid w:val="00B53919"/>
  </w:style>
  <w:style w:type="character" w:customStyle="1" w:styleId="WW8Num156z2">
    <w:name w:val="WW8Num156z2"/>
    <w:uiPriority w:val="99"/>
    <w:rsid w:val="00B53919"/>
  </w:style>
  <w:style w:type="character" w:customStyle="1" w:styleId="WW8Num156z3">
    <w:name w:val="WW8Num156z3"/>
    <w:uiPriority w:val="99"/>
    <w:rsid w:val="00B53919"/>
  </w:style>
  <w:style w:type="character" w:customStyle="1" w:styleId="WW8Num156z4">
    <w:name w:val="WW8Num156z4"/>
    <w:uiPriority w:val="99"/>
    <w:rsid w:val="00B53919"/>
  </w:style>
  <w:style w:type="character" w:customStyle="1" w:styleId="WW8Num156z5">
    <w:name w:val="WW8Num156z5"/>
    <w:uiPriority w:val="99"/>
    <w:rsid w:val="00B53919"/>
  </w:style>
  <w:style w:type="character" w:customStyle="1" w:styleId="WW8Num156z6">
    <w:name w:val="WW8Num156z6"/>
    <w:uiPriority w:val="99"/>
    <w:rsid w:val="00B53919"/>
  </w:style>
  <w:style w:type="character" w:customStyle="1" w:styleId="WW8Num156z7">
    <w:name w:val="WW8Num156z7"/>
    <w:uiPriority w:val="99"/>
    <w:rsid w:val="00B53919"/>
  </w:style>
  <w:style w:type="character" w:customStyle="1" w:styleId="WW8Num156z8">
    <w:name w:val="WW8Num156z8"/>
    <w:uiPriority w:val="99"/>
    <w:rsid w:val="00B53919"/>
  </w:style>
  <w:style w:type="character" w:customStyle="1" w:styleId="WW8Num157z0">
    <w:name w:val="WW8Num157z0"/>
    <w:uiPriority w:val="99"/>
    <w:rsid w:val="00B53919"/>
    <w:rPr>
      <w:lang w:eastAsia="ar-SA" w:bidi="ar-SA"/>
    </w:rPr>
  </w:style>
  <w:style w:type="character" w:customStyle="1" w:styleId="WW8Num157z1">
    <w:name w:val="WW8Num157z1"/>
    <w:uiPriority w:val="99"/>
    <w:rsid w:val="00B53919"/>
  </w:style>
  <w:style w:type="character" w:customStyle="1" w:styleId="WW8Num157z2">
    <w:name w:val="WW8Num157z2"/>
    <w:uiPriority w:val="99"/>
    <w:rsid w:val="00B53919"/>
  </w:style>
  <w:style w:type="character" w:customStyle="1" w:styleId="WW8Num157z3">
    <w:name w:val="WW8Num157z3"/>
    <w:uiPriority w:val="99"/>
    <w:rsid w:val="00B53919"/>
  </w:style>
  <w:style w:type="character" w:customStyle="1" w:styleId="WW8Num157z4">
    <w:name w:val="WW8Num157z4"/>
    <w:uiPriority w:val="99"/>
    <w:rsid w:val="00B53919"/>
  </w:style>
  <w:style w:type="character" w:customStyle="1" w:styleId="WW8Num157z5">
    <w:name w:val="WW8Num157z5"/>
    <w:uiPriority w:val="99"/>
    <w:rsid w:val="00B53919"/>
  </w:style>
  <w:style w:type="character" w:customStyle="1" w:styleId="WW8Num157z6">
    <w:name w:val="WW8Num157z6"/>
    <w:uiPriority w:val="99"/>
    <w:rsid w:val="00B53919"/>
  </w:style>
  <w:style w:type="character" w:customStyle="1" w:styleId="WW8Num157z7">
    <w:name w:val="WW8Num157z7"/>
    <w:uiPriority w:val="99"/>
    <w:rsid w:val="00B53919"/>
  </w:style>
  <w:style w:type="character" w:customStyle="1" w:styleId="WW8Num157z8">
    <w:name w:val="WW8Num157z8"/>
    <w:uiPriority w:val="99"/>
    <w:rsid w:val="00B53919"/>
  </w:style>
  <w:style w:type="character" w:customStyle="1" w:styleId="WW8Num158z0">
    <w:name w:val="WW8Num158z0"/>
    <w:uiPriority w:val="99"/>
    <w:rsid w:val="00B53919"/>
  </w:style>
  <w:style w:type="character" w:customStyle="1" w:styleId="WW8Num158z1">
    <w:name w:val="WW8Num158z1"/>
    <w:uiPriority w:val="99"/>
    <w:rsid w:val="00B53919"/>
  </w:style>
  <w:style w:type="character" w:customStyle="1" w:styleId="WW8Num158z2">
    <w:name w:val="WW8Num158z2"/>
    <w:uiPriority w:val="99"/>
    <w:rsid w:val="00B53919"/>
  </w:style>
  <w:style w:type="character" w:customStyle="1" w:styleId="WW8Num158z3">
    <w:name w:val="WW8Num158z3"/>
    <w:uiPriority w:val="99"/>
    <w:rsid w:val="00B53919"/>
  </w:style>
  <w:style w:type="character" w:customStyle="1" w:styleId="WW8Num158z4">
    <w:name w:val="WW8Num158z4"/>
    <w:uiPriority w:val="99"/>
    <w:rsid w:val="00B53919"/>
  </w:style>
  <w:style w:type="character" w:customStyle="1" w:styleId="WW8Num158z5">
    <w:name w:val="WW8Num158z5"/>
    <w:uiPriority w:val="99"/>
    <w:rsid w:val="00B53919"/>
  </w:style>
  <w:style w:type="character" w:customStyle="1" w:styleId="WW8Num158z6">
    <w:name w:val="WW8Num158z6"/>
    <w:uiPriority w:val="99"/>
    <w:rsid w:val="00B53919"/>
  </w:style>
  <w:style w:type="character" w:customStyle="1" w:styleId="WW8Num158z7">
    <w:name w:val="WW8Num158z7"/>
    <w:uiPriority w:val="99"/>
    <w:rsid w:val="00B53919"/>
  </w:style>
  <w:style w:type="character" w:customStyle="1" w:styleId="WW8Num158z8">
    <w:name w:val="WW8Num158z8"/>
    <w:uiPriority w:val="99"/>
    <w:rsid w:val="00B53919"/>
  </w:style>
  <w:style w:type="character" w:customStyle="1" w:styleId="WW8Num159z0">
    <w:name w:val="WW8Num159z0"/>
    <w:uiPriority w:val="99"/>
    <w:rsid w:val="00B53919"/>
    <w:rPr>
      <w:rFonts w:ascii="Times New Roman" w:hAnsi="Times New Roman"/>
      <w:color w:val="000000"/>
      <w:sz w:val="24"/>
      <w:lang w:eastAsia="ar-SA" w:bidi="ar-SA"/>
    </w:rPr>
  </w:style>
  <w:style w:type="character" w:customStyle="1" w:styleId="WW8Num159z1">
    <w:name w:val="WW8Num159z1"/>
    <w:uiPriority w:val="99"/>
    <w:rsid w:val="00B53919"/>
  </w:style>
  <w:style w:type="character" w:customStyle="1" w:styleId="WW8Num159z2">
    <w:name w:val="WW8Num159z2"/>
    <w:uiPriority w:val="99"/>
    <w:rsid w:val="00B53919"/>
  </w:style>
  <w:style w:type="character" w:customStyle="1" w:styleId="WW8Num159z3">
    <w:name w:val="WW8Num159z3"/>
    <w:uiPriority w:val="99"/>
    <w:rsid w:val="00B53919"/>
  </w:style>
  <w:style w:type="character" w:customStyle="1" w:styleId="WW8Num159z4">
    <w:name w:val="WW8Num159z4"/>
    <w:uiPriority w:val="99"/>
    <w:rsid w:val="00B53919"/>
  </w:style>
  <w:style w:type="character" w:customStyle="1" w:styleId="WW8Num159z5">
    <w:name w:val="WW8Num159z5"/>
    <w:uiPriority w:val="99"/>
    <w:rsid w:val="00B53919"/>
  </w:style>
  <w:style w:type="character" w:customStyle="1" w:styleId="WW8Num159z6">
    <w:name w:val="WW8Num159z6"/>
    <w:uiPriority w:val="99"/>
    <w:rsid w:val="00B53919"/>
  </w:style>
  <w:style w:type="character" w:customStyle="1" w:styleId="WW8Num159z7">
    <w:name w:val="WW8Num159z7"/>
    <w:uiPriority w:val="99"/>
    <w:rsid w:val="00B53919"/>
  </w:style>
  <w:style w:type="character" w:customStyle="1" w:styleId="WW8Num159z8">
    <w:name w:val="WW8Num159z8"/>
    <w:uiPriority w:val="99"/>
    <w:rsid w:val="00B53919"/>
  </w:style>
  <w:style w:type="character" w:customStyle="1" w:styleId="WW8Num160z0">
    <w:name w:val="WW8Num160z0"/>
    <w:uiPriority w:val="99"/>
    <w:rsid w:val="00B53919"/>
    <w:rPr>
      <w:lang w:eastAsia="ar-SA" w:bidi="ar-SA"/>
    </w:rPr>
  </w:style>
  <w:style w:type="character" w:customStyle="1" w:styleId="WW8Num160z1">
    <w:name w:val="WW8Num160z1"/>
    <w:uiPriority w:val="99"/>
    <w:rsid w:val="00B53919"/>
  </w:style>
  <w:style w:type="character" w:customStyle="1" w:styleId="WW8Num160z2">
    <w:name w:val="WW8Num160z2"/>
    <w:uiPriority w:val="99"/>
    <w:rsid w:val="00B53919"/>
  </w:style>
  <w:style w:type="character" w:customStyle="1" w:styleId="WW8Num160z3">
    <w:name w:val="WW8Num160z3"/>
    <w:uiPriority w:val="99"/>
    <w:rsid w:val="00B53919"/>
  </w:style>
  <w:style w:type="character" w:customStyle="1" w:styleId="WW8Num160z4">
    <w:name w:val="WW8Num160z4"/>
    <w:uiPriority w:val="99"/>
    <w:rsid w:val="00B53919"/>
  </w:style>
  <w:style w:type="character" w:customStyle="1" w:styleId="WW8Num160z5">
    <w:name w:val="WW8Num160z5"/>
    <w:uiPriority w:val="99"/>
    <w:rsid w:val="00B53919"/>
  </w:style>
  <w:style w:type="character" w:customStyle="1" w:styleId="WW8Num160z6">
    <w:name w:val="WW8Num160z6"/>
    <w:uiPriority w:val="99"/>
    <w:rsid w:val="00B53919"/>
  </w:style>
  <w:style w:type="character" w:customStyle="1" w:styleId="WW8Num160z7">
    <w:name w:val="WW8Num160z7"/>
    <w:uiPriority w:val="99"/>
    <w:rsid w:val="00B53919"/>
  </w:style>
  <w:style w:type="character" w:customStyle="1" w:styleId="WW8Num160z8">
    <w:name w:val="WW8Num160z8"/>
    <w:uiPriority w:val="99"/>
    <w:rsid w:val="00B53919"/>
  </w:style>
  <w:style w:type="character" w:customStyle="1" w:styleId="WW8Num161z0">
    <w:name w:val="WW8Num161z0"/>
    <w:uiPriority w:val="99"/>
    <w:rsid w:val="00B53919"/>
    <w:rPr>
      <w:lang w:eastAsia="ar-SA" w:bidi="ar-SA"/>
    </w:rPr>
  </w:style>
  <w:style w:type="character" w:customStyle="1" w:styleId="WW8Num161z1">
    <w:name w:val="WW8Num161z1"/>
    <w:uiPriority w:val="99"/>
    <w:rsid w:val="00B53919"/>
  </w:style>
  <w:style w:type="character" w:customStyle="1" w:styleId="WW8Num161z2">
    <w:name w:val="WW8Num161z2"/>
    <w:uiPriority w:val="99"/>
    <w:rsid w:val="00B53919"/>
  </w:style>
  <w:style w:type="character" w:customStyle="1" w:styleId="WW8Num161z3">
    <w:name w:val="WW8Num161z3"/>
    <w:uiPriority w:val="99"/>
    <w:rsid w:val="00B53919"/>
  </w:style>
  <w:style w:type="character" w:customStyle="1" w:styleId="WW8Num161z4">
    <w:name w:val="WW8Num161z4"/>
    <w:uiPriority w:val="99"/>
    <w:rsid w:val="00B53919"/>
  </w:style>
  <w:style w:type="character" w:customStyle="1" w:styleId="WW8Num161z5">
    <w:name w:val="WW8Num161z5"/>
    <w:uiPriority w:val="99"/>
    <w:rsid w:val="00B53919"/>
  </w:style>
  <w:style w:type="character" w:customStyle="1" w:styleId="WW8Num161z6">
    <w:name w:val="WW8Num161z6"/>
    <w:uiPriority w:val="99"/>
    <w:rsid w:val="00B53919"/>
  </w:style>
  <w:style w:type="character" w:customStyle="1" w:styleId="WW8Num161z7">
    <w:name w:val="WW8Num161z7"/>
    <w:uiPriority w:val="99"/>
    <w:rsid w:val="00B53919"/>
  </w:style>
  <w:style w:type="character" w:customStyle="1" w:styleId="WW8Num161z8">
    <w:name w:val="WW8Num161z8"/>
    <w:uiPriority w:val="99"/>
    <w:rsid w:val="00B53919"/>
  </w:style>
  <w:style w:type="character" w:customStyle="1" w:styleId="WW8Num162z0">
    <w:name w:val="WW8Num162z0"/>
    <w:uiPriority w:val="99"/>
    <w:rsid w:val="00B53919"/>
    <w:rPr>
      <w:lang w:eastAsia="ar-SA" w:bidi="ar-SA"/>
    </w:rPr>
  </w:style>
  <w:style w:type="character" w:customStyle="1" w:styleId="WW8Num162z1">
    <w:name w:val="WW8Num162z1"/>
    <w:uiPriority w:val="99"/>
    <w:rsid w:val="00B53919"/>
  </w:style>
  <w:style w:type="character" w:customStyle="1" w:styleId="WW8Num162z2">
    <w:name w:val="WW8Num162z2"/>
    <w:uiPriority w:val="99"/>
    <w:rsid w:val="00B53919"/>
  </w:style>
  <w:style w:type="character" w:customStyle="1" w:styleId="WW8Num162z3">
    <w:name w:val="WW8Num162z3"/>
    <w:uiPriority w:val="99"/>
    <w:rsid w:val="00B53919"/>
  </w:style>
  <w:style w:type="character" w:customStyle="1" w:styleId="WW8Num162z4">
    <w:name w:val="WW8Num162z4"/>
    <w:uiPriority w:val="99"/>
    <w:rsid w:val="00B53919"/>
  </w:style>
  <w:style w:type="character" w:customStyle="1" w:styleId="WW8Num162z5">
    <w:name w:val="WW8Num162z5"/>
    <w:uiPriority w:val="99"/>
    <w:rsid w:val="00B53919"/>
  </w:style>
  <w:style w:type="character" w:customStyle="1" w:styleId="WW8Num162z6">
    <w:name w:val="WW8Num162z6"/>
    <w:uiPriority w:val="99"/>
    <w:rsid w:val="00B53919"/>
  </w:style>
  <w:style w:type="character" w:customStyle="1" w:styleId="WW8Num162z7">
    <w:name w:val="WW8Num162z7"/>
    <w:uiPriority w:val="99"/>
    <w:rsid w:val="00B53919"/>
  </w:style>
  <w:style w:type="character" w:customStyle="1" w:styleId="WW8Num162z8">
    <w:name w:val="WW8Num162z8"/>
    <w:uiPriority w:val="99"/>
    <w:rsid w:val="00B53919"/>
  </w:style>
  <w:style w:type="character" w:customStyle="1" w:styleId="WW8Num163z0">
    <w:name w:val="WW8Num163z0"/>
    <w:uiPriority w:val="99"/>
    <w:rsid w:val="00B53919"/>
  </w:style>
  <w:style w:type="character" w:customStyle="1" w:styleId="WW8Num163z1">
    <w:name w:val="WW8Num163z1"/>
    <w:uiPriority w:val="99"/>
    <w:rsid w:val="00B53919"/>
  </w:style>
  <w:style w:type="character" w:customStyle="1" w:styleId="WW8Num163z2">
    <w:name w:val="WW8Num163z2"/>
    <w:uiPriority w:val="99"/>
    <w:rsid w:val="00B53919"/>
  </w:style>
  <w:style w:type="character" w:customStyle="1" w:styleId="WW8Num163z3">
    <w:name w:val="WW8Num163z3"/>
    <w:uiPriority w:val="99"/>
    <w:rsid w:val="00B53919"/>
  </w:style>
  <w:style w:type="character" w:customStyle="1" w:styleId="WW8Num163z4">
    <w:name w:val="WW8Num163z4"/>
    <w:uiPriority w:val="99"/>
    <w:rsid w:val="00B53919"/>
  </w:style>
  <w:style w:type="character" w:customStyle="1" w:styleId="WW8Num163z5">
    <w:name w:val="WW8Num163z5"/>
    <w:uiPriority w:val="99"/>
    <w:rsid w:val="00B53919"/>
  </w:style>
  <w:style w:type="character" w:customStyle="1" w:styleId="WW8Num163z6">
    <w:name w:val="WW8Num163z6"/>
    <w:uiPriority w:val="99"/>
    <w:rsid w:val="00B53919"/>
  </w:style>
  <w:style w:type="character" w:customStyle="1" w:styleId="WW8Num163z7">
    <w:name w:val="WW8Num163z7"/>
    <w:uiPriority w:val="99"/>
    <w:rsid w:val="00B53919"/>
  </w:style>
  <w:style w:type="character" w:customStyle="1" w:styleId="WW8Num163z8">
    <w:name w:val="WW8Num163z8"/>
    <w:uiPriority w:val="99"/>
    <w:rsid w:val="00B53919"/>
  </w:style>
  <w:style w:type="character" w:customStyle="1" w:styleId="WW8Num164z0">
    <w:name w:val="WW8Num164z0"/>
    <w:uiPriority w:val="99"/>
    <w:rsid w:val="00B53919"/>
  </w:style>
  <w:style w:type="character" w:customStyle="1" w:styleId="WW8Num164z1">
    <w:name w:val="WW8Num164z1"/>
    <w:uiPriority w:val="99"/>
    <w:rsid w:val="00B53919"/>
  </w:style>
  <w:style w:type="character" w:customStyle="1" w:styleId="WW8Num164z2">
    <w:name w:val="WW8Num164z2"/>
    <w:uiPriority w:val="99"/>
    <w:rsid w:val="00B53919"/>
  </w:style>
  <w:style w:type="character" w:customStyle="1" w:styleId="WW8Num164z3">
    <w:name w:val="WW8Num164z3"/>
    <w:uiPriority w:val="99"/>
    <w:rsid w:val="00B53919"/>
  </w:style>
  <w:style w:type="character" w:customStyle="1" w:styleId="WW8Num164z4">
    <w:name w:val="WW8Num164z4"/>
    <w:uiPriority w:val="99"/>
    <w:rsid w:val="00B53919"/>
  </w:style>
  <w:style w:type="character" w:customStyle="1" w:styleId="WW8Num164z5">
    <w:name w:val="WW8Num164z5"/>
    <w:uiPriority w:val="99"/>
    <w:rsid w:val="00B53919"/>
  </w:style>
  <w:style w:type="character" w:customStyle="1" w:styleId="WW8Num164z6">
    <w:name w:val="WW8Num164z6"/>
    <w:uiPriority w:val="99"/>
    <w:rsid w:val="00B53919"/>
  </w:style>
  <w:style w:type="character" w:customStyle="1" w:styleId="WW8Num164z7">
    <w:name w:val="WW8Num164z7"/>
    <w:uiPriority w:val="99"/>
    <w:rsid w:val="00B53919"/>
  </w:style>
  <w:style w:type="character" w:customStyle="1" w:styleId="WW8Num164z8">
    <w:name w:val="WW8Num164z8"/>
    <w:uiPriority w:val="99"/>
    <w:rsid w:val="00B53919"/>
  </w:style>
  <w:style w:type="character" w:customStyle="1" w:styleId="WW8Num165z0">
    <w:name w:val="WW8Num165z0"/>
    <w:uiPriority w:val="99"/>
    <w:rsid w:val="00B53919"/>
  </w:style>
  <w:style w:type="character" w:customStyle="1" w:styleId="WW8Num165z1">
    <w:name w:val="WW8Num165z1"/>
    <w:uiPriority w:val="99"/>
    <w:rsid w:val="00B53919"/>
  </w:style>
  <w:style w:type="character" w:customStyle="1" w:styleId="WW8Num165z2">
    <w:name w:val="WW8Num165z2"/>
    <w:uiPriority w:val="99"/>
    <w:rsid w:val="00B53919"/>
  </w:style>
  <w:style w:type="character" w:customStyle="1" w:styleId="WW8Num165z3">
    <w:name w:val="WW8Num165z3"/>
    <w:uiPriority w:val="99"/>
    <w:rsid w:val="00B53919"/>
  </w:style>
  <w:style w:type="character" w:customStyle="1" w:styleId="WW8Num165z4">
    <w:name w:val="WW8Num165z4"/>
    <w:uiPriority w:val="99"/>
    <w:rsid w:val="00B53919"/>
  </w:style>
  <w:style w:type="character" w:customStyle="1" w:styleId="WW8Num165z5">
    <w:name w:val="WW8Num165z5"/>
    <w:uiPriority w:val="99"/>
    <w:rsid w:val="00B53919"/>
  </w:style>
  <w:style w:type="character" w:customStyle="1" w:styleId="WW8Num165z6">
    <w:name w:val="WW8Num165z6"/>
    <w:uiPriority w:val="99"/>
    <w:rsid w:val="00B53919"/>
  </w:style>
  <w:style w:type="character" w:customStyle="1" w:styleId="WW8Num165z7">
    <w:name w:val="WW8Num165z7"/>
    <w:uiPriority w:val="99"/>
    <w:rsid w:val="00B53919"/>
  </w:style>
  <w:style w:type="character" w:customStyle="1" w:styleId="WW8Num165z8">
    <w:name w:val="WW8Num165z8"/>
    <w:uiPriority w:val="99"/>
    <w:rsid w:val="00B53919"/>
  </w:style>
  <w:style w:type="character" w:customStyle="1" w:styleId="WW8Num166z0">
    <w:name w:val="WW8Num166z0"/>
    <w:uiPriority w:val="99"/>
    <w:rsid w:val="00B53919"/>
  </w:style>
  <w:style w:type="character" w:customStyle="1" w:styleId="WW8Num166z1">
    <w:name w:val="WW8Num166z1"/>
    <w:uiPriority w:val="99"/>
    <w:rsid w:val="00B53919"/>
  </w:style>
  <w:style w:type="character" w:customStyle="1" w:styleId="WW8Num166z2">
    <w:name w:val="WW8Num166z2"/>
    <w:uiPriority w:val="99"/>
    <w:rsid w:val="00B53919"/>
  </w:style>
  <w:style w:type="character" w:customStyle="1" w:styleId="WW8Num166z3">
    <w:name w:val="WW8Num166z3"/>
    <w:uiPriority w:val="99"/>
    <w:rsid w:val="00B53919"/>
  </w:style>
  <w:style w:type="character" w:customStyle="1" w:styleId="WW8Num166z4">
    <w:name w:val="WW8Num166z4"/>
    <w:uiPriority w:val="99"/>
    <w:rsid w:val="00B53919"/>
  </w:style>
  <w:style w:type="character" w:customStyle="1" w:styleId="WW8Num166z5">
    <w:name w:val="WW8Num166z5"/>
    <w:uiPriority w:val="99"/>
    <w:rsid w:val="00B53919"/>
  </w:style>
  <w:style w:type="character" w:customStyle="1" w:styleId="WW8Num166z6">
    <w:name w:val="WW8Num166z6"/>
    <w:uiPriority w:val="99"/>
    <w:rsid w:val="00B53919"/>
  </w:style>
  <w:style w:type="character" w:customStyle="1" w:styleId="WW8Num166z7">
    <w:name w:val="WW8Num166z7"/>
    <w:uiPriority w:val="99"/>
    <w:rsid w:val="00B53919"/>
  </w:style>
  <w:style w:type="character" w:customStyle="1" w:styleId="WW8Num166z8">
    <w:name w:val="WW8Num166z8"/>
    <w:uiPriority w:val="99"/>
    <w:rsid w:val="00B53919"/>
  </w:style>
  <w:style w:type="character" w:customStyle="1" w:styleId="WW8Num167z0">
    <w:name w:val="WW8Num167z0"/>
    <w:uiPriority w:val="99"/>
    <w:rsid w:val="00B53919"/>
    <w:rPr>
      <w:color w:val="000000"/>
    </w:rPr>
  </w:style>
  <w:style w:type="character" w:customStyle="1" w:styleId="WW8Num167z1">
    <w:name w:val="WW8Num167z1"/>
    <w:uiPriority w:val="99"/>
    <w:rsid w:val="00B53919"/>
  </w:style>
  <w:style w:type="character" w:customStyle="1" w:styleId="WW8Num167z2">
    <w:name w:val="WW8Num167z2"/>
    <w:uiPriority w:val="99"/>
    <w:rsid w:val="00B53919"/>
  </w:style>
  <w:style w:type="character" w:customStyle="1" w:styleId="WW8Num167z3">
    <w:name w:val="WW8Num167z3"/>
    <w:uiPriority w:val="99"/>
    <w:rsid w:val="00B53919"/>
  </w:style>
  <w:style w:type="character" w:customStyle="1" w:styleId="WW8Num167z4">
    <w:name w:val="WW8Num167z4"/>
    <w:uiPriority w:val="99"/>
    <w:rsid w:val="00B53919"/>
  </w:style>
  <w:style w:type="character" w:customStyle="1" w:styleId="WW8Num167z5">
    <w:name w:val="WW8Num167z5"/>
    <w:uiPriority w:val="99"/>
    <w:rsid w:val="00B53919"/>
  </w:style>
  <w:style w:type="character" w:customStyle="1" w:styleId="WW8Num167z6">
    <w:name w:val="WW8Num167z6"/>
    <w:uiPriority w:val="99"/>
    <w:rsid w:val="00B53919"/>
  </w:style>
  <w:style w:type="character" w:customStyle="1" w:styleId="WW8Num167z7">
    <w:name w:val="WW8Num167z7"/>
    <w:uiPriority w:val="99"/>
    <w:rsid w:val="00B53919"/>
  </w:style>
  <w:style w:type="character" w:customStyle="1" w:styleId="WW8Num167z8">
    <w:name w:val="WW8Num167z8"/>
    <w:uiPriority w:val="99"/>
    <w:rsid w:val="00B53919"/>
  </w:style>
  <w:style w:type="character" w:customStyle="1" w:styleId="WW8Num168z0">
    <w:name w:val="WW8Num168z0"/>
    <w:uiPriority w:val="99"/>
    <w:rsid w:val="00B53919"/>
  </w:style>
  <w:style w:type="character" w:customStyle="1" w:styleId="WW8Num168z1">
    <w:name w:val="WW8Num168z1"/>
    <w:uiPriority w:val="99"/>
    <w:rsid w:val="00B53919"/>
  </w:style>
  <w:style w:type="character" w:customStyle="1" w:styleId="WW8Num168z2">
    <w:name w:val="WW8Num168z2"/>
    <w:uiPriority w:val="99"/>
    <w:rsid w:val="00B53919"/>
  </w:style>
  <w:style w:type="character" w:customStyle="1" w:styleId="WW8Num168z3">
    <w:name w:val="WW8Num168z3"/>
    <w:uiPriority w:val="99"/>
    <w:rsid w:val="00B53919"/>
  </w:style>
  <w:style w:type="character" w:customStyle="1" w:styleId="WW8Num168z4">
    <w:name w:val="WW8Num168z4"/>
    <w:uiPriority w:val="99"/>
    <w:rsid w:val="00B53919"/>
  </w:style>
  <w:style w:type="character" w:customStyle="1" w:styleId="WW8Num168z5">
    <w:name w:val="WW8Num168z5"/>
    <w:uiPriority w:val="99"/>
    <w:rsid w:val="00B53919"/>
  </w:style>
  <w:style w:type="character" w:customStyle="1" w:styleId="WW8Num168z6">
    <w:name w:val="WW8Num168z6"/>
    <w:uiPriority w:val="99"/>
    <w:rsid w:val="00B53919"/>
  </w:style>
  <w:style w:type="character" w:customStyle="1" w:styleId="WW8Num168z7">
    <w:name w:val="WW8Num168z7"/>
    <w:uiPriority w:val="99"/>
    <w:rsid w:val="00B53919"/>
  </w:style>
  <w:style w:type="character" w:customStyle="1" w:styleId="WW8Num168z8">
    <w:name w:val="WW8Num168z8"/>
    <w:uiPriority w:val="99"/>
    <w:rsid w:val="00B53919"/>
  </w:style>
  <w:style w:type="character" w:customStyle="1" w:styleId="WW8Num169z0">
    <w:name w:val="WW8Num169z0"/>
    <w:uiPriority w:val="99"/>
    <w:rsid w:val="00B53919"/>
    <w:rPr>
      <w:b/>
    </w:rPr>
  </w:style>
  <w:style w:type="character" w:customStyle="1" w:styleId="WW8Num169z1">
    <w:name w:val="WW8Num169z1"/>
    <w:uiPriority w:val="99"/>
    <w:rsid w:val="00B53919"/>
  </w:style>
  <w:style w:type="character" w:customStyle="1" w:styleId="WW8Num169z2">
    <w:name w:val="WW8Num169z2"/>
    <w:uiPriority w:val="99"/>
    <w:rsid w:val="00B53919"/>
  </w:style>
  <w:style w:type="character" w:customStyle="1" w:styleId="WW8Num169z3">
    <w:name w:val="WW8Num169z3"/>
    <w:uiPriority w:val="99"/>
    <w:rsid w:val="00B53919"/>
  </w:style>
  <w:style w:type="character" w:customStyle="1" w:styleId="WW8Num169z4">
    <w:name w:val="WW8Num169z4"/>
    <w:uiPriority w:val="99"/>
    <w:rsid w:val="00B53919"/>
  </w:style>
  <w:style w:type="character" w:customStyle="1" w:styleId="WW8Num169z5">
    <w:name w:val="WW8Num169z5"/>
    <w:uiPriority w:val="99"/>
    <w:rsid w:val="00B53919"/>
  </w:style>
  <w:style w:type="character" w:customStyle="1" w:styleId="WW8Num169z6">
    <w:name w:val="WW8Num169z6"/>
    <w:uiPriority w:val="99"/>
    <w:rsid w:val="00B53919"/>
  </w:style>
  <w:style w:type="character" w:customStyle="1" w:styleId="WW8Num169z7">
    <w:name w:val="WW8Num169z7"/>
    <w:uiPriority w:val="99"/>
    <w:rsid w:val="00B53919"/>
  </w:style>
  <w:style w:type="character" w:customStyle="1" w:styleId="WW8Num169z8">
    <w:name w:val="WW8Num169z8"/>
    <w:uiPriority w:val="99"/>
    <w:rsid w:val="00B53919"/>
  </w:style>
  <w:style w:type="character" w:customStyle="1" w:styleId="WW8Num170z0">
    <w:name w:val="WW8Num170z0"/>
    <w:uiPriority w:val="99"/>
    <w:rsid w:val="00B53919"/>
  </w:style>
  <w:style w:type="character" w:customStyle="1" w:styleId="WW8Num170z1">
    <w:name w:val="WW8Num170z1"/>
    <w:uiPriority w:val="99"/>
    <w:rsid w:val="00B53919"/>
  </w:style>
  <w:style w:type="character" w:customStyle="1" w:styleId="WW8Num170z2">
    <w:name w:val="WW8Num170z2"/>
    <w:uiPriority w:val="99"/>
    <w:rsid w:val="00B53919"/>
  </w:style>
  <w:style w:type="character" w:customStyle="1" w:styleId="WW8Num170z3">
    <w:name w:val="WW8Num170z3"/>
    <w:uiPriority w:val="99"/>
    <w:rsid w:val="00B53919"/>
  </w:style>
  <w:style w:type="character" w:customStyle="1" w:styleId="WW8Num170z4">
    <w:name w:val="WW8Num170z4"/>
    <w:uiPriority w:val="99"/>
    <w:rsid w:val="00B53919"/>
  </w:style>
  <w:style w:type="character" w:customStyle="1" w:styleId="WW8Num170z5">
    <w:name w:val="WW8Num170z5"/>
    <w:uiPriority w:val="99"/>
    <w:rsid w:val="00B53919"/>
  </w:style>
  <w:style w:type="character" w:customStyle="1" w:styleId="WW8Num170z6">
    <w:name w:val="WW8Num170z6"/>
    <w:uiPriority w:val="99"/>
    <w:rsid w:val="00B53919"/>
  </w:style>
  <w:style w:type="character" w:customStyle="1" w:styleId="WW8Num170z7">
    <w:name w:val="WW8Num170z7"/>
    <w:uiPriority w:val="99"/>
    <w:rsid w:val="00B53919"/>
  </w:style>
  <w:style w:type="character" w:customStyle="1" w:styleId="WW8Num170z8">
    <w:name w:val="WW8Num170z8"/>
    <w:uiPriority w:val="99"/>
    <w:rsid w:val="00B53919"/>
  </w:style>
  <w:style w:type="character" w:customStyle="1" w:styleId="WW8Num171z0">
    <w:name w:val="WW8Num171z0"/>
    <w:uiPriority w:val="99"/>
    <w:rsid w:val="00B53919"/>
  </w:style>
  <w:style w:type="character" w:customStyle="1" w:styleId="WW8Num171z1">
    <w:name w:val="WW8Num171z1"/>
    <w:uiPriority w:val="99"/>
    <w:rsid w:val="00B53919"/>
  </w:style>
  <w:style w:type="character" w:customStyle="1" w:styleId="WW8Num171z2">
    <w:name w:val="WW8Num171z2"/>
    <w:uiPriority w:val="99"/>
    <w:rsid w:val="00B53919"/>
  </w:style>
  <w:style w:type="character" w:customStyle="1" w:styleId="WW8Num171z3">
    <w:name w:val="WW8Num171z3"/>
    <w:uiPriority w:val="99"/>
    <w:rsid w:val="00B53919"/>
  </w:style>
  <w:style w:type="character" w:customStyle="1" w:styleId="WW8Num171z4">
    <w:name w:val="WW8Num171z4"/>
    <w:uiPriority w:val="99"/>
    <w:rsid w:val="00B53919"/>
  </w:style>
  <w:style w:type="character" w:customStyle="1" w:styleId="WW8Num171z5">
    <w:name w:val="WW8Num171z5"/>
    <w:uiPriority w:val="99"/>
    <w:rsid w:val="00B53919"/>
  </w:style>
  <w:style w:type="character" w:customStyle="1" w:styleId="WW8Num171z6">
    <w:name w:val="WW8Num171z6"/>
    <w:uiPriority w:val="99"/>
    <w:rsid w:val="00B53919"/>
  </w:style>
  <w:style w:type="character" w:customStyle="1" w:styleId="WW8Num171z7">
    <w:name w:val="WW8Num171z7"/>
    <w:uiPriority w:val="99"/>
    <w:rsid w:val="00B53919"/>
  </w:style>
  <w:style w:type="character" w:customStyle="1" w:styleId="WW8Num171z8">
    <w:name w:val="WW8Num171z8"/>
    <w:uiPriority w:val="99"/>
    <w:rsid w:val="00B53919"/>
  </w:style>
  <w:style w:type="character" w:customStyle="1" w:styleId="WW8Num172z0">
    <w:name w:val="WW8Num172z0"/>
    <w:uiPriority w:val="99"/>
    <w:rsid w:val="00B53919"/>
  </w:style>
  <w:style w:type="character" w:customStyle="1" w:styleId="WW8Num172z1">
    <w:name w:val="WW8Num172z1"/>
    <w:uiPriority w:val="99"/>
    <w:rsid w:val="00B53919"/>
  </w:style>
  <w:style w:type="character" w:customStyle="1" w:styleId="WW8Num172z2">
    <w:name w:val="WW8Num172z2"/>
    <w:uiPriority w:val="99"/>
    <w:rsid w:val="00B53919"/>
  </w:style>
  <w:style w:type="character" w:customStyle="1" w:styleId="WW8Num172z3">
    <w:name w:val="WW8Num172z3"/>
    <w:uiPriority w:val="99"/>
    <w:rsid w:val="00B53919"/>
  </w:style>
  <w:style w:type="character" w:customStyle="1" w:styleId="WW8Num172z4">
    <w:name w:val="WW8Num172z4"/>
    <w:uiPriority w:val="99"/>
    <w:rsid w:val="00B53919"/>
  </w:style>
  <w:style w:type="character" w:customStyle="1" w:styleId="WW8Num172z5">
    <w:name w:val="WW8Num172z5"/>
    <w:uiPriority w:val="99"/>
    <w:rsid w:val="00B53919"/>
  </w:style>
  <w:style w:type="character" w:customStyle="1" w:styleId="WW8Num172z6">
    <w:name w:val="WW8Num172z6"/>
    <w:uiPriority w:val="99"/>
    <w:rsid w:val="00B53919"/>
  </w:style>
  <w:style w:type="character" w:customStyle="1" w:styleId="WW8Num172z7">
    <w:name w:val="WW8Num172z7"/>
    <w:uiPriority w:val="99"/>
    <w:rsid w:val="00B53919"/>
  </w:style>
  <w:style w:type="character" w:customStyle="1" w:styleId="WW8Num172z8">
    <w:name w:val="WW8Num172z8"/>
    <w:uiPriority w:val="99"/>
    <w:rsid w:val="00B53919"/>
  </w:style>
  <w:style w:type="character" w:customStyle="1" w:styleId="WW8Num173z0">
    <w:name w:val="WW8Num173z0"/>
    <w:uiPriority w:val="99"/>
    <w:rsid w:val="00B53919"/>
  </w:style>
  <w:style w:type="character" w:customStyle="1" w:styleId="WW8Num173z1">
    <w:name w:val="WW8Num173z1"/>
    <w:uiPriority w:val="99"/>
    <w:rsid w:val="00B53919"/>
  </w:style>
  <w:style w:type="character" w:customStyle="1" w:styleId="WW8Num173z2">
    <w:name w:val="WW8Num173z2"/>
    <w:uiPriority w:val="99"/>
    <w:rsid w:val="00B53919"/>
  </w:style>
  <w:style w:type="character" w:customStyle="1" w:styleId="WW8Num173z3">
    <w:name w:val="WW8Num173z3"/>
    <w:uiPriority w:val="99"/>
    <w:rsid w:val="00B53919"/>
  </w:style>
  <w:style w:type="character" w:customStyle="1" w:styleId="WW8Num173z4">
    <w:name w:val="WW8Num173z4"/>
    <w:uiPriority w:val="99"/>
    <w:rsid w:val="00B53919"/>
  </w:style>
  <w:style w:type="character" w:customStyle="1" w:styleId="WW8Num173z5">
    <w:name w:val="WW8Num173z5"/>
    <w:uiPriority w:val="99"/>
    <w:rsid w:val="00B53919"/>
  </w:style>
  <w:style w:type="character" w:customStyle="1" w:styleId="WW8Num173z6">
    <w:name w:val="WW8Num173z6"/>
    <w:uiPriority w:val="99"/>
    <w:rsid w:val="00B53919"/>
  </w:style>
  <w:style w:type="character" w:customStyle="1" w:styleId="WW8Num173z7">
    <w:name w:val="WW8Num173z7"/>
    <w:uiPriority w:val="99"/>
    <w:rsid w:val="00B53919"/>
  </w:style>
  <w:style w:type="character" w:customStyle="1" w:styleId="WW8Num173z8">
    <w:name w:val="WW8Num173z8"/>
    <w:uiPriority w:val="99"/>
    <w:rsid w:val="00B53919"/>
  </w:style>
  <w:style w:type="character" w:customStyle="1" w:styleId="WW8Num174z0">
    <w:name w:val="WW8Num174z0"/>
    <w:uiPriority w:val="99"/>
    <w:rsid w:val="00B53919"/>
  </w:style>
  <w:style w:type="character" w:customStyle="1" w:styleId="WW8Num174z1">
    <w:name w:val="WW8Num174z1"/>
    <w:uiPriority w:val="99"/>
    <w:rsid w:val="00B53919"/>
  </w:style>
  <w:style w:type="character" w:customStyle="1" w:styleId="WW8Num174z2">
    <w:name w:val="WW8Num174z2"/>
    <w:uiPriority w:val="99"/>
    <w:rsid w:val="00B53919"/>
  </w:style>
  <w:style w:type="character" w:customStyle="1" w:styleId="WW8Num174z3">
    <w:name w:val="WW8Num174z3"/>
    <w:uiPriority w:val="99"/>
    <w:rsid w:val="00B53919"/>
  </w:style>
  <w:style w:type="character" w:customStyle="1" w:styleId="WW8Num174z4">
    <w:name w:val="WW8Num174z4"/>
    <w:uiPriority w:val="99"/>
    <w:rsid w:val="00B53919"/>
  </w:style>
  <w:style w:type="character" w:customStyle="1" w:styleId="WW8Num174z5">
    <w:name w:val="WW8Num174z5"/>
    <w:uiPriority w:val="99"/>
    <w:rsid w:val="00B53919"/>
  </w:style>
  <w:style w:type="character" w:customStyle="1" w:styleId="WW8Num174z6">
    <w:name w:val="WW8Num174z6"/>
    <w:uiPriority w:val="99"/>
    <w:rsid w:val="00B53919"/>
  </w:style>
  <w:style w:type="character" w:customStyle="1" w:styleId="WW8Num174z7">
    <w:name w:val="WW8Num174z7"/>
    <w:uiPriority w:val="99"/>
    <w:rsid w:val="00B53919"/>
  </w:style>
  <w:style w:type="character" w:customStyle="1" w:styleId="WW8Num174z8">
    <w:name w:val="WW8Num174z8"/>
    <w:uiPriority w:val="99"/>
    <w:rsid w:val="00B53919"/>
  </w:style>
  <w:style w:type="character" w:customStyle="1" w:styleId="WW8Num175z0">
    <w:name w:val="WW8Num175z0"/>
    <w:uiPriority w:val="99"/>
    <w:rsid w:val="00B53919"/>
  </w:style>
  <w:style w:type="character" w:customStyle="1" w:styleId="WW8Num175z1">
    <w:name w:val="WW8Num175z1"/>
    <w:uiPriority w:val="99"/>
    <w:rsid w:val="00B53919"/>
  </w:style>
  <w:style w:type="character" w:customStyle="1" w:styleId="WW8Num175z2">
    <w:name w:val="WW8Num175z2"/>
    <w:uiPriority w:val="99"/>
    <w:rsid w:val="00B53919"/>
  </w:style>
  <w:style w:type="character" w:customStyle="1" w:styleId="WW8Num175z3">
    <w:name w:val="WW8Num175z3"/>
    <w:uiPriority w:val="99"/>
    <w:rsid w:val="00B53919"/>
  </w:style>
  <w:style w:type="character" w:customStyle="1" w:styleId="WW8Num175z4">
    <w:name w:val="WW8Num175z4"/>
    <w:uiPriority w:val="99"/>
    <w:rsid w:val="00B53919"/>
  </w:style>
  <w:style w:type="character" w:customStyle="1" w:styleId="WW8Num175z5">
    <w:name w:val="WW8Num175z5"/>
    <w:uiPriority w:val="99"/>
    <w:rsid w:val="00B53919"/>
  </w:style>
  <w:style w:type="character" w:customStyle="1" w:styleId="WW8Num175z6">
    <w:name w:val="WW8Num175z6"/>
    <w:uiPriority w:val="99"/>
    <w:rsid w:val="00B53919"/>
  </w:style>
  <w:style w:type="character" w:customStyle="1" w:styleId="WW8Num175z7">
    <w:name w:val="WW8Num175z7"/>
    <w:uiPriority w:val="99"/>
    <w:rsid w:val="00B53919"/>
  </w:style>
  <w:style w:type="character" w:customStyle="1" w:styleId="WW8Num175z8">
    <w:name w:val="WW8Num175z8"/>
    <w:uiPriority w:val="99"/>
    <w:rsid w:val="00B53919"/>
  </w:style>
  <w:style w:type="character" w:customStyle="1" w:styleId="WW8Num176z0">
    <w:name w:val="WW8Num176z0"/>
    <w:uiPriority w:val="99"/>
    <w:rsid w:val="00B53919"/>
  </w:style>
  <w:style w:type="character" w:customStyle="1" w:styleId="WW8Num176z1">
    <w:name w:val="WW8Num176z1"/>
    <w:uiPriority w:val="99"/>
    <w:rsid w:val="00B53919"/>
  </w:style>
  <w:style w:type="character" w:customStyle="1" w:styleId="WW8Num176z2">
    <w:name w:val="WW8Num176z2"/>
    <w:uiPriority w:val="99"/>
    <w:rsid w:val="00B53919"/>
  </w:style>
  <w:style w:type="character" w:customStyle="1" w:styleId="WW8Num176z3">
    <w:name w:val="WW8Num176z3"/>
    <w:uiPriority w:val="99"/>
    <w:rsid w:val="00B53919"/>
  </w:style>
  <w:style w:type="character" w:customStyle="1" w:styleId="WW8Num176z4">
    <w:name w:val="WW8Num176z4"/>
    <w:uiPriority w:val="99"/>
    <w:rsid w:val="00B53919"/>
  </w:style>
  <w:style w:type="character" w:customStyle="1" w:styleId="WW8Num176z5">
    <w:name w:val="WW8Num176z5"/>
    <w:uiPriority w:val="99"/>
    <w:rsid w:val="00B53919"/>
  </w:style>
  <w:style w:type="character" w:customStyle="1" w:styleId="WW8Num176z6">
    <w:name w:val="WW8Num176z6"/>
    <w:uiPriority w:val="99"/>
    <w:rsid w:val="00B53919"/>
  </w:style>
  <w:style w:type="character" w:customStyle="1" w:styleId="WW8Num176z7">
    <w:name w:val="WW8Num176z7"/>
    <w:uiPriority w:val="99"/>
    <w:rsid w:val="00B53919"/>
  </w:style>
  <w:style w:type="character" w:customStyle="1" w:styleId="WW8Num176z8">
    <w:name w:val="WW8Num176z8"/>
    <w:uiPriority w:val="99"/>
    <w:rsid w:val="00B53919"/>
  </w:style>
  <w:style w:type="character" w:customStyle="1" w:styleId="WW8Num177z0">
    <w:name w:val="WW8Num177z0"/>
    <w:uiPriority w:val="99"/>
    <w:rsid w:val="00B53919"/>
  </w:style>
  <w:style w:type="character" w:customStyle="1" w:styleId="WW8Num177z1">
    <w:name w:val="WW8Num177z1"/>
    <w:uiPriority w:val="99"/>
    <w:rsid w:val="00B53919"/>
  </w:style>
  <w:style w:type="character" w:customStyle="1" w:styleId="WW8Num177z2">
    <w:name w:val="WW8Num177z2"/>
    <w:uiPriority w:val="99"/>
    <w:rsid w:val="00B53919"/>
  </w:style>
  <w:style w:type="character" w:customStyle="1" w:styleId="WW8Num177z3">
    <w:name w:val="WW8Num177z3"/>
    <w:uiPriority w:val="99"/>
    <w:rsid w:val="00B53919"/>
  </w:style>
  <w:style w:type="character" w:customStyle="1" w:styleId="WW8Num177z4">
    <w:name w:val="WW8Num177z4"/>
    <w:uiPriority w:val="99"/>
    <w:rsid w:val="00B53919"/>
  </w:style>
  <w:style w:type="character" w:customStyle="1" w:styleId="WW8Num177z5">
    <w:name w:val="WW8Num177z5"/>
    <w:uiPriority w:val="99"/>
    <w:rsid w:val="00B53919"/>
  </w:style>
  <w:style w:type="character" w:customStyle="1" w:styleId="WW8Num177z6">
    <w:name w:val="WW8Num177z6"/>
    <w:uiPriority w:val="99"/>
    <w:rsid w:val="00B53919"/>
  </w:style>
  <w:style w:type="character" w:customStyle="1" w:styleId="WW8Num177z7">
    <w:name w:val="WW8Num177z7"/>
    <w:uiPriority w:val="99"/>
    <w:rsid w:val="00B53919"/>
  </w:style>
  <w:style w:type="character" w:customStyle="1" w:styleId="WW8Num177z8">
    <w:name w:val="WW8Num177z8"/>
    <w:uiPriority w:val="99"/>
    <w:rsid w:val="00B53919"/>
  </w:style>
  <w:style w:type="character" w:customStyle="1" w:styleId="WW8Num178z0">
    <w:name w:val="WW8Num178z0"/>
    <w:uiPriority w:val="99"/>
    <w:rsid w:val="00B53919"/>
  </w:style>
  <w:style w:type="character" w:customStyle="1" w:styleId="WW8Num178z1">
    <w:name w:val="WW8Num178z1"/>
    <w:uiPriority w:val="99"/>
    <w:rsid w:val="00B53919"/>
  </w:style>
  <w:style w:type="character" w:customStyle="1" w:styleId="WW8Num178z2">
    <w:name w:val="WW8Num178z2"/>
    <w:uiPriority w:val="99"/>
    <w:rsid w:val="00B53919"/>
  </w:style>
  <w:style w:type="character" w:customStyle="1" w:styleId="WW8Num178z3">
    <w:name w:val="WW8Num178z3"/>
    <w:uiPriority w:val="99"/>
    <w:rsid w:val="00B53919"/>
  </w:style>
  <w:style w:type="character" w:customStyle="1" w:styleId="WW8Num178z4">
    <w:name w:val="WW8Num178z4"/>
    <w:uiPriority w:val="99"/>
    <w:rsid w:val="00B53919"/>
  </w:style>
  <w:style w:type="character" w:customStyle="1" w:styleId="WW8Num178z5">
    <w:name w:val="WW8Num178z5"/>
    <w:uiPriority w:val="99"/>
    <w:rsid w:val="00B53919"/>
  </w:style>
  <w:style w:type="character" w:customStyle="1" w:styleId="WW8Num178z6">
    <w:name w:val="WW8Num178z6"/>
    <w:uiPriority w:val="99"/>
    <w:rsid w:val="00B53919"/>
  </w:style>
  <w:style w:type="character" w:customStyle="1" w:styleId="WW8Num178z7">
    <w:name w:val="WW8Num178z7"/>
    <w:uiPriority w:val="99"/>
    <w:rsid w:val="00B53919"/>
  </w:style>
  <w:style w:type="character" w:customStyle="1" w:styleId="WW8Num178z8">
    <w:name w:val="WW8Num178z8"/>
    <w:uiPriority w:val="99"/>
    <w:rsid w:val="00B53919"/>
  </w:style>
  <w:style w:type="character" w:customStyle="1" w:styleId="WW8Num179z0">
    <w:name w:val="WW8Num179z0"/>
    <w:uiPriority w:val="99"/>
    <w:rsid w:val="00B53919"/>
  </w:style>
  <w:style w:type="character" w:customStyle="1" w:styleId="WW8Num179z1">
    <w:name w:val="WW8Num179z1"/>
    <w:uiPriority w:val="99"/>
    <w:rsid w:val="00B53919"/>
  </w:style>
  <w:style w:type="character" w:customStyle="1" w:styleId="WW8Num179z2">
    <w:name w:val="WW8Num179z2"/>
    <w:uiPriority w:val="99"/>
    <w:rsid w:val="00B53919"/>
  </w:style>
  <w:style w:type="character" w:customStyle="1" w:styleId="WW8Num179z3">
    <w:name w:val="WW8Num179z3"/>
    <w:uiPriority w:val="99"/>
    <w:rsid w:val="00B53919"/>
  </w:style>
  <w:style w:type="character" w:customStyle="1" w:styleId="WW8Num179z4">
    <w:name w:val="WW8Num179z4"/>
    <w:uiPriority w:val="99"/>
    <w:rsid w:val="00B53919"/>
  </w:style>
  <w:style w:type="character" w:customStyle="1" w:styleId="WW8Num179z5">
    <w:name w:val="WW8Num179z5"/>
    <w:uiPriority w:val="99"/>
    <w:rsid w:val="00B53919"/>
  </w:style>
  <w:style w:type="character" w:customStyle="1" w:styleId="WW8Num179z6">
    <w:name w:val="WW8Num179z6"/>
    <w:uiPriority w:val="99"/>
    <w:rsid w:val="00B53919"/>
  </w:style>
  <w:style w:type="character" w:customStyle="1" w:styleId="WW8Num179z7">
    <w:name w:val="WW8Num179z7"/>
    <w:uiPriority w:val="99"/>
    <w:rsid w:val="00B53919"/>
  </w:style>
  <w:style w:type="character" w:customStyle="1" w:styleId="WW8Num179z8">
    <w:name w:val="WW8Num179z8"/>
    <w:uiPriority w:val="99"/>
    <w:rsid w:val="00B53919"/>
  </w:style>
  <w:style w:type="character" w:customStyle="1" w:styleId="WW8Num180z0">
    <w:name w:val="WW8Num180z0"/>
    <w:uiPriority w:val="99"/>
    <w:rsid w:val="00B53919"/>
  </w:style>
  <w:style w:type="character" w:customStyle="1" w:styleId="WW8Num180z1">
    <w:name w:val="WW8Num180z1"/>
    <w:uiPriority w:val="99"/>
    <w:rsid w:val="00B53919"/>
  </w:style>
  <w:style w:type="character" w:customStyle="1" w:styleId="WW8Num180z2">
    <w:name w:val="WW8Num180z2"/>
    <w:uiPriority w:val="99"/>
    <w:rsid w:val="00B53919"/>
  </w:style>
  <w:style w:type="character" w:customStyle="1" w:styleId="WW8Num180z3">
    <w:name w:val="WW8Num180z3"/>
    <w:uiPriority w:val="99"/>
    <w:rsid w:val="00B53919"/>
  </w:style>
  <w:style w:type="character" w:customStyle="1" w:styleId="WW8Num180z4">
    <w:name w:val="WW8Num180z4"/>
    <w:uiPriority w:val="99"/>
    <w:rsid w:val="00B53919"/>
  </w:style>
  <w:style w:type="character" w:customStyle="1" w:styleId="WW8Num180z5">
    <w:name w:val="WW8Num180z5"/>
    <w:uiPriority w:val="99"/>
    <w:rsid w:val="00B53919"/>
  </w:style>
  <w:style w:type="character" w:customStyle="1" w:styleId="WW8Num180z6">
    <w:name w:val="WW8Num180z6"/>
    <w:uiPriority w:val="99"/>
    <w:rsid w:val="00B53919"/>
  </w:style>
  <w:style w:type="character" w:customStyle="1" w:styleId="WW8Num180z7">
    <w:name w:val="WW8Num180z7"/>
    <w:uiPriority w:val="99"/>
    <w:rsid w:val="00B53919"/>
  </w:style>
  <w:style w:type="character" w:customStyle="1" w:styleId="WW8Num180z8">
    <w:name w:val="WW8Num180z8"/>
    <w:uiPriority w:val="99"/>
    <w:rsid w:val="00B53919"/>
  </w:style>
  <w:style w:type="character" w:customStyle="1" w:styleId="WW8Num181z0">
    <w:name w:val="WW8Num181z0"/>
    <w:uiPriority w:val="99"/>
    <w:rsid w:val="00B53919"/>
  </w:style>
  <w:style w:type="character" w:customStyle="1" w:styleId="WW8Num181z1">
    <w:name w:val="WW8Num181z1"/>
    <w:uiPriority w:val="99"/>
    <w:rsid w:val="00B53919"/>
  </w:style>
  <w:style w:type="character" w:customStyle="1" w:styleId="WW8Num181z2">
    <w:name w:val="WW8Num181z2"/>
    <w:uiPriority w:val="99"/>
    <w:rsid w:val="00B53919"/>
  </w:style>
  <w:style w:type="character" w:customStyle="1" w:styleId="WW8Num181z3">
    <w:name w:val="WW8Num181z3"/>
    <w:uiPriority w:val="99"/>
    <w:rsid w:val="00B53919"/>
  </w:style>
  <w:style w:type="character" w:customStyle="1" w:styleId="WW8Num181z4">
    <w:name w:val="WW8Num181z4"/>
    <w:uiPriority w:val="99"/>
    <w:rsid w:val="00B53919"/>
  </w:style>
  <w:style w:type="character" w:customStyle="1" w:styleId="WW8Num181z5">
    <w:name w:val="WW8Num181z5"/>
    <w:uiPriority w:val="99"/>
    <w:rsid w:val="00B53919"/>
  </w:style>
  <w:style w:type="character" w:customStyle="1" w:styleId="WW8Num181z6">
    <w:name w:val="WW8Num181z6"/>
    <w:uiPriority w:val="99"/>
    <w:rsid w:val="00B53919"/>
  </w:style>
  <w:style w:type="character" w:customStyle="1" w:styleId="WW8Num181z7">
    <w:name w:val="WW8Num181z7"/>
    <w:uiPriority w:val="99"/>
    <w:rsid w:val="00B53919"/>
  </w:style>
  <w:style w:type="character" w:customStyle="1" w:styleId="WW8Num181z8">
    <w:name w:val="WW8Num181z8"/>
    <w:uiPriority w:val="99"/>
    <w:rsid w:val="00B53919"/>
  </w:style>
  <w:style w:type="character" w:customStyle="1" w:styleId="WW8Num182z0">
    <w:name w:val="WW8Num182z0"/>
    <w:uiPriority w:val="99"/>
    <w:rsid w:val="00B53919"/>
  </w:style>
  <w:style w:type="character" w:customStyle="1" w:styleId="WW8Num182z1">
    <w:name w:val="WW8Num182z1"/>
    <w:uiPriority w:val="99"/>
    <w:rsid w:val="00B53919"/>
  </w:style>
  <w:style w:type="character" w:customStyle="1" w:styleId="WW8Num182z2">
    <w:name w:val="WW8Num182z2"/>
    <w:uiPriority w:val="99"/>
    <w:rsid w:val="00B53919"/>
  </w:style>
  <w:style w:type="character" w:customStyle="1" w:styleId="WW8Num182z3">
    <w:name w:val="WW8Num182z3"/>
    <w:uiPriority w:val="99"/>
    <w:rsid w:val="00B53919"/>
  </w:style>
  <w:style w:type="character" w:customStyle="1" w:styleId="WW8Num182z4">
    <w:name w:val="WW8Num182z4"/>
    <w:uiPriority w:val="99"/>
    <w:rsid w:val="00B53919"/>
  </w:style>
  <w:style w:type="character" w:customStyle="1" w:styleId="WW8Num182z5">
    <w:name w:val="WW8Num182z5"/>
    <w:uiPriority w:val="99"/>
    <w:rsid w:val="00B53919"/>
  </w:style>
  <w:style w:type="character" w:customStyle="1" w:styleId="WW8Num182z6">
    <w:name w:val="WW8Num182z6"/>
    <w:uiPriority w:val="99"/>
    <w:rsid w:val="00B53919"/>
  </w:style>
  <w:style w:type="character" w:customStyle="1" w:styleId="WW8Num182z7">
    <w:name w:val="WW8Num182z7"/>
    <w:uiPriority w:val="99"/>
    <w:rsid w:val="00B53919"/>
  </w:style>
  <w:style w:type="character" w:customStyle="1" w:styleId="WW8Num182z8">
    <w:name w:val="WW8Num182z8"/>
    <w:uiPriority w:val="99"/>
    <w:rsid w:val="00B53919"/>
  </w:style>
  <w:style w:type="character" w:customStyle="1" w:styleId="WW8Num183z0">
    <w:name w:val="WW8Num183z0"/>
    <w:uiPriority w:val="99"/>
    <w:rsid w:val="00B53919"/>
  </w:style>
  <w:style w:type="character" w:customStyle="1" w:styleId="WW8Num183z1">
    <w:name w:val="WW8Num183z1"/>
    <w:uiPriority w:val="99"/>
    <w:rsid w:val="00B53919"/>
  </w:style>
  <w:style w:type="character" w:customStyle="1" w:styleId="WW8Num183z2">
    <w:name w:val="WW8Num183z2"/>
    <w:uiPriority w:val="99"/>
    <w:rsid w:val="00B53919"/>
  </w:style>
  <w:style w:type="character" w:customStyle="1" w:styleId="WW8Num183z3">
    <w:name w:val="WW8Num183z3"/>
    <w:uiPriority w:val="99"/>
    <w:rsid w:val="00B53919"/>
  </w:style>
  <w:style w:type="character" w:customStyle="1" w:styleId="WW8Num183z4">
    <w:name w:val="WW8Num183z4"/>
    <w:uiPriority w:val="99"/>
    <w:rsid w:val="00B53919"/>
  </w:style>
  <w:style w:type="character" w:customStyle="1" w:styleId="WW8Num183z5">
    <w:name w:val="WW8Num183z5"/>
    <w:uiPriority w:val="99"/>
    <w:rsid w:val="00B53919"/>
  </w:style>
  <w:style w:type="character" w:customStyle="1" w:styleId="WW8Num183z6">
    <w:name w:val="WW8Num183z6"/>
    <w:uiPriority w:val="99"/>
    <w:rsid w:val="00B53919"/>
  </w:style>
  <w:style w:type="character" w:customStyle="1" w:styleId="WW8Num183z7">
    <w:name w:val="WW8Num183z7"/>
    <w:uiPriority w:val="99"/>
    <w:rsid w:val="00B53919"/>
  </w:style>
  <w:style w:type="character" w:customStyle="1" w:styleId="WW8Num183z8">
    <w:name w:val="WW8Num183z8"/>
    <w:uiPriority w:val="99"/>
    <w:rsid w:val="00B53919"/>
  </w:style>
  <w:style w:type="character" w:customStyle="1" w:styleId="WW8Num184z0">
    <w:name w:val="WW8Num184z0"/>
    <w:uiPriority w:val="99"/>
    <w:rsid w:val="00B53919"/>
  </w:style>
  <w:style w:type="character" w:customStyle="1" w:styleId="WW8Num184z1">
    <w:name w:val="WW8Num184z1"/>
    <w:uiPriority w:val="99"/>
    <w:rsid w:val="00B53919"/>
  </w:style>
  <w:style w:type="character" w:customStyle="1" w:styleId="WW8Num184z2">
    <w:name w:val="WW8Num184z2"/>
    <w:uiPriority w:val="99"/>
    <w:rsid w:val="00B53919"/>
  </w:style>
  <w:style w:type="character" w:customStyle="1" w:styleId="WW8Num184z3">
    <w:name w:val="WW8Num184z3"/>
    <w:uiPriority w:val="99"/>
    <w:rsid w:val="00B53919"/>
  </w:style>
  <w:style w:type="character" w:customStyle="1" w:styleId="WW8Num184z4">
    <w:name w:val="WW8Num184z4"/>
    <w:uiPriority w:val="99"/>
    <w:rsid w:val="00B53919"/>
  </w:style>
  <w:style w:type="character" w:customStyle="1" w:styleId="WW8Num184z5">
    <w:name w:val="WW8Num184z5"/>
    <w:uiPriority w:val="99"/>
    <w:rsid w:val="00B53919"/>
  </w:style>
  <w:style w:type="character" w:customStyle="1" w:styleId="WW8Num184z6">
    <w:name w:val="WW8Num184z6"/>
    <w:uiPriority w:val="99"/>
    <w:rsid w:val="00B53919"/>
  </w:style>
  <w:style w:type="character" w:customStyle="1" w:styleId="WW8Num184z7">
    <w:name w:val="WW8Num184z7"/>
    <w:uiPriority w:val="99"/>
    <w:rsid w:val="00B53919"/>
  </w:style>
  <w:style w:type="character" w:customStyle="1" w:styleId="WW8Num184z8">
    <w:name w:val="WW8Num184z8"/>
    <w:uiPriority w:val="99"/>
    <w:rsid w:val="00B53919"/>
  </w:style>
  <w:style w:type="character" w:customStyle="1" w:styleId="WW8Num185z0">
    <w:name w:val="WW8Num185z0"/>
    <w:uiPriority w:val="99"/>
    <w:rsid w:val="00B53919"/>
  </w:style>
  <w:style w:type="character" w:customStyle="1" w:styleId="WW8Num185z1">
    <w:name w:val="WW8Num185z1"/>
    <w:uiPriority w:val="99"/>
    <w:rsid w:val="00B53919"/>
  </w:style>
  <w:style w:type="character" w:customStyle="1" w:styleId="WW8Num185z2">
    <w:name w:val="WW8Num185z2"/>
    <w:uiPriority w:val="99"/>
    <w:rsid w:val="00B53919"/>
  </w:style>
  <w:style w:type="character" w:customStyle="1" w:styleId="WW8Num185z3">
    <w:name w:val="WW8Num185z3"/>
    <w:uiPriority w:val="99"/>
    <w:rsid w:val="00B53919"/>
  </w:style>
  <w:style w:type="character" w:customStyle="1" w:styleId="WW8Num185z4">
    <w:name w:val="WW8Num185z4"/>
    <w:uiPriority w:val="99"/>
    <w:rsid w:val="00B53919"/>
  </w:style>
  <w:style w:type="character" w:customStyle="1" w:styleId="WW8Num185z5">
    <w:name w:val="WW8Num185z5"/>
    <w:uiPriority w:val="99"/>
    <w:rsid w:val="00B53919"/>
  </w:style>
  <w:style w:type="character" w:customStyle="1" w:styleId="WW8Num185z6">
    <w:name w:val="WW8Num185z6"/>
    <w:uiPriority w:val="99"/>
    <w:rsid w:val="00B53919"/>
  </w:style>
  <w:style w:type="character" w:customStyle="1" w:styleId="WW8Num185z7">
    <w:name w:val="WW8Num185z7"/>
    <w:uiPriority w:val="99"/>
    <w:rsid w:val="00B53919"/>
  </w:style>
  <w:style w:type="character" w:customStyle="1" w:styleId="WW8Num185z8">
    <w:name w:val="WW8Num185z8"/>
    <w:uiPriority w:val="99"/>
    <w:rsid w:val="00B53919"/>
  </w:style>
  <w:style w:type="character" w:customStyle="1" w:styleId="WW8Num186z0">
    <w:name w:val="WW8Num186z0"/>
    <w:uiPriority w:val="99"/>
    <w:rsid w:val="00B53919"/>
  </w:style>
  <w:style w:type="character" w:customStyle="1" w:styleId="WW8Num186z1">
    <w:name w:val="WW8Num186z1"/>
    <w:uiPriority w:val="99"/>
    <w:rsid w:val="00B53919"/>
  </w:style>
  <w:style w:type="character" w:customStyle="1" w:styleId="WW8Num186z2">
    <w:name w:val="WW8Num186z2"/>
    <w:uiPriority w:val="99"/>
    <w:rsid w:val="00B53919"/>
  </w:style>
  <w:style w:type="character" w:customStyle="1" w:styleId="WW8Num186z3">
    <w:name w:val="WW8Num186z3"/>
    <w:uiPriority w:val="99"/>
    <w:rsid w:val="00B53919"/>
  </w:style>
  <w:style w:type="character" w:customStyle="1" w:styleId="WW8Num186z4">
    <w:name w:val="WW8Num186z4"/>
    <w:uiPriority w:val="99"/>
    <w:rsid w:val="00B53919"/>
  </w:style>
  <w:style w:type="character" w:customStyle="1" w:styleId="WW8Num186z5">
    <w:name w:val="WW8Num186z5"/>
    <w:uiPriority w:val="99"/>
    <w:rsid w:val="00B53919"/>
  </w:style>
  <w:style w:type="character" w:customStyle="1" w:styleId="WW8Num186z6">
    <w:name w:val="WW8Num186z6"/>
    <w:uiPriority w:val="99"/>
    <w:rsid w:val="00B53919"/>
  </w:style>
  <w:style w:type="character" w:customStyle="1" w:styleId="WW8Num186z7">
    <w:name w:val="WW8Num186z7"/>
    <w:uiPriority w:val="99"/>
    <w:rsid w:val="00B53919"/>
  </w:style>
  <w:style w:type="character" w:customStyle="1" w:styleId="WW8Num186z8">
    <w:name w:val="WW8Num186z8"/>
    <w:uiPriority w:val="99"/>
    <w:rsid w:val="00B53919"/>
  </w:style>
  <w:style w:type="character" w:customStyle="1" w:styleId="WW8Num187z0">
    <w:name w:val="WW8Num187z0"/>
    <w:uiPriority w:val="99"/>
    <w:rsid w:val="00B53919"/>
  </w:style>
  <w:style w:type="character" w:customStyle="1" w:styleId="WW8Num187z1">
    <w:name w:val="WW8Num187z1"/>
    <w:uiPriority w:val="99"/>
    <w:rsid w:val="00B53919"/>
  </w:style>
  <w:style w:type="character" w:customStyle="1" w:styleId="WW8Num187z2">
    <w:name w:val="WW8Num187z2"/>
    <w:uiPriority w:val="99"/>
    <w:rsid w:val="00B53919"/>
  </w:style>
  <w:style w:type="character" w:customStyle="1" w:styleId="WW8Num187z3">
    <w:name w:val="WW8Num187z3"/>
    <w:uiPriority w:val="99"/>
    <w:rsid w:val="00B53919"/>
  </w:style>
  <w:style w:type="character" w:customStyle="1" w:styleId="WW8Num187z4">
    <w:name w:val="WW8Num187z4"/>
    <w:uiPriority w:val="99"/>
    <w:rsid w:val="00B53919"/>
  </w:style>
  <w:style w:type="character" w:customStyle="1" w:styleId="WW8Num187z5">
    <w:name w:val="WW8Num187z5"/>
    <w:uiPriority w:val="99"/>
    <w:rsid w:val="00B53919"/>
  </w:style>
  <w:style w:type="character" w:customStyle="1" w:styleId="WW8Num187z6">
    <w:name w:val="WW8Num187z6"/>
    <w:uiPriority w:val="99"/>
    <w:rsid w:val="00B53919"/>
  </w:style>
  <w:style w:type="character" w:customStyle="1" w:styleId="WW8Num187z7">
    <w:name w:val="WW8Num187z7"/>
    <w:uiPriority w:val="99"/>
    <w:rsid w:val="00B53919"/>
  </w:style>
  <w:style w:type="character" w:customStyle="1" w:styleId="WW8Num187z8">
    <w:name w:val="WW8Num187z8"/>
    <w:uiPriority w:val="99"/>
    <w:rsid w:val="00B53919"/>
  </w:style>
  <w:style w:type="character" w:customStyle="1" w:styleId="WW8Num188z0">
    <w:name w:val="WW8Num188z0"/>
    <w:uiPriority w:val="99"/>
    <w:rsid w:val="00B53919"/>
    <w:rPr>
      <w:color w:val="000000"/>
      <w:sz w:val="24"/>
    </w:rPr>
  </w:style>
  <w:style w:type="character" w:customStyle="1" w:styleId="WW8Num188z1">
    <w:name w:val="WW8Num188z1"/>
    <w:uiPriority w:val="99"/>
    <w:rsid w:val="00B53919"/>
  </w:style>
  <w:style w:type="character" w:customStyle="1" w:styleId="WW8Num188z2">
    <w:name w:val="WW8Num188z2"/>
    <w:uiPriority w:val="99"/>
    <w:rsid w:val="00B53919"/>
  </w:style>
  <w:style w:type="character" w:customStyle="1" w:styleId="WW8Num188z3">
    <w:name w:val="WW8Num188z3"/>
    <w:uiPriority w:val="99"/>
    <w:rsid w:val="00B53919"/>
  </w:style>
  <w:style w:type="character" w:customStyle="1" w:styleId="WW8Num188z4">
    <w:name w:val="WW8Num188z4"/>
    <w:uiPriority w:val="99"/>
    <w:rsid w:val="00B53919"/>
  </w:style>
  <w:style w:type="character" w:customStyle="1" w:styleId="WW8Num188z5">
    <w:name w:val="WW8Num188z5"/>
    <w:uiPriority w:val="99"/>
    <w:rsid w:val="00B53919"/>
  </w:style>
  <w:style w:type="character" w:customStyle="1" w:styleId="WW8Num188z6">
    <w:name w:val="WW8Num188z6"/>
    <w:uiPriority w:val="99"/>
    <w:rsid w:val="00B53919"/>
  </w:style>
  <w:style w:type="character" w:customStyle="1" w:styleId="WW8Num188z7">
    <w:name w:val="WW8Num188z7"/>
    <w:uiPriority w:val="99"/>
    <w:rsid w:val="00B53919"/>
  </w:style>
  <w:style w:type="character" w:customStyle="1" w:styleId="WW8Num188z8">
    <w:name w:val="WW8Num188z8"/>
    <w:uiPriority w:val="99"/>
    <w:rsid w:val="00B53919"/>
  </w:style>
  <w:style w:type="character" w:customStyle="1" w:styleId="WW8Num189z0">
    <w:name w:val="WW8Num189z0"/>
    <w:uiPriority w:val="99"/>
    <w:rsid w:val="00B53919"/>
    <w:rPr>
      <w:i/>
    </w:rPr>
  </w:style>
  <w:style w:type="character" w:customStyle="1" w:styleId="WW8Num189z1">
    <w:name w:val="WW8Num189z1"/>
    <w:uiPriority w:val="99"/>
    <w:rsid w:val="00B53919"/>
  </w:style>
  <w:style w:type="character" w:customStyle="1" w:styleId="WW8Num189z2">
    <w:name w:val="WW8Num189z2"/>
    <w:uiPriority w:val="99"/>
    <w:rsid w:val="00B53919"/>
  </w:style>
  <w:style w:type="character" w:customStyle="1" w:styleId="WW8Num189z3">
    <w:name w:val="WW8Num189z3"/>
    <w:uiPriority w:val="99"/>
    <w:rsid w:val="00B53919"/>
  </w:style>
  <w:style w:type="character" w:customStyle="1" w:styleId="WW8Num189z4">
    <w:name w:val="WW8Num189z4"/>
    <w:uiPriority w:val="99"/>
    <w:rsid w:val="00B53919"/>
  </w:style>
  <w:style w:type="character" w:customStyle="1" w:styleId="WW8Num189z5">
    <w:name w:val="WW8Num189z5"/>
    <w:uiPriority w:val="99"/>
    <w:rsid w:val="00B53919"/>
  </w:style>
  <w:style w:type="character" w:customStyle="1" w:styleId="WW8Num189z6">
    <w:name w:val="WW8Num189z6"/>
    <w:uiPriority w:val="99"/>
    <w:rsid w:val="00B53919"/>
  </w:style>
  <w:style w:type="character" w:customStyle="1" w:styleId="WW8Num189z7">
    <w:name w:val="WW8Num189z7"/>
    <w:uiPriority w:val="99"/>
    <w:rsid w:val="00B53919"/>
  </w:style>
  <w:style w:type="character" w:customStyle="1" w:styleId="WW8Num189z8">
    <w:name w:val="WW8Num189z8"/>
    <w:uiPriority w:val="99"/>
    <w:rsid w:val="00B53919"/>
  </w:style>
  <w:style w:type="character" w:customStyle="1" w:styleId="WW8Num190z0">
    <w:name w:val="WW8Num190z0"/>
    <w:uiPriority w:val="99"/>
    <w:rsid w:val="00B53919"/>
  </w:style>
  <w:style w:type="character" w:customStyle="1" w:styleId="WW8Num190z1">
    <w:name w:val="WW8Num190z1"/>
    <w:uiPriority w:val="99"/>
    <w:rsid w:val="00B53919"/>
  </w:style>
  <w:style w:type="character" w:customStyle="1" w:styleId="WW8Num190z2">
    <w:name w:val="WW8Num190z2"/>
    <w:uiPriority w:val="99"/>
    <w:rsid w:val="00B53919"/>
  </w:style>
  <w:style w:type="character" w:customStyle="1" w:styleId="WW8Num190z3">
    <w:name w:val="WW8Num190z3"/>
    <w:uiPriority w:val="99"/>
    <w:rsid w:val="00B53919"/>
  </w:style>
  <w:style w:type="character" w:customStyle="1" w:styleId="WW8Num190z4">
    <w:name w:val="WW8Num190z4"/>
    <w:uiPriority w:val="99"/>
    <w:rsid w:val="00B53919"/>
  </w:style>
  <w:style w:type="character" w:customStyle="1" w:styleId="WW8Num190z5">
    <w:name w:val="WW8Num190z5"/>
    <w:uiPriority w:val="99"/>
    <w:rsid w:val="00B53919"/>
  </w:style>
  <w:style w:type="character" w:customStyle="1" w:styleId="WW8Num190z6">
    <w:name w:val="WW8Num190z6"/>
    <w:uiPriority w:val="99"/>
    <w:rsid w:val="00B53919"/>
  </w:style>
  <w:style w:type="character" w:customStyle="1" w:styleId="WW8Num190z7">
    <w:name w:val="WW8Num190z7"/>
    <w:uiPriority w:val="99"/>
    <w:rsid w:val="00B53919"/>
  </w:style>
  <w:style w:type="character" w:customStyle="1" w:styleId="WW8Num190z8">
    <w:name w:val="WW8Num190z8"/>
    <w:uiPriority w:val="99"/>
    <w:rsid w:val="00B53919"/>
  </w:style>
  <w:style w:type="character" w:customStyle="1" w:styleId="WW8Num191z0">
    <w:name w:val="WW8Num191z0"/>
    <w:uiPriority w:val="99"/>
    <w:rsid w:val="00B53919"/>
  </w:style>
  <w:style w:type="character" w:customStyle="1" w:styleId="WW8Num191z1">
    <w:name w:val="WW8Num191z1"/>
    <w:uiPriority w:val="99"/>
    <w:rsid w:val="00B53919"/>
  </w:style>
  <w:style w:type="character" w:customStyle="1" w:styleId="WW8Num191z2">
    <w:name w:val="WW8Num191z2"/>
    <w:uiPriority w:val="99"/>
    <w:rsid w:val="00B53919"/>
  </w:style>
  <w:style w:type="character" w:customStyle="1" w:styleId="WW8Num191z3">
    <w:name w:val="WW8Num191z3"/>
    <w:uiPriority w:val="99"/>
    <w:rsid w:val="00B53919"/>
  </w:style>
  <w:style w:type="character" w:customStyle="1" w:styleId="WW8Num191z4">
    <w:name w:val="WW8Num191z4"/>
    <w:uiPriority w:val="99"/>
    <w:rsid w:val="00B53919"/>
  </w:style>
  <w:style w:type="character" w:customStyle="1" w:styleId="WW8Num191z5">
    <w:name w:val="WW8Num191z5"/>
    <w:uiPriority w:val="99"/>
    <w:rsid w:val="00B53919"/>
  </w:style>
  <w:style w:type="character" w:customStyle="1" w:styleId="WW8Num191z6">
    <w:name w:val="WW8Num191z6"/>
    <w:uiPriority w:val="99"/>
    <w:rsid w:val="00B53919"/>
  </w:style>
  <w:style w:type="character" w:customStyle="1" w:styleId="WW8Num191z7">
    <w:name w:val="WW8Num191z7"/>
    <w:uiPriority w:val="99"/>
    <w:rsid w:val="00B53919"/>
  </w:style>
  <w:style w:type="character" w:customStyle="1" w:styleId="WW8Num191z8">
    <w:name w:val="WW8Num191z8"/>
    <w:uiPriority w:val="99"/>
    <w:rsid w:val="00B53919"/>
  </w:style>
  <w:style w:type="character" w:customStyle="1" w:styleId="WW8Num192z0">
    <w:name w:val="WW8Num192z0"/>
    <w:uiPriority w:val="99"/>
    <w:rsid w:val="00B53919"/>
  </w:style>
  <w:style w:type="character" w:customStyle="1" w:styleId="WW8Num192z1">
    <w:name w:val="WW8Num192z1"/>
    <w:uiPriority w:val="99"/>
    <w:rsid w:val="00B53919"/>
  </w:style>
  <w:style w:type="character" w:customStyle="1" w:styleId="WW8Num192z2">
    <w:name w:val="WW8Num192z2"/>
    <w:uiPriority w:val="99"/>
    <w:rsid w:val="00B53919"/>
  </w:style>
  <w:style w:type="character" w:customStyle="1" w:styleId="WW8Num192z3">
    <w:name w:val="WW8Num192z3"/>
    <w:uiPriority w:val="99"/>
    <w:rsid w:val="00B53919"/>
  </w:style>
  <w:style w:type="character" w:customStyle="1" w:styleId="WW8Num192z4">
    <w:name w:val="WW8Num192z4"/>
    <w:uiPriority w:val="99"/>
    <w:rsid w:val="00B53919"/>
  </w:style>
  <w:style w:type="character" w:customStyle="1" w:styleId="WW8Num192z5">
    <w:name w:val="WW8Num192z5"/>
    <w:uiPriority w:val="99"/>
    <w:rsid w:val="00B53919"/>
  </w:style>
  <w:style w:type="character" w:customStyle="1" w:styleId="WW8Num192z6">
    <w:name w:val="WW8Num192z6"/>
    <w:uiPriority w:val="99"/>
    <w:rsid w:val="00B53919"/>
  </w:style>
  <w:style w:type="character" w:customStyle="1" w:styleId="WW8Num192z7">
    <w:name w:val="WW8Num192z7"/>
    <w:uiPriority w:val="99"/>
    <w:rsid w:val="00B53919"/>
  </w:style>
  <w:style w:type="character" w:customStyle="1" w:styleId="WW8Num192z8">
    <w:name w:val="WW8Num192z8"/>
    <w:uiPriority w:val="99"/>
    <w:rsid w:val="00B53919"/>
  </w:style>
  <w:style w:type="character" w:customStyle="1" w:styleId="WW8Num193z0">
    <w:name w:val="WW8Num193z0"/>
    <w:uiPriority w:val="99"/>
    <w:rsid w:val="00B53919"/>
    <w:rPr>
      <w:color w:val="000000"/>
    </w:rPr>
  </w:style>
  <w:style w:type="character" w:customStyle="1" w:styleId="WW8Num193z1">
    <w:name w:val="WW8Num193z1"/>
    <w:uiPriority w:val="99"/>
    <w:rsid w:val="00B53919"/>
  </w:style>
  <w:style w:type="character" w:customStyle="1" w:styleId="WW8Num193z2">
    <w:name w:val="WW8Num193z2"/>
    <w:uiPriority w:val="99"/>
    <w:rsid w:val="00B53919"/>
  </w:style>
  <w:style w:type="character" w:customStyle="1" w:styleId="WW8Num193z3">
    <w:name w:val="WW8Num193z3"/>
    <w:uiPriority w:val="99"/>
    <w:rsid w:val="00B53919"/>
  </w:style>
  <w:style w:type="character" w:customStyle="1" w:styleId="WW8Num193z4">
    <w:name w:val="WW8Num193z4"/>
    <w:uiPriority w:val="99"/>
    <w:rsid w:val="00B53919"/>
  </w:style>
  <w:style w:type="character" w:customStyle="1" w:styleId="WW8Num193z5">
    <w:name w:val="WW8Num193z5"/>
    <w:uiPriority w:val="99"/>
    <w:rsid w:val="00B53919"/>
  </w:style>
  <w:style w:type="character" w:customStyle="1" w:styleId="WW8Num193z6">
    <w:name w:val="WW8Num193z6"/>
    <w:uiPriority w:val="99"/>
    <w:rsid w:val="00B53919"/>
  </w:style>
  <w:style w:type="character" w:customStyle="1" w:styleId="WW8Num193z7">
    <w:name w:val="WW8Num193z7"/>
    <w:uiPriority w:val="99"/>
    <w:rsid w:val="00B53919"/>
  </w:style>
  <w:style w:type="character" w:customStyle="1" w:styleId="WW8Num193z8">
    <w:name w:val="WW8Num193z8"/>
    <w:uiPriority w:val="99"/>
    <w:rsid w:val="00B53919"/>
  </w:style>
  <w:style w:type="character" w:customStyle="1" w:styleId="WW8Num194z0">
    <w:name w:val="WW8Num194z0"/>
    <w:uiPriority w:val="99"/>
    <w:rsid w:val="00B53919"/>
  </w:style>
  <w:style w:type="character" w:customStyle="1" w:styleId="WW8Num194z1">
    <w:name w:val="WW8Num194z1"/>
    <w:uiPriority w:val="99"/>
    <w:rsid w:val="00B53919"/>
  </w:style>
  <w:style w:type="character" w:customStyle="1" w:styleId="WW8Num194z2">
    <w:name w:val="WW8Num194z2"/>
    <w:uiPriority w:val="99"/>
    <w:rsid w:val="00B53919"/>
  </w:style>
  <w:style w:type="character" w:customStyle="1" w:styleId="WW8Num194z3">
    <w:name w:val="WW8Num194z3"/>
    <w:uiPriority w:val="99"/>
    <w:rsid w:val="00B53919"/>
  </w:style>
  <w:style w:type="character" w:customStyle="1" w:styleId="WW8Num194z4">
    <w:name w:val="WW8Num194z4"/>
    <w:uiPriority w:val="99"/>
    <w:rsid w:val="00B53919"/>
  </w:style>
  <w:style w:type="character" w:customStyle="1" w:styleId="WW8Num194z5">
    <w:name w:val="WW8Num194z5"/>
    <w:uiPriority w:val="99"/>
    <w:rsid w:val="00B53919"/>
  </w:style>
  <w:style w:type="character" w:customStyle="1" w:styleId="WW8Num194z6">
    <w:name w:val="WW8Num194z6"/>
    <w:uiPriority w:val="99"/>
    <w:rsid w:val="00B53919"/>
  </w:style>
  <w:style w:type="character" w:customStyle="1" w:styleId="WW8Num194z7">
    <w:name w:val="WW8Num194z7"/>
    <w:uiPriority w:val="99"/>
    <w:rsid w:val="00B53919"/>
  </w:style>
  <w:style w:type="character" w:customStyle="1" w:styleId="WW8Num194z8">
    <w:name w:val="WW8Num194z8"/>
    <w:uiPriority w:val="99"/>
    <w:rsid w:val="00B53919"/>
  </w:style>
  <w:style w:type="character" w:customStyle="1" w:styleId="WW8Num195z0">
    <w:name w:val="WW8Num195z0"/>
    <w:uiPriority w:val="99"/>
    <w:rsid w:val="00B53919"/>
  </w:style>
  <w:style w:type="character" w:customStyle="1" w:styleId="WW8Num195z1">
    <w:name w:val="WW8Num195z1"/>
    <w:uiPriority w:val="99"/>
    <w:rsid w:val="00B53919"/>
  </w:style>
  <w:style w:type="character" w:customStyle="1" w:styleId="WW8Num195z2">
    <w:name w:val="WW8Num195z2"/>
    <w:uiPriority w:val="99"/>
    <w:rsid w:val="00B53919"/>
  </w:style>
  <w:style w:type="character" w:customStyle="1" w:styleId="WW8Num195z3">
    <w:name w:val="WW8Num195z3"/>
    <w:uiPriority w:val="99"/>
    <w:rsid w:val="00B53919"/>
  </w:style>
  <w:style w:type="character" w:customStyle="1" w:styleId="WW8Num195z4">
    <w:name w:val="WW8Num195z4"/>
    <w:uiPriority w:val="99"/>
    <w:rsid w:val="00B53919"/>
  </w:style>
  <w:style w:type="character" w:customStyle="1" w:styleId="WW8Num195z5">
    <w:name w:val="WW8Num195z5"/>
    <w:uiPriority w:val="99"/>
    <w:rsid w:val="00B53919"/>
  </w:style>
  <w:style w:type="character" w:customStyle="1" w:styleId="WW8Num195z6">
    <w:name w:val="WW8Num195z6"/>
    <w:uiPriority w:val="99"/>
    <w:rsid w:val="00B53919"/>
  </w:style>
  <w:style w:type="character" w:customStyle="1" w:styleId="WW8Num195z7">
    <w:name w:val="WW8Num195z7"/>
    <w:uiPriority w:val="99"/>
    <w:rsid w:val="00B53919"/>
  </w:style>
  <w:style w:type="character" w:customStyle="1" w:styleId="WW8Num195z8">
    <w:name w:val="WW8Num195z8"/>
    <w:uiPriority w:val="99"/>
    <w:rsid w:val="00B53919"/>
  </w:style>
  <w:style w:type="character" w:customStyle="1" w:styleId="WW8Num196z0">
    <w:name w:val="WW8Num196z0"/>
    <w:uiPriority w:val="99"/>
    <w:rsid w:val="00B53919"/>
  </w:style>
  <w:style w:type="character" w:customStyle="1" w:styleId="WW8Num196z1">
    <w:name w:val="WW8Num196z1"/>
    <w:uiPriority w:val="99"/>
    <w:rsid w:val="00B53919"/>
  </w:style>
  <w:style w:type="character" w:customStyle="1" w:styleId="WW8Num196z2">
    <w:name w:val="WW8Num196z2"/>
    <w:uiPriority w:val="99"/>
    <w:rsid w:val="00B53919"/>
  </w:style>
  <w:style w:type="character" w:customStyle="1" w:styleId="WW8Num196z3">
    <w:name w:val="WW8Num196z3"/>
    <w:uiPriority w:val="99"/>
    <w:rsid w:val="00B53919"/>
  </w:style>
  <w:style w:type="character" w:customStyle="1" w:styleId="WW8Num196z4">
    <w:name w:val="WW8Num196z4"/>
    <w:uiPriority w:val="99"/>
    <w:rsid w:val="00B53919"/>
  </w:style>
  <w:style w:type="character" w:customStyle="1" w:styleId="WW8Num196z5">
    <w:name w:val="WW8Num196z5"/>
    <w:uiPriority w:val="99"/>
    <w:rsid w:val="00B53919"/>
  </w:style>
  <w:style w:type="character" w:customStyle="1" w:styleId="WW8Num196z6">
    <w:name w:val="WW8Num196z6"/>
    <w:uiPriority w:val="99"/>
    <w:rsid w:val="00B53919"/>
  </w:style>
  <w:style w:type="character" w:customStyle="1" w:styleId="WW8Num196z7">
    <w:name w:val="WW8Num196z7"/>
    <w:uiPriority w:val="99"/>
    <w:rsid w:val="00B53919"/>
  </w:style>
  <w:style w:type="character" w:customStyle="1" w:styleId="WW8Num196z8">
    <w:name w:val="WW8Num196z8"/>
    <w:uiPriority w:val="99"/>
    <w:rsid w:val="00B53919"/>
  </w:style>
  <w:style w:type="character" w:customStyle="1" w:styleId="WW8Num197z0">
    <w:name w:val="WW8Num197z0"/>
    <w:uiPriority w:val="99"/>
    <w:rsid w:val="00B53919"/>
  </w:style>
  <w:style w:type="character" w:customStyle="1" w:styleId="WW8Num197z1">
    <w:name w:val="WW8Num197z1"/>
    <w:uiPriority w:val="99"/>
    <w:rsid w:val="00B53919"/>
  </w:style>
  <w:style w:type="character" w:customStyle="1" w:styleId="WW8Num197z2">
    <w:name w:val="WW8Num197z2"/>
    <w:uiPriority w:val="99"/>
    <w:rsid w:val="00B53919"/>
  </w:style>
  <w:style w:type="character" w:customStyle="1" w:styleId="WW8Num197z3">
    <w:name w:val="WW8Num197z3"/>
    <w:uiPriority w:val="99"/>
    <w:rsid w:val="00B53919"/>
  </w:style>
  <w:style w:type="character" w:customStyle="1" w:styleId="WW8Num197z4">
    <w:name w:val="WW8Num197z4"/>
    <w:uiPriority w:val="99"/>
    <w:rsid w:val="00B53919"/>
  </w:style>
  <w:style w:type="character" w:customStyle="1" w:styleId="WW8Num197z5">
    <w:name w:val="WW8Num197z5"/>
    <w:uiPriority w:val="99"/>
    <w:rsid w:val="00B53919"/>
  </w:style>
  <w:style w:type="character" w:customStyle="1" w:styleId="WW8Num197z6">
    <w:name w:val="WW8Num197z6"/>
    <w:uiPriority w:val="99"/>
    <w:rsid w:val="00B53919"/>
  </w:style>
  <w:style w:type="character" w:customStyle="1" w:styleId="WW8Num197z7">
    <w:name w:val="WW8Num197z7"/>
    <w:uiPriority w:val="99"/>
    <w:rsid w:val="00B53919"/>
  </w:style>
  <w:style w:type="character" w:customStyle="1" w:styleId="WW8Num197z8">
    <w:name w:val="WW8Num197z8"/>
    <w:uiPriority w:val="99"/>
    <w:rsid w:val="00B53919"/>
  </w:style>
  <w:style w:type="character" w:customStyle="1" w:styleId="WW8Num198z0">
    <w:name w:val="WW8Num198z0"/>
    <w:uiPriority w:val="99"/>
    <w:rsid w:val="00B53919"/>
  </w:style>
  <w:style w:type="character" w:customStyle="1" w:styleId="WW8Num198z1">
    <w:name w:val="WW8Num198z1"/>
    <w:uiPriority w:val="99"/>
    <w:rsid w:val="00B53919"/>
  </w:style>
  <w:style w:type="character" w:customStyle="1" w:styleId="WW8Num198z2">
    <w:name w:val="WW8Num198z2"/>
    <w:uiPriority w:val="99"/>
    <w:rsid w:val="00B53919"/>
  </w:style>
  <w:style w:type="character" w:customStyle="1" w:styleId="WW8Num198z3">
    <w:name w:val="WW8Num198z3"/>
    <w:uiPriority w:val="99"/>
    <w:rsid w:val="00B53919"/>
  </w:style>
  <w:style w:type="character" w:customStyle="1" w:styleId="WW8Num198z4">
    <w:name w:val="WW8Num198z4"/>
    <w:uiPriority w:val="99"/>
    <w:rsid w:val="00B53919"/>
  </w:style>
  <w:style w:type="character" w:customStyle="1" w:styleId="WW8Num198z5">
    <w:name w:val="WW8Num198z5"/>
    <w:uiPriority w:val="99"/>
    <w:rsid w:val="00B53919"/>
  </w:style>
  <w:style w:type="character" w:customStyle="1" w:styleId="WW8Num198z6">
    <w:name w:val="WW8Num198z6"/>
    <w:uiPriority w:val="99"/>
    <w:rsid w:val="00B53919"/>
  </w:style>
  <w:style w:type="character" w:customStyle="1" w:styleId="WW8Num198z7">
    <w:name w:val="WW8Num198z7"/>
    <w:uiPriority w:val="99"/>
    <w:rsid w:val="00B53919"/>
  </w:style>
  <w:style w:type="character" w:customStyle="1" w:styleId="WW8Num198z8">
    <w:name w:val="WW8Num198z8"/>
    <w:uiPriority w:val="99"/>
    <w:rsid w:val="00B53919"/>
  </w:style>
  <w:style w:type="character" w:customStyle="1" w:styleId="WW8Num199z0">
    <w:name w:val="WW8Num199z0"/>
    <w:uiPriority w:val="99"/>
    <w:rsid w:val="00B53919"/>
  </w:style>
  <w:style w:type="character" w:customStyle="1" w:styleId="WW8Num199z1">
    <w:name w:val="WW8Num199z1"/>
    <w:uiPriority w:val="99"/>
    <w:rsid w:val="00B53919"/>
  </w:style>
  <w:style w:type="character" w:customStyle="1" w:styleId="WW8Num199z2">
    <w:name w:val="WW8Num199z2"/>
    <w:uiPriority w:val="99"/>
    <w:rsid w:val="00B53919"/>
  </w:style>
  <w:style w:type="character" w:customStyle="1" w:styleId="WW8Num199z3">
    <w:name w:val="WW8Num199z3"/>
    <w:uiPriority w:val="99"/>
    <w:rsid w:val="00B53919"/>
  </w:style>
  <w:style w:type="character" w:customStyle="1" w:styleId="WW8Num199z4">
    <w:name w:val="WW8Num199z4"/>
    <w:uiPriority w:val="99"/>
    <w:rsid w:val="00B53919"/>
  </w:style>
  <w:style w:type="character" w:customStyle="1" w:styleId="WW8Num199z5">
    <w:name w:val="WW8Num199z5"/>
    <w:uiPriority w:val="99"/>
    <w:rsid w:val="00B53919"/>
  </w:style>
  <w:style w:type="character" w:customStyle="1" w:styleId="WW8Num199z6">
    <w:name w:val="WW8Num199z6"/>
    <w:uiPriority w:val="99"/>
    <w:rsid w:val="00B53919"/>
  </w:style>
  <w:style w:type="character" w:customStyle="1" w:styleId="WW8Num199z7">
    <w:name w:val="WW8Num199z7"/>
    <w:uiPriority w:val="99"/>
    <w:rsid w:val="00B53919"/>
  </w:style>
  <w:style w:type="character" w:customStyle="1" w:styleId="WW8Num199z8">
    <w:name w:val="WW8Num199z8"/>
    <w:uiPriority w:val="99"/>
    <w:rsid w:val="00B53919"/>
  </w:style>
  <w:style w:type="character" w:customStyle="1" w:styleId="WW8Num200z0">
    <w:name w:val="WW8Num200z0"/>
    <w:uiPriority w:val="99"/>
    <w:rsid w:val="00B53919"/>
  </w:style>
  <w:style w:type="character" w:customStyle="1" w:styleId="WW8Num200z1">
    <w:name w:val="WW8Num200z1"/>
    <w:uiPriority w:val="99"/>
    <w:rsid w:val="00B53919"/>
  </w:style>
  <w:style w:type="character" w:customStyle="1" w:styleId="WW8Num200z2">
    <w:name w:val="WW8Num200z2"/>
    <w:uiPriority w:val="99"/>
    <w:rsid w:val="00B53919"/>
  </w:style>
  <w:style w:type="character" w:customStyle="1" w:styleId="WW8Num200z3">
    <w:name w:val="WW8Num200z3"/>
    <w:uiPriority w:val="99"/>
    <w:rsid w:val="00B53919"/>
  </w:style>
  <w:style w:type="character" w:customStyle="1" w:styleId="WW8Num200z4">
    <w:name w:val="WW8Num200z4"/>
    <w:uiPriority w:val="99"/>
    <w:rsid w:val="00B53919"/>
  </w:style>
  <w:style w:type="character" w:customStyle="1" w:styleId="WW8Num200z5">
    <w:name w:val="WW8Num200z5"/>
    <w:uiPriority w:val="99"/>
    <w:rsid w:val="00B53919"/>
  </w:style>
  <w:style w:type="character" w:customStyle="1" w:styleId="WW8Num200z6">
    <w:name w:val="WW8Num200z6"/>
    <w:uiPriority w:val="99"/>
    <w:rsid w:val="00B53919"/>
  </w:style>
  <w:style w:type="character" w:customStyle="1" w:styleId="WW8Num200z7">
    <w:name w:val="WW8Num200z7"/>
    <w:uiPriority w:val="99"/>
    <w:rsid w:val="00B53919"/>
  </w:style>
  <w:style w:type="character" w:customStyle="1" w:styleId="WW8Num200z8">
    <w:name w:val="WW8Num200z8"/>
    <w:uiPriority w:val="99"/>
    <w:rsid w:val="00B53919"/>
  </w:style>
  <w:style w:type="character" w:customStyle="1" w:styleId="WW8Num201z0">
    <w:name w:val="WW8Num201z0"/>
    <w:uiPriority w:val="99"/>
    <w:rsid w:val="00B53919"/>
    <w:rPr>
      <w:rFonts w:ascii="Times New Roman" w:hAnsi="Times New Roman"/>
      <w:sz w:val="24"/>
    </w:rPr>
  </w:style>
  <w:style w:type="character" w:customStyle="1" w:styleId="WW8Num201z1">
    <w:name w:val="WW8Num201z1"/>
    <w:uiPriority w:val="99"/>
    <w:rsid w:val="00B53919"/>
  </w:style>
  <w:style w:type="character" w:customStyle="1" w:styleId="WW8Num201z2">
    <w:name w:val="WW8Num201z2"/>
    <w:uiPriority w:val="99"/>
    <w:rsid w:val="00B53919"/>
  </w:style>
  <w:style w:type="character" w:customStyle="1" w:styleId="WW8Num201z3">
    <w:name w:val="WW8Num201z3"/>
    <w:uiPriority w:val="99"/>
    <w:rsid w:val="00B53919"/>
  </w:style>
  <w:style w:type="character" w:customStyle="1" w:styleId="WW8Num201z4">
    <w:name w:val="WW8Num201z4"/>
    <w:uiPriority w:val="99"/>
    <w:rsid w:val="00B53919"/>
  </w:style>
  <w:style w:type="character" w:customStyle="1" w:styleId="WW8Num201z5">
    <w:name w:val="WW8Num201z5"/>
    <w:uiPriority w:val="99"/>
    <w:rsid w:val="00B53919"/>
  </w:style>
  <w:style w:type="character" w:customStyle="1" w:styleId="WW8Num201z6">
    <w:name w:val="WW8Num201z6"/>
    <w:uiPriority w:val="99"/>
    <w:rsid w:val="00B53919"/>
  </w:style>
  <w:style w:type="character" w:customStyle="1" w:styleId="WW8Num201z7">
    <w:name w:val="WW8Num201z7"/>
    <w:uiPriority w:val="99"/>
    <w:rsid w:val="00B53919"/>
  </w:style>
  <w:style w:type="character" w:customStyle="1" w:styleId="WW8Num201z8">
    <w:name w:val="WW8Num201z8"/>
    <w:uiPriority w:val="99"/>
    <w:rsid w:val="00B53919"/>
  </w:style>
  <w:style w:type="character" w:customStyle="1" w:styleId="WW8Num202z0">
    <w:name w:val="WW8Num202z0"/>
    <w:uiPriority w:val="99"/>
    <w:rsid w:val="00B53919"/>
  </w:style>
  <w:style w:type="character" w:customStyle="1" w:styleId="WW8Num202z1">
    <w:name w:val="WW8Num202z1"/>
    <w:uiPriority w:val="99"/>
    <w:rsid w:val="00B53919"/>
  </w:style>
  <w:style w:type="character" w:customStyle="1" w:styleId="WW8Num202z2">
    <w:name w:val="WW8Num202z2"/>
    <w:uiPriority w:val="99"/>
    <w:rsid w:val="00B53919"/>
  </w:style>
  <w:style w:type="character" w:customStyle="1" w:styleId="WW8Num202z3">
    <w:name w:val="WW8Num202z3"/>
    <w:uiPriority w:val="99"/>
    <w:rsid w:val="00B53919"/>
  </w:style>
  <w:style w:type="character" w:customStyle="1" w:styleId="WW8Num202z4">
    <w:name w:val="WW8Num202z4"/>
    <w:uiPriority w:val="99"/>
    <w:rsid w:val="00B53919"/>
  </w:style>
  <w:style w:type="character" w:customStyle="1" w:styleId="WW8Num202z5">
    <w:name w:val="WW8Num202z5"/>
    <w:uiPriority w:val="99"/>
    <w:rsid w:val="00B53919"/>
  </w:style>
  <w:style w:type="character" w:customStyle="1" w:styleId="WW8Num202z6">
    <w:name w:val="WW8Num202z6"/>
    <w:uiPriority w:val="99"/>
    <w:rsid w:val="00B53919"/>
  </w:style>
  <w:style w:type="character" w:customStyle="1" w:styleId="WW8Num202z7">
    <w:name w:val="WW8Num202z7"/>
    <w:uiPriority w:val="99"/>
    <w:rsid w:val="00B53919"/>
  </w:style>
  <w:style w:type="character" w:customStyle="1" w:styleId="WW8Num202z8">
    <w:name w:val="WW8Num202z8"/>
    <w:uiPriority w:val="99"/>
    <w:rsid w:val="00B53919"/>
  </w:style>
  <w:style w:type="character" w:customStyle="1" w:styleId="WW8Num203z0">
    <w:name w:val="WW8Num203z0"/>
    <w:uiPriority w:val="99"/>
    <w:rsid w:val="00B53919"/>
  </w:style>
  <w:style w:type="character" w:customStyle="1" w:styleId="WW8Num203z1">
    <w:name w:val="WW8Num203z1"/>
    <w:uiPriority w:val="99"/>
    <w:rsid w:val="00B53919"/>
  </w:style>
  <w:style w:type="character" w:customStyle="1" w:styleId="WW8Num203z2">
    <w:name w:val="WW8Num203z2"/>
    <w:uiPriority w:val="99"/>
    <w:rsid w:val="00B53919"/>
  </w:style>
  <w:style w:type="character" w:customStyle="1" w:styleId="WW8Num203z3">
    <w:name w:val="WW8Num203z3"/>
    <w:uiPriority w:val="99"/>
    <w:rsid w:val="00B53919"/>
  </w:style>
  <w:style w:type="character" w:customStyle="1" w:styleId="WW8Num203z4">
    <w:name w:val="WW8Num203z4"/>
    <w:uiPriority w:val="99"/>
    <w:rsid w:val="00B53919"/>
  </w:style>
  <w:style w:type="character" w:customStyle="1" w:styleId="WW8Num203z5">
    <w:name w:val="WW8Num203z5"/>
    <w:uiPriority w:val="99"/>
    <w:rsid w:val="00B53919"/>
  </w:style>
  <w:style w:type="character" w:customStyle="1" w:styleId="WW8Num203z6">
    <w:name w:val="WW8Num203z6"/>
    <w:uiPriority w:val="99"/>
    <w:rsid w:val="00B53919"/>
  </w:style>
  <w:style w:type="character" w:customStyle="1" w:styleId="WW8Num203z7">
    <w:name w:val="WW8Num203z7"/>
    <w:uiPriority w:val="99"/>
    <w:rsid w:val="00B53919"/>
  </w:style>
  <w:style w:type="character" w:customStyle="1" w:styleId="WW8Num203z8">
    <w:name w:val="WW8Num203z8"/>
    <w:uiPriority w:val="99"/>
    <w:rsid w:val="00B53919"/>
  </w:style>
  <w:style w:type="character" w:customStyle="1" w:styleId="WW8Num204z0">
    <w:name w:val="WW8Num204z0"/>
    <w:uiPriority w:val="99"/>
    <w:rsid w:val="00B53919"/>
  </w:style>
  <w:style w:type="character" w:customStyle="1" w:styleId="WW8Num204z1">
    <w:name w:val="WW8Num204z1"/>
    <w:uiPriority w:val="99"/>
    <w:rsid w:val="00B53919"/>
  </w:style>
  <w:style w:type="character" w:customStyle="1" w:styleId="WW8Num204z2">
    <w:name w:val="WW8Num204z2"/>
    <w:uiPriority w:val="99"/>
    <w:rsid w:val="00B53919"/>
  </w:style>
  <w:style w:type="character" w:customStyle="1" w:styleId="WW8Num204z3">
    <w:name w:val="WW8Num204z3"/>
    <w:uiPriority w:val="99"/>
    <w:rsid w:val="00B53919"/>
  </w:style>
  <w:style w:type="character" w:customStyle="1" w:styleId="WW8Num204z4">
    <w:name w:val="WW8Num204z4"/>
    <w:uiPriority w:val="99"/>
    <w:rsid w:val="00B53919"/>
  </w:style>
  <w:style w:type="character" w:customStyle="1" w:styleId="WW8Num204z5">
    <w:name w:val="WW8Num204z5"/>
    <w:uiPriority w:val="99"/>
    <w:rsid w:val="00B53919"/>
  </w:style>
  <w:style w:type="character" w:customStyle="1" w:styleId="WW8Num204z6">
    <w:name w:val="WW8Num204z6"/>
    <w:uiPriority w:val="99"/>
    <w:rsid w:val="00B53919"/>
  </w:style>
  <w:style w:type="character" w:customStyle="1" w:styleId="WW8Num204z7">
    <w:name w:val="WW8Num204z7"/>
    <w:uiPriority w:val="99"/>
    <w:rsid w:val="00B53919"/>
  </w:style>
  <w:style w:type="character" w:customStyle="1" w:styleId="WW8Num204z8">
    <w:name w:val="WW8Num204z8"/>
    <w:uiPriority w:val="99"/>
    <w:rsid w:val="00B53919"/>
  </w:style>
  <w:style w:type="character" w:customStyle="1" w:styleId="WW8Num205z0">
    <w:name w:val="WW8Num205z0"/>
    <w:uiPriority w:val="99"/>
    <w:rsid w:val="00B53919"/>
    <w:rPr>
      <w:color w:val="000000"/>
    </w:rPr>
  </w:style>
  <w:style w:type="character" w:customStyle="1" w:styleId="WW8Num205z1">
    <w:name w:val="WW8Num205z1"/>
    <w:uiPriority w:val="99"/>
    <w:rsid w:val="00B53919"/>
  </w:style>
  <w:style w:type="character" w:customStyle="1" w:styleId="WW8Num205z2">
    <w:name w:val="WW8Num205z2"/>
    <w:uiPriority w:val="99"/>
    <w:rsid w:val="00B53919"/>
  </w:style>
  <w:style w:type="character" w:customStyle="1" w:styleId="WW8Num205z3">
    <w:name w:val="WW8Num205z3"/>
    <w:uiPriority w:val="99"/>
    <w:rsid w:val="00B53919"/>
  </w:style>
  <w:style w:type="character" w:customStyle="1" w:styleId="WW8Num205z4">
    <w:name w:val="WW8Num205z4"/>
    <w:uiPriority w:val="99"/>
    <w:rsid w:val="00B53919"/>
  </w:style>
  <w:style w:type="character" w:customStyle="1" w:styleId="WW8Num205z5">
    <w:name w:val="WW8Num205z5"/>
    <w:uiPriority w:val="99"/>
    <w:rsid w:val="00B53919"/>
  </w:style>
  <w:style w:type="character" w:customStyle="1" w:styleId="WW8Num205z6">
    <w:name w:val="WW8Num205z6"/>
    <w:uiPriority w:val="99"/>
    <w:rsid w:val="00B53919"/>
  </w:style>
  <w:style w:type="character" w:customStyle="1" w:styleId="WW8Num205z7">
    <w:name w:val="WW8Num205z7"/>
    <w:uiPriority w:val="99"/>
    <w:rsid w:val="00B53919"/>
  </w:style>
  <w:style w:type="character" w:customStyle="1" w:styleId="WW8Num205z8">
    <w:name w:val="WW8Num205z8"/>
    <w:uiPriority w:val="99"/>
    <w:rsid w:val="00B53919"/>
  </w:style>
  <w:style w:type="character" w:customStyle="1" w:styleId="WW8Num206z0">
    <w:name w:val="WW8Num206z0"/>
    <w:uiPriority w:val="99"/>
    <w:rsid w:val="00B53919"/>
  </w:style>
  <w:style w:type="character" w:customStyle="1" w:styleId="WW8Num206z1">
    <w:name w:val="WW8Num206z1"/>
    <w:uiPriority w:val="99"/>
    <w:rsid w:val="00B53919"/>
  </w:style>
  <w:style w:type="character" w:customStyle="1" w:styleId="WW8Num206z2">
    <w:name w:val="WW8Num206z2"/>
    <w:uiPriority w:val="99"/>
    <w:rsid w:val="00B53919"/>
  </w:style>
  <w:style w:type="character" w:customStyle="1" w:styleId="WW8Num206z3">
    <w:name w:val="WW8Num206z3"/>
    <w:uiPriority w:val="99"/>
    <w:rsid w:val="00B53919"/>
  </w:style>
  <w:style w:type="character" w:customStyle="1" w:styleId="WW8Num206z4">
    <w:name w:val="WW8Num206z4"/>
    <w:uiPriority w:val="99"/>
    <w:rsid w:val="00B53919"/>
  </w:style>
  <w:style w:type="character" w:customStyle="1" w:styleId="WW8Num206z5">
    <w:name w:val="WW8Num206z5"/>
    <w:uiPriority w:val="99"/>
    <w:rsid w:val="00B53919"/>
  </w:style>
  <w:style w:type="character" w:customStyle="1" w:styleId="WW8Num206z6">
    <w:name w:val="WW8Num206z6"/>
    <w:uiPriority w:val="99"/>
    <w:rsid w:val="00B53919"/>
  </w:style>
  <w:style w:type="character" w:customStyle="1" w:styleId="WW8Num206z7">
    <w:name w:val="WW8Num206z7"/>
    <w:uiPriority w:val="99"/>
    <w:rsid w:val="00B53919"/>
  </w:style>
  <w:style w:type="character" w:customStyle="1" w:styleId="WW8Num206z8">
    <w:name w:val="WW8Num206z8"/>
    <w:uiPriority w:val="99"/>
    <w:rsid w:val="00B53919"/>
  </w:style>
  <w:style w:type="character" w:customStyle="1" w:styleId="WW8Num207z0">
    <w:name w:val="WW8Num207z0"/>
    <w:uiPriority w:val="99"/>
    <w:rsid w:val="00B53919"/>
  </w:style>
  <w:style w:type="character" w:customStyle="1" w:styleId="WW8Num207z1">
    <w:name w:val="WW8Num207z1"/>
    <w:uiPriority w:val="99"/>
    <w:rsid w:val="00B53919"/>
  </w:style>
  <w:style w:type="character" w:customStyle="1" w:styleId="WW8Num207z2">
    <w:name w:val="WW8Num207z2"/>
    <w:uiPriority w:val="99"/>
    <w:rsid w:val="00B53919"/>
  </w:style>
  <w:style w:type="character" w:customStyle="1" w:styleId="WW8Num207z3">
    <w:name w:val="WW8Num207z3"/>
    <w:uiPriority w:val="99"/>
    <w:rsid w:val="00B53919"/>
  </w:style>
  <w:style w:type="character" w:customStyle="1" w:styleId="WW8Num207z4">
    <w:name w:val="WW8Num207z4"/>
    <w:uiPriority w:val="99"/>
    <w:rsid w:val="00B53919"/>
  </w:style>
  <w:style w:type="character" w:customStyle="1" w:styleId="WW8Num207z5">
    <w:name w:val="WW8Num207z5"/>
    <w:uiPriority w:val="99"/>
    <w:rsid w:val="00B53919"/>
  </w:style>
  <w:style w:type="character" w:customStyle="1" w:styleId="WW8Num207z6">
    <w:name w:val="WW8Num207z6"/>
    <w:uiPriority w:val="99"/>
    <w:rsid w:val="00B53919"/>
  </w:style>
  <w:style w:type="character" w:customStyle="1" w:styleId="WW8Num207z7">
    <w:name w:val="WW8Num207z7"/>
    <w:uiPriority w:val="99"/>
    <w:rsid w:val="00B53919"/>
  </w:style>
  <w:style w:type="character" w:customStyle="1" w:styleId="WW8Num207z8">
    <w:name w:val="WW8Num207z8"/>
    <w:uiPriority w:val="99"/>
    <w:rsid w:val="00B53919"/>
  </w:style>
  <w:style w:type="character" w:customStyle="1" w:styleId="WW8Num208z0">
    <w:name w:val="WW8Num208z0"/>
    <w:uiPriority w:val="99"/>
    <w:rsid w:val="00B53919"/>
  </w:style>
  <w:style w:type="character" w:customStyle="1" w:styleId="WW8Num208z1">
    <w:name w:val="WW8Num208z1"/>
    <w:uiPriority w:val="99"/>
    <w:rsid w:val="00B53919"/>
  </w:style>
  <w:style w:type="character" w:customStyle="1" w:styleId="WW8Num208z2">
    <w:name w:val="WW8Num208z2"/>
    <w:uiPriority w:val="99"/>
    <w:rsid w:val="00B53919"/>
  </w:style>
  <w:style w:type="character" w:customStyle="1" w:styleId="WW8Num208z3">
    <w:name w:val="WW8Num208z3"/>
    <w:uiPriority w:val="99"/>
    <w:rsid w:val="00B53919"/>
  </w:style>
  <w:style w:type="character" w:customStyle="1" w:styleId="WW8Num208z4">
    <w:name w:val="WW8Num208z4"/>
    <w:uiPriority w:val="99"/>
    <w:rsid w:val="00B53919"/>
  </w:style>
  <w:style w:type="character" w:customStyle="1" w:styleId="WW8Num208z5">
    <w:name w:val="WW8Num208z5"/>
    <w:uiPriority w:val="99"/>
    <w:rsid w:val="00B53919"/>
  </w:style>
  <w:style w:type="character" w:customStyle="1" w:styleId="WW8Num208z6">
    <w:name w:val="WW8Num208z6"/>
    <w:uiPriority w:val="99"/>
    <w:rsid w:val="00B53919"/>
  </w:style>
  <w:style w:type="character" w:customStyle="1" w:styleId="WW8Num208z7">
    <w:name w:val="WW8Num208z7"/>
    <w:uiPriority w:val="99"/>
    <w:rsid w:val="00B53919"/>
  </w:style>
  <w:style w:type="character" w:customStyle="1" w:styleId="WW8Num208z8">
    <w:name w:val="WW8Num208z8"/>
    <w:uiPriority w:val="99"/>
    <w:rsid w:val="00B53919"/>
  </w:style>
  <w:style w:type="character" w:customStyle="1" w:styleId="WW8Num209z0">
    <w:name w:val="WW8Num209z0"/>
    <w:uiPriority w:val="99"/>
    <w:rsid w:val="00B53919"/>
  </w:style>
  <w:style w:type="character" w:customStyle="1" w:styleId="WW8Num209z1">
    <w:name w:val="WW8Num209z1"/>
    <w:uiPriority w:val="99"/>
    <w:rsid w:val="00B53919"/>
  </w:style>
  <w:style w:type="character" w:customStyle="1" w:styleId="WW8Num209z2">
    <w:name w:val="WW8Num209z2"/>
    <w:uiPriority w:val="99"/>
    <w:rsid w:val="00B53919"/>
  </w:style>
  <w:style w:type="character" w:customStyle="1" w:styleId="WW8Num209z3">
    <w:name w:val="WW8Num209z3"/>
    <w:uiPriority w:val="99"/>
    <w:rsid w:val="00B53919"/>
  </w:style>
  <w:style w:type="character" w:customStyle="1" w:styleId="WW8Num209z4">
    <w:name w:val="WW8Num209z4"/>
    <w:uiPriority w:val="99"/>
    <w:rsid w:val="00B53919"/>
  </w:style>
  <w:style w:type="character" w:customStyle="1" w:styleId="WW8Num209z5">
    <w:name w:val="WW8Num209z5"/>
    <w:uiPriority w:val="99"/>
    <w:rsid w:val="00B53919"/>
  </w:style>
  <w:style w:type="character" w:customStyle="1" w:styleId="WW8Num209z6">
    <w:name w:val="WW8Num209z6"/>
    <w:uiPriority w:val="99"/>
    <w:rsid w:val="00B53919"/>
  </w:style>
  <w:style w:type="character" w:customStyle="1" w:styleId="WW8Num209z7">
    <w:name w:val="WW8Num209z7"/>
    <w:uiPriority w:val="99"/>
    <w:rsid w:val="00B53919"/>
  </w:style>
  <w:style w:type="character" w:customStyle="1" w:styleId="WW8Num209z8">
    <w:name w:val="WW8Num209z8"/>
    <w:uiPriority w:val="99"/>
    <w:rsid w:val="00B53919"/>
  </w:style>
  <w:style w:type="character" w:customStyle="1" w:styleId="WW8Num210z0">
    <w:name w:val="WW8Num210z0"/>
    <w:uiPriority w:val="99"/>
    <w:rsid w:val="00B53919"/>
  </w:style>
  <w:style w:type="character" w:customStyle="1" w:styleId="WW8Num210z1">
    <w:name w:val="WW8Num210z1"/>
    <w:uiPriority w:val="99"/>
    <w:rsid w:val="00B53919"/>
  </w:style>
  <w:style w:type="character" w:customStyle="1" w:styleId="WW8Num210z2">
    <w:name w:val="WW8Num210z2"/>
    <w:uiPriority w:val="99"/>
    <w:rsid w:val="00B53919"/>
  </w:style>
  <w:style w:type="character" w:customStyle="1" w:styleId="WW8Num210z3">
    <w:name w:val="WW8Num210z3"/>
    <w:uiPriority w:val="99"/>
    <w:rsid w:val="00B53919"/>
  </w:style>
  <w:style w:type="character" w:customStyle="1" w:styleId="WW8Num210z4">
    <w:name w:val="WW8Num210z4"/>
    <w:uiPriority w:val="99"/>
    <w:rsid w:val="00B53919"/>
  </w:style>
  <w:style w:type="character" w:customStyle="1" w:styleId="WW8Num210z5">
    <w:name w:val="WW8Num210z5"/>
    <w:uiPriority w:val="99"/>
    <w:rsid w:val="00B53919"/>
  </w:style>
  <w:style w:type="character" w:customStyle="1" w:styleId="WW8Num210z6">
    <w:name w:val="WW8Num210z6"/>
    <w:uiPriority w:val="99"/>
    <w:rsid w:val="00B53919"/>
  </w:style>
  <w:style w:type="character" w:customStyle="1" w:styleId="WW8Num210z7">
    <w:name w:val="WW8Num210z7"/>
    <w:uiPriority w:val="99"/>
    <w:rsid w:val="00B53919"/>
  </w:style>
  <w:style w:type="character" w:customStyle="1" w:styleId="WW8Num210z8">
    <w:name w:val="WW8Num210z8"/>
    <w:uiPriority w:val="99"/>
    <w:rsid w:val="00B53919"/>
  </w:style>
  <w:style w:type="character" w:customStyle="1" w:styleId="WW8Num211z0">
    <w:name w:val="WW8Num211z0"/>
    <w:uiPriority w:val="99"/>
    <w:rsid w:val="00B53919"/>
  </w:style>
  <w:style w:type="character" w:customStyle="1" w:styleId="WW8Num211z1">
    <w:name w:val="WW8Num211z1"/>
    <w:uiPriority w:val="99"/>
    <w:rsid w:val="00B53919"/>
  </w:style>
  <w:style w:type="character" w:customStyle="1" w:styleId="WW8Num211z2">
    <w:name w:val="WW8Num211z2"/>
    <w:uiPriority w:val="99"/>
    <w:rsid w:val="00B53919"/>
  </w:style>
  <w:style w:type="character" w:customStyle="1" w:styleId="WW8Num211z3">
    <w:name w:val="WW8Num211z3"/>
    <w:uiPriority w:val="99"/>
    <w:rsid w:val="00B53919"/>
  </w:style>
  <w:style w:type="character" w:customStyle="1" w:styleId="WW8Num211z4">
    <w:name w:val="WW8Num211z4"/>
    <w:uiPriority w:val="99"/>
    <w:rsid w:val="00B53919"/>
  </w:style>
  <w:style w:type="character" w:customStyle="1" w:styleId="WW8Num211z5">
    <w:name w:val="WW8Num211z5"/>
    <w:uiPriority w:val="99"/>
    <w:rsid w:val="00B53919"/>
  </w:style>
  <w:style w:type="character" w:customStyle="1" w:styleId="WW8Num211z6">
    <w:name w:val="WW8Num211z6"/>
    <w:uiPriority w:val="99"/>
    <w:rsid w:val="00B53919"/>
  </w:style>
  <w:style w:type="character" w:customStyle="1" w:styleId="WW8Num211z7">
    <w:name w:val="WW8Num211z7"/>
    <w:uiPriority w:val="99"/>
    <w:rsid w:val="00B53919"/>
  </w:style>
  <w:style w:type="character" w:customStyle="1" w:styleId="WW8Num211z8">
    <w:name w:val="WW8Num211z8"/>
    <w:uiPriority w:val="99"/>
    <w:rsid w:val="00B53919"/>
  </w:style>
  <w:style w:type="character" w:customStyle="1" w:styleId="WW8Num212z0">
    <w:name w:val="WW8Num212z0"/>
    <w:uiPriority w:val="99"/>
    <w:rsid w:val="00B53919"/>
    <w:rPr>
      <w:color w:val="000000"/>
    </w:rPr>
  </w:style>
  <w:style w:type="character" w:customStyle="1" w:styleId="WW8Num212z1">
    <w:name w:val="WW8Num212z1"/>
    <w:uiPriority w:val="99"/>
    <w:rsid w:val="00B53919"/>
  </w:style>
  <w:style w:type="character" w:customStyle="1" w:styleId="WW8Num212z2">
    <w:name w:val="WW8Num212z2"/>
    <w:uiPriority w:val="99"/>
    <w:rsid w:val="00B53919"/>
  </w:style>
  <w:style w:type="character" w:customStyle="1" w:styleId="WW8Num212z3">
    <w:name w:val="WW8Num212z3"/>
    <w:uiPriority w:val="99"/>
    <w:rsid w:val="00B53919"/>
  </w:style>
  <w:style w:type="character" w:customStyle="1" w:styleId="WW8Num212z4">
    <w:name w:val="WW8Num212z4"/>
    <w:uiPriority w:val="99"/>
    <w:rsid w:val="00B53919"/>
  </w:style>
  <w:style w:type="character" w:customStyle="1" w:styleId="WW8Num212z5">
    <w:name w:val="WW8Num212z5"/>
    <w:uiPriority w:val="99"/>
    <w:rsid w:val="00B53919"/>
  </w:style>
  <w:style w:type="character" w:customStyle="1" w:styleId="WW8Num212z6">
    <w:name w:val="WW8Num212z6"/>
    <w:uiPriority w:val="99"/>
    <w:rsid w:val="00B53919"/>
  </w:style>
  <w:style w:type="character" w:customStyle="1" w:styleId="WW8Num212z7">
    <w:name w:val="WW8Num212z7"/>
    <w:uiPriority w:val="99"/>
    <w:rsid w:val="00B53919"/>
  </w:style>
  <w:style w:type="character" w:customStyle="1" w:styleId="WW8Num212z8">
    <w:name w:val="WW8Num212z8"/>
    <w:uiPriority w:val="99"/>
    <w:rsid w:val="00B53919"/>
  </w:style>
  <w:style w:type="character" w:customStyle="1" w:styleId="WW8Num213z0">
    <w:name w:val="WW8Num213z0"/>
    <w:uiPriority w:val="99"/>
    <w:rsid w:val="00B53919"/>
  </w:style>
  <w:style w:type="character" w:customStyle="1" w:styleId="WW8Num213z1">
    <w:name w:val="WW8Num213z1"/>
    <w:uiPriority w:val="99"/>
    <w:rsid w:val="00B53919"/>
  </w:style>
  <w:style w:type="character" w:customStyle="1" w:styleId="WW8Num213z2">
    <w:name w:val="WW8Num213z2"/>
    <w:uiPriority w:val="99"/>
    <w:rsid w:val="00B53919"/>
  </w:style>
  <w:style w:type="character" w:customStyle="1" w:styleId="WW8Num213z3">
    <w:name w:val="WW8Num213z3"/>
    <w:uiPriority w:val="99"/>
    <w:rsid w:val="00B53919"/>
  </w:style>
  <w:style w:type="character" w:customStyle="1" w:styleId="WW8Num213z4">
    <w:name w:val="WW8Num213z4"/>
    <w:uiPriority w:val="99"/>
    <w:rsid w:val="00B53919"/>
  </w:style>
  <w:style w:type="character" w:customStyle="1" w:styleId="WW8Num213z5">
    <w:name w:val="WW8Num213z5"/>
    <w:uiPriority w:val="99"/>
    <w:rsid w:val="00B53919"/>
  </w:style>
  <w:style w:type="character" w:customStyle="1" w:styleId="WW8Num213z6">
    <w:name w:val="WW8Num213z6"/>
    <w:uiPriority w:val="99"/>
    <w:rsid w:val="00B53919"/>
  </w:style>
  <w:style w:type="character" w:customStyle="1" w:styleId="WW8Num213z7">
    <w:name w:val="WW8Num213z7"/>
    <w:uiPriority w:val="99"/>
    <w:rsid w:val="00B53919"/>
  </w:style>
  <w:style w:type="character" w:customStyle="1" w:styleId="WW8Num213z8">
    <w:name w:val="WW8Num213z8"/>
    <w:uiPriority w:val="99"/>
    <w:rsid w:val="00B53919"/>
  </w:style>
  <w:style w:type="character" w:customStyle="1" w:styleId="WW8Num214z0">
    <w:name w:val="WW8Num214z0"/>
    <w:uiPriority w:val="99"/>
    <w:rsid w:val="00B53919"/>
  </w:style>
  <w:style w:type="character" w:customStyle="1" w:styleId="WW8Num214z1">
    <w:name w:val="WW8Num214z1"/>
    <w:uiPriority w:val="99"/>
    <w:rsid w:val="00B53919"/>
  </w:style>
  <w:style w:type="character" w:customStyle="1" w:styleId="WW8Num214z2">
    <w:name w:val="WW8Num214z2"/>
    <w:uiPriority w:val="99"/>
    <w:rsid w:val="00B53919"/>
  </w:style>
  <w:style w:type="character" w:customStyle="1" w:styleId="WW8Num214z3">
    <w:name w:val="WW8Num214z3"/>
    <w:uiPriority w:val="99"/>
    <w:rsid w:val="00B53919"/>
  </w:style>
  <w:style w:type="character" w:customStyle="1" w:styleId="WW8Num214z4">
    <w:name w:val="WW8Num214z4"/>
    <w:uiPriority w:val="99"/>
    <w:rsid w:val="00B53919"/>
  </w:style>
  <w:style w:type="character" w:customStyle="1" w:styleId="WW8Num214z5">
    <w:name w:val="WW8Num214z5"/>
    <w:uiPriority w:val="99"/>
    <w:rsid w:val="00B53919"/>
  </w:style>
  <w:style w:type="character" w:customStyle="1" w:styleId="WW8Num214z6">
    <w:name w:val="WW8Num214z6"/>
    <w:uiPriority w:val="99"/>
    <w:rsid w:val="00B53919"/>
  </w:style>
  <w:style w:type="character" w:customStyle="1" w:styleId="WW8Num214z7">
    <w:name w:val="WW8Num214z7"/>
    <w:uiPriority w:val="99"/>
    <w:rsid w:val="00B53919"/>
  </w:style>
  <w:style w:type="character" w:customStyle="1" w:styleId="WW8Num214z8">
    <w:name w:val="WW8Num214z8"/>
    <w:uiPriority w:val="99"/>
    <w:rsid w:val="00B53919"/>
  </w:style>
  <w:style w:type="character" w:customStyle="1" w:styleId="WW8Num215z0">
    <w:name w:val="WW8Num215z0"/>
    <w:uiPriority w:val="99"/>
    <w:rsid w:val="00B53919"/>
  </w:style>
  <w:style w:type="character" w:customStyle="1" w:styleId="WW8Num215z1">
    <w:name w:val="WW8Num215z1"/>
    <w:uiPriority w:val="99"/>
    <w:rsid w:val="00B53919"/>
  </w:style>
  <w:style w:type="character" w:customStyle="1" w:styleId="WW8Num215z2">
    <w:name w:val="WW8Num215z2"/>
    <w:uiPriority w:val="99"/>
    <w:rsid w:val="00B53919"/>
  </w:style>
  <w:style w:type="character" w:customStyle="1" w:styleId="WW8Num215z3">
    <w:name w:val="WW8Num215z3"/>
    <w:uiPriority w:val="99"/>
    <w:rsid w:val="00B53919"/>
  </w:style>
  <w:style w:type="character" w:customStyle="1" w:styleId="WW8Num215z4">
    <w:name w:val="WW8Num215z4"/>
    <w:uiPriority w:val="99"/>
    <w:rsid w:val="00B53919"/>
  </w:style>
  <w:style w:type="character" w:customStyle="1" w:styleId="WW8Num215z5">
    <w:name w:val="WW8Num215z5"/>
    <w:uiPriority w:val="99"/>
    <w:rsid w:val="00B53919"/>
  </w:style>
  <w:style w:type="character" w:customStyle="1" w:styleId="WW8Num215z6">
    <w:name w:val="WW8Num215z6"/>
    <w:uiPriority w:val="99"/>
    <w:rsid w:val="00B53919"/>
  </w:style>
  <w:style w:type="character" w:customStyle="1" w:styleId="WW8Num215z7">
    <w:name w:val="WW8Num215z7"/>
    <w:uiPriority w:val="99"/>
    <w:rsid w:val="00B53919"/>
  </w:style>
  <w:style w:type="character" w:customStyle="1" w:styleId="WW8Num215z8">
    <w:name w:val="WW8Num215z8"/>
    <w:uiPriority w:val="99"/>
    <w:rsid w:val="00B53919"/>
  </w:style>
  <w:style w:type="character" w:customStyle="1" w:styleId="WW8Num216z0">
    <w:name w:val="WW8Num216z0"/>
    <w:uiPriority w:val="99"/>
    <w:rsid w:val="00B53919"/>
  </w:style>
  <w:style w:type="character" w:customStyle="1" w:styleId="WW8Num216z1">
    <w:name w:val="WW8Num216z1"/>
    <w:uiPriority w:val="99"/>
    <w:rsid w:val="00B53919"/>
  </w:style>
  <w:style w:type="character" w:customStyle="1" w:styleId="WW8Num216z2">
    <w:name w:val="WW8Num216z2"/>
    <w:uiPriority w:val="99"/>
    <w:rsid w:val="00B53919"/>
  </w:style>
  <w:style w:type="character" w:customStyle="1" w:styleId="WW8Num216z3">
    <w:name w:val="WW8Num216z3"/>
    <w:uiPriority w:val="99"/>
    <w:rsid w:val="00B53919"/>
  </w:style>
  <w:style w:type="character" w:customStyle="1" w:styleId="WW8Num216z4">
    <w:name w:val="WW8Num216z4"/>
    <w:uiPriority w:val="99"/>
    <w:rsid w:val="00B53919"/>
  </w:style>
  <w:style w:type="character" w:customStyle="1" w:styleId="WW8Num216z5">
    <w:name w:val="WW8Num216z5"/>
    <w:uiPriority w:val="99"/>
    <w:rsid w:val="00B53919"/>
  </w:style>
  <w:style w:type="character" w:customStyle="1" w:styleId="WW8Num216z6">
    <w:name w:val="WW8Num216z6"/>
    <w:uiPriority w:val="99"/>
    <w:rsid w:val="00B53919"/>
  </w:style>
  <w:style w:type="character" w:customStyle="1" w:styleId="WW8Num216z7">
    <w:name w:val="WW8Num216z7"/>
    <w:uiPriority w:val="99"/>
    <w:rsid w:val="00B53919"/>
  </w:style>
  <w:style w:type="character" w:customStyle="1" w:styleId="WW8Num216z8">
    <w:name w:val="WW8Num216z8"/>
    <w:uiPriority w:val="99"/>
    <w:rsid w:val="00B53919"/>
  </w:style>
  <w:style w:type="character" w:customStyle="1" w:styleId="WW8Num217z0">
    <w:name w:val="WW8Num217z0"/>
    <w:uiPriority w:val="99"/>
    <w:rsid w:val="00B53919"/>
  </w:style>
  <w:style w:type="character" w:customStyle="1" w:styleId="WW8Num217z1">
    <w:name w:val="WW8Num217z1"/>
    <w:uiPriority w:val="99"/>
    <w:rsid w:val="00B53919"/>
  </w:style>
  <w:style w:type="character" w:customStyle="1" w:styleId="WW8Num217z2">
    <w:name w:val="WW8Num217z2"/>
    <w:uiPriority w:val="99"/>
    <w:rsid w:val="00B53919"/>
  </w:style>
  <w:style w:type="character" w:customStyle="1" w:styleId="WW8Num217z3">
    <w:name w:val="WW8Num217z3"/>
    <w:uiPriority w:val="99"/>
    <w:rsid w:val="00B53919"/>
  </w:style>
  <w:style w:type="character" w:customStyle="1" w:styleId="WW8Num217z4">
    <w:name w:val="WW8Num217z4"/>
    <w:uiPriority w:val="99"/>
    <w:rsid w:val="00B53919"/>
  </w:style>
  <w:style w:type="character" w:customStyle="1" w:styleId="WW8Num217z5">
    <w:name w:val="WW8Num217z5"/>
    <w:uiPriority w:val="99"/>
    <w:rsid w:val="00B53919"/>
  </w:style>
  <w:style w:type="character" w:customStyle="1" w:styleId="WW8Num217z6">
    <w:name w:val="WW8Num217z6"/>
    <w:uiPriority w:val="99"/>
    <w:rsid w:val="00B53919"/>
  </w:style>
  <w:style w:type="character" w:customStyle="1" w:styleId="WW8Num217z7">
    <w:name w:val="WW8Num217z7"/>
    <w:uiPriority w:val="99"/>
    <w:rsid w:val="00B53919"/>
  </w:style>
  <w:style w:type="character" w:customStyle="1" w:styleId="WW8Num217z8">
    <w:name w:val="WW8Num217z8"/>
    <w:uiPriority w:val="99"/>
    <w:rsid w:val="00B53919"/>
  </w:style>
  <w:style w:type="character" w:customStyle="1" w:styleId="WW8Num218z0">
    <w:name w:val="WW8Num218z0"/>
    <w:uiPriority w:val="99"/>
    <w:rsid w:val="00B53919"/>
  </w:style>
  <w:style w:type="character" w:customStyle="1" w:styleId="WW8Num218z1">
    <w:name w:val="WW8Num218z1"/>
    <w:uiPriority w:val="99"/>
    <w:rsid w:val="00B53919"/>
  </w:style>
  <w:style w:type="character" w:customStyle="1" w:styleId="WW8Num218z2">
    <w:name w:val="WW8Num218z2"/>
    <w:uiPriority w:val="99"/>
    <w:rsid w:val="00B53919"/>
  </w:style>
  <w:style w:type="character" w:customStyle="1" w:styleId="WW8Num218z3">
    <w:name w:val="WW8Num218z3"/>
    <w:uiPriority w:val="99"/>
    <w:rsid w:val="00B53919"/>
  </w:style>
  <w:style w:type="character" w:customStyle="1" w:styleId="WW8Num218z4">
    <w:name w:val="WW8Num218z4"/>
    <w:uiPriority w:val="99"/>
    <w:rsid w:val="00B53919"/>
  </w:style>
  <w:style w:type="character" w:customStyle="1" w:styleId="WW8Num218z5">
    <w:name w:val="WW8Num218z5"/>
    <w:uiPriority w:val="99"/>
    <w:rsid w:val="00B53919"/>
  </w:style>
  <w:style w:type="character" w:customStyle="1" w:styleId="WW8Num218z6">
    <w:name w:val="WW8Num218z6"/>
    <w:uiPriority w:val="99"/>
    <w:rsid w:val="00B53919"/>
  </w:style>
  <w:style w:type="character" w:customStyle="1" w:styleId="WW8Num218z7">
    <w:name w:val="WW8Num218z7"/>
    <w:uiPriority w:val="99"/>
    <w:rsid w:val="00B53919"/>
  </w:style>
  <w:style w:type="character" w:customStyle="1" w:styleId="WW8Num218z8">
    <w:name w:val="WW8Num218z8"/>
    <w:uiPriority w:val="99"/>
    <w:rsid w:val="00B53919"/>
  </w:style>
  <w:style w:type="character" w:customStyle="1" w:styleId="WW8Num219z0">
    <w:name w:val="WW8Num219z0"/>
    <w:uiPriority w:val="99"/>
    <w:rsid w:val="00B53919"/>
  </w:style>
  <w:style w:type="character" w:customStyle="1" w:styleId="WW8Num219z1">
    <w:name w:val="WW8Num219z1"/>
    <w:uiPriority w:val="99"/>
    <w:rsid w:val="00B53919"/>
  </w:style>
  <w:style w:type="character" w:customStyle="1" w:styleId="WW8Num219z2">
    <w:name w:val="WW8Num219z2"/>
    <w:uiPriority w:val="99"/>
    <w:rsid w:val="00B53919"/>
  </w:style>
  <w:style w:type="character" w:customStyle="1" w:styleId="WW8Num219z3">
    <w:name w:val="WW8Num219z3"/>
    <w:uiPriority w:val="99"/>
    <w:rsid w:val="00B53919"/>
  </w:style>
  <w:style w:type="character" w:customStyle="1" w:styleId="WW8Num219z4">
    <w:name w:val="WW8Num219z4"/>
    <w:uiPriority w:val="99"/>
    <w:rsid w:val="00B53919"/>
  </w:style>
  <w:style w:type="character" w:customStyle="1" w:styleId="WW8Num219z5">
    <w:name w:val="WW8Num219z5"/>
    <w:uiPriority w:val="99"/>
    <w:rsid w:val="00B53919"/>
  </w:style>
  <w:style w:type="character" w:customStyle="1" w:styleId="WW8Num219z6">
    <w:name w:val="WW8Num219z6"/>
    <w:uiPriority w:val="99"/>
    <w:rsid w:val="00B53919"/>
  </w:style>
  <w:style w:type="character" w:customStyle="1" w:styleId="WW8Num219z7">
    <w:name w:val="WW8Num219z7"/>
    <w:uiPriority w:val="99"/>
    <w:rsid w:val="00B53919"/>
  </w:style>
  <w:style w:type="character" w:customStyle="1" w:styleId="WW8Num219z8">
    <w:name w:val="WW8Num219z8"/>
    <w:uiPriority w:val="99"/>
    <w:rsid w:val="00B53919"/>
  </w:style>
  <w:style w:type="character" w:customStyle="1" w:styleId="WW8Num220z0">
    <w:name w:val="WW8Num220z0"/>
    <w:uiPriority w:val="99"/>
    <w:rsid w:val="00B53919"/>
  </w:style>
  <w:style w:type="character" w:customStyle="1" w:styleId="WW8Num220z1">
    <w:name w:val="WW8Num220z1"/>
    <w:uiPriority w:val="99"/>
    <w:rsid w:val="00B53919"/>
  </w:style>
  <w:style w:type="character" w:customStyle="1" w:styleId="WW8Num220z2">
    <w:name w:val="WW8Num220z2"/>
    <w:uiPriority w:val="99"/>
    <w:rsid w:val="00B53919"/>
  </w:style>
  <w:style w:type="character" w:customStyle="1" w:styleId="WW8Num220z3">
    <w:name w:val="WW8Num220z3"/>
    <w:uiPriority w:val="99"/>
    <w:rsid w:val="00B53919"/>
  </w:style>
  <w:style w:type="character" w:customStyle="1" w:styleId="WW8Num220z4">
    <w:name w:val="WW8Num220z4"/>
    <w:uiPriority w:val="99"/>
    <w:rsid w:val="00B53919"/>
  </w:style>
  <w:style w:type="character" w:customStyle="1" w:styleId="WW8Num220z5">
    <w:name w:val="WW8Num220z5"/>
    <w:uiPriority w:val="99"/>
    <w:rsid w:val="00B53919"/>
  </w:style>
  <w:style w:type="character" w:customStyle="1" w:styleId="WW8Num220z6">
    <w:name w:val="WW8Num220z6"/>
    <w:uiPriority w:val="99"/>
    <w:rsid w:val="00B53919"/>
  </w:style>
  <w:style w:type="character" w:customStyle="1" w:styleId="WW8Num220z7">
    <w:name w:val="WW8Num220z7"/>
    <w:uiPriority w:val="99"/>
    <w:rsid w:val="00B53919"/>
  </w:style>
  <w:style w:type="character" w:customStyle="1" w:styleId="WW8Num220z8">
    <w:name w:val="WW8Num220z8"/>
    <w:uiPriority w:val="99"/>
    <w:rsid w:val="00B53919"/>
  </w:style>
  <w:style w:type="character" w:customStyle="1" w:styleId="WW8Num221z0">
    <w:name w:val="WW8Num221z0"/>
    <w:uiPriority w:val="99"/>
    <w:rsid w:val="00B53919"/>
  </w:style>
  <w:style w:type="character" w:customStyle="1" w:styleId="WW8Num221z1">
    <w:name w:val="WW8Num221z1"/>
    <w:uiPriority w:val="99"/>
    <w:rsid w:val="00B53919"/>
  </w:style>
  <w:style w:type="character" w:customStyle="1" w:styleId="WW8Num221z2">
    <w:name w:val="WW8Num221z2"/>
    <w:uiPriority w:val="99"/>
    <w:rsid w:val="00B53919"/>
  </w:style>
  <w:style w:type="character" w:customStyle="1" w:styleId="WW8Num221z3">
    <w:name w:val="WW8Num221z3"/>
    <w:uiPriority w:val="99"/>
    <w:rsid w:val="00B53919"/>
  </w:style>
  <w:style w:type="character" w:customStyle="1" w:styleId="WW8Num221z4">
    <w:name w:val="WW8Num221z4"/>
    <w:uiPriority w:val="99"/>
    <w:rsid w:val="00B53919"/>
  </w:style>
  <w:style w:type="character" w:customStyle="1" w:styleId="WW8Num221z5">
    <w:name w:val="WW8Num221z5"/>
    <w:uiPriority w:val="99"/>
    <w:rsid w:val="00B53919"/>
  </w:style>
  <w:style w:type="character" w:customStyle="1" w:styleId="WW8Num221z6">
    <w:name w:val="WW8Num221z6"/>
    <w:uiPriority w:val="99"/>
    <w:rsid w:val="00B53919"/>
  </w:style>
  <w:style w:type="character" w:customStyle="1" w:styleId="WW8Num221z7">
    <w:name w:val="WW8Num221z7"/>
    <w:uiPriority w:val="99"/>
    <w:rsid w:val="00B53919"/>
  </w:style>
  <w:style w:type="character" w:customStyle="1" w:styleId="WW8Num221z8">
    <w:name w:val="WW8Num221z8"/>
    <w:uiPriority w:val="99"/>
    <w:rsid w:val="00B53919"/>
  </w:style>
  <w:style w:type="character" w:customStyle="1" w:styleId="WW8Num222z0">
    <w:name w:val="WW8Num222z0"/>
    <w:uiPriority w:val="99"/>
    <w:rsid w:val="00B53919"/>
  </w:style>
  <w:style w:type="character" w:customStyle="1" w:styleId="WW8Num222z1">
    <w:name w:val="WW8Num222z1"/>
    <w:uiPriority w:val="99"/>
    <w:rsid w:val="00B53919"/>
  </w:style>
  <w:style w:type="character" w:customStyle="1" w:styleId="WW8Num222z2">
    <w:name w:val="WW8Num222z2"/>
    <w:uiPriority w:val="99"/>
    <w:rsid w:val="00B53919"/>
  </w:style>
  <w:style w:type="character" w:customStyle="1" w:styleId="WW8Num222z3">
    <w:name w:val="WW8Num222z3"/>
    <w:uiPriority w:val="99"/>
    <w:rsid w:val="00B53919"/>
  </w:style>
  <w:style w:type="character" w:customStyle="1" w:styleId="WW8Num222z4">
    <w:name w:val="WW8Num222z4"/>
    <w:uiPriority w:val="99"/>
    <w:rsid w:val="00B53919"/>
  </w:style>
  <w:style w:type="character" w:customStyle="1" w:styleId="WW8Num222z5">
    <w:name w:val="WW8Num222z5"/>
    <w:uiPriority w:val="99"/>
    <w:rsid w:val="00B53919"/>
  </w:style>
  <w:style w:type="character" w:customStyle="1" w:styleId="WW8Num222z6">
    <w:name w:val="WW8Num222z6"/>
    <w:uiPriority w:val="99"/>
    <w:rsid w:val="00B53919"/>
  </w:style>
  <w:style w:type="character" w:customStyle="1" w:styleId="WW8Num222z7">
    <w:name w:val="WW8Num222z7"/>
    <w:uiPriority w:val="99"/>
    <w:rsid w:val="00B53919"/>
  </w:style>
  <w:style w:type="character" w:customStyle="1" w:styleId="WW8Num222z8">
    <w:name w:val="WW8Num222z8"/>
    <w:uiPriority w:val="99"/>
    <w:rsid w:val="00B53919"/>
  </w:style>
  <w:style w:type="character" w:customStyle="1" w:styleId="WW8Num223z0">
    <w:name w:val="WW8Num223z0"/>
    <w:uiPriority w:val="99"/>
    <w:rsid w:val="00B53919"/>
  </w:style>
  <w:style w:type="character" w:customStyle="1" w:styleId="WW8Num223z1">
    <w:name w:val="WW8Num223z1"/>
    <w:uiPriority w:val="99"/>
    <w:rsid w:val="00B53919"/>
  </w:style>
  <w:style w:type="character" w:customStyle="1" w:styleId="WW8Num223z2">
    <w:name w:val="WW8Num223z2"/>
    <w:uiPriority w:val="99"/>
    <w:rsid w:val="00B53919"/>
  </w:style>
  <w:style w:type="character" w:customStyle="1" w:styleId="WW8Num223z3">
    <w:name w:val="WW8Num223z3"/>
    <w:uiPriority w:val="99"/>
    <w:rsid w:val="00B53919"/>
  </w:style>
  <w:style w:type="character" w:customStyle="1" w:styleId="WW8Num223z4">
    <w:name w:val="WW8Num223z4"/>
    <w:uiPriority w:val="99"/>
    <w:rsid w:val="00B53919"/>
  </w:style>
  <w:style w:type="character" w:customStyle="1" w:styleId="WW8Num223z5">
    <w:name w:val="WW8Num223z5"/>
    <w:uiPriority w:val="99"/>
    <w:rsid w:val="00B53919"/>
  </w:style>
  <w:style w:type="character" w:customStyle="1" w:styleId="WW8Num223z6">
    <w:name w:val="WW8Num223z6"/>
    <w:uiPriority w:val="99"/>
    <w:rsid w:val="00B53919"/>
  </w:style>
  <w:style w:type="character" w:customStyle="1" w:styleId="WW8Num223z7">
    <w:name w:val="WW8Num223z7"/>
    <w:uiPriority w:val="99"/>
    <w:rsid w:val="00B53919"/>
  </w:style>
  <w:style w:type="character" w:customStyle="1" w:styleId="WW8Num223z8">
    <w:name w:val="WW8Num223z8"/>
    <w:uiPriority w:val="99"/>
    <w:rsid w:val="00B53919"/>
  </w:style>
  <w:style w:type="character" w:customStyle="1" w:styleId="WW8Num224z0">
    <w:name w:val="WW8Num224z0"/>
    <w:uiPriority w:val="99"/>
    <w:rsid w:val="00B53919"/>
  </w:style>
  <w:style w:type="character" w:customStyle="1" w:styleId="WW8Num224z1">
    <w:name w:val="WW8Num224z1"/>
    <w:uiPriority w:val="99"/>
    <w:rsid w:val="00B53919"/>
  </w:style>
  <w:style w:type="character" w:customStyle="1" w:styleId="WW8Num224z2">
    <w:name w:val="WW8Num224z2"/>
    <w:uiPriority w:val="99"/>
    <w:rsid w:val="00B53919"/>
  </w:style>
  <w:style w:type="character" w:customStyle="1" w:styleId="WW8Num224z3">
    <w:name w:val="WW8Num224z3"/>
    <w:uiPriority w:val="99"/>
    <w:rsid w:val="00B53919"/>
  </w:style>
  <w:style w:type="character" w:customStyle="1" w:styleId="WW8Num224z4">
    <w:name w:val="WW8Num224z4"/>
    <w:uiPriority w:val="99"/>
    <w:rsid w:val="00B53919"/>
  </w:style>
  <w:style w:type="character" w:customStyle="1" w:styleId="WW8Num224z5">
    <w:name w:val="WW8Num224z5"/>
    <w:uiPriority w:val="99"/>
    <w:rsid w:val="00B53919"/>
  </w:style>
  <w:style w:type="character" w:customStyle="1" w:styleId="WW8Num224z6">
    <w:name w:val="WW8Num224z6"/>
    <w:uiPriority w:val="99"/>
    <w:rsid w:val="00B53919"/>
  </w:style>
  <w:style w:type="character" w:customStyle="1" w:styleId="WW8Num224z7">
    <w:name w:val="WW8Num224z7"/>
    <w:uiPriority w:val="99"/>
    <w:rsid w:val="00B53919"/>
  </w:style>
  <w:style w:type="character" w:customStyle="1" w:styleId="WW8Num224z8">
    <w:name w:val="WW8Num224z8"/>
    <w:uiPriority w:val="99"/>
    <w:rsid w:val="00B53919"/>
  </w:style>
  <w:style w:type="character" w:customStyle="1" w:styleId="WW8Num225z0">
    <w:name w:val="WW8Num225z0"/>
    <w:uiPriority w:val="99"/>
    <w:rsid w:val="00B53919"/>
  </w:style>
  <w:style w:type="character" w:customStyle="1" w:styleId="WW8Num225z1">
    <w:name w:val="WW8Num225z1"/>
    <w:uiPriority w:val="99"/>
    <w:rsid w:val="00B53919"/>
  </w:style>
  <w:style w:type="character" w:customStyle="1" w:styleId="WW8Num225z2">
    <w:name w:val="WW8Num225z2"/>
    <w:uiPriority w:val="99"/>
    <w:rsid w:val="00B53919"/>
  </w:style>
  <w:style w:type="character" w:customStyle="1" w:styleId="WW8Num225z3">
    <w:name w:val="WW8Num225z3"/>
    <w:uiPriority w:val="99"/>
    <w:rsid w:val="00B53919"/>
  </w:style>
  <w:style w:type="character" w:customStyle="1" w:styleId="WW8Num225z4">
    <w:name w:val="WW8Num225z4"/>
    <w:uiPriority w:val="99"/>
    <w:rsid w:val="00B53919"/>
  </w:style>
  <w:style w:type="character" w:customStyle="1" w:styleId="WW8Num225z5">
    <w:name w:val="WW8Num225z5"/>
    <w:uiPriority w:val="99"/>
    <w:rsid w:val="00B53919"/>
  </w:style>
  <w:style w:type="character" w:customStyle="1" w:styleId="WW8Num225z6">
    <w:name w:val="WW8Num225z6"/>
    <w:uiPriority w:val="99"/>
    <w:rsid w:val="00B53919"/>
  </w:style>
  <w:style w:type="character" w:customStyle="1" w:styleId="WW8Num225z7">
    <w:name w:val="WW8Num225z7"/>
    <w:uiPriority w:val="99"/>
    <w:rsid w:val="00B53919"/>
  </w:style>
  <w:style w:type="character" w:customStyle="1" w:styleId="WW8Num225z8">
    <w:name w:val="WW8Num225z8"/>
    <w:uiPriority w:val="99"/>
    <w:rsid w:val="00B53919"/>
  </w:style>
  <w:style w:type="character" w:customStyle="1" w:styleId="WW8Num226z0">
    <w:name w:val="WW8Num226z0"/>
    <w:uiPriority w:val="99"/>
    <w:rsid w:val="00B53919"/>
  </w:style>
  <w:style w:type="character" w:customStyle="1" w:styleId="WW8Num226z1">
    <w:name w:val="WW8Num226z1"/>
    <w:uiPriority w:val="99"/>
    <w:rsid w:val="00B53919"/>
  </w:style>
  <w:style w:type="character" w:customStyle="1" w:styleId="WW8Num226z2">
    <w:name w:val="WW8Num226z2"/>
    <w:uiPriority w:val="99"/>
    <w:rsid w:val="00B53919"/>
  </w:style>
  <w:style w:type="character" w:customStyle="1" w:styleId="WW8Num226z3">
    <w:name w:val="WW8Num226z3"/>
    <w:uiPriority w:val="99"/>
    <w:rsid w:val="00B53919"/>
  </w:style>
  <w:style w:type="character" w:customStyle="1" w:styleId="WW8Num226z4">
    <w:name w:val="WW8Num226z4"/>
    <w:uiPriority w:val="99"/>
    <w:rsid w:val="00B53919"/>
  </w:style>
  <w:style w:type="character" w:customStyle="1" w:styleId="WW8Num226z5">
    <w:name w:val="WW8Num226z5"/>
    <w:uiPriority w:val="99"/>
    <w:rsid w:val="00B53919"/>
  </w:style>
  <w:style w:type="character" w:customStyle="1" w:styleId="WW8Num226z6">
    <w:name w:val="WW8Num226z6"/>
    <w:uiPriority w:val="99"/>
    <w:rsid w:val="00B53919"/>
  </w:style>
  <w:style w:type="character" w:customStyle="1" w:styleId="WW8Num226z7">
    <w:name w:val="WW8Num226z7"/>
    <w:uiPriority w:val="99"/>
    <w:rsid w:val="00B53919"/>
  </w:style>
  <w:style w:type="character" w:customStyle="1" w:styleId="WW8Num226z8">
    <w:name w:val="WW8Num226z8"/>
    <w:uiPriority w:val="99"/>
    <w:rsid w:val="00B53919"/>
  </w:style>
  <w:style w:type="character" w:customStyle="1" w:styleId="WW8Num227z0">
    <w:name w:val="WW8Num227z0"/>
    <w:uiPriority w:val="99"/>
    <w:rsid w:val="00B53919"/>
    <w:rPr>
      <w:color w:val="000000"/>
    </w:rPr>
  </w:style>
  <w:style w:type="character" w:customStyle="1" w:styleId="WW8Num227z1">
    <w:name w:val="WW8Num227z1"/>
    <w:uiPriority w:val="99"/>
    <w:rsid w:val="00B53919"/>
  </w:style>
  <w:style w:type="character" w:customStyle="1" w:styleId="WW8Num227z2">
    <w:name w:val="WW8Num227z2"/>
    <w:uiPriority w:val="99"/>
    <w:rsid w:val="00B53919"/>
  </w:style>
  <w:style w:type="character" w:customStyle="1" w:styleId="WW8Num227z3">
    <w:name w:val="WW8Num227z3"/>
    <w:uiPriority w:val="99"/>
    <w:rsid w:val="00B53919"/>
  </w:style>
  <w:style w:type="character" w:customStyle="1" w:styleId="WW8Num227z4">
    <w:name w:val="WW8Num227z4"/>
    <w:uiPriority w:val="99"/>
    <w:rsid w:val="00B53919"/>
  </w:style>
  <w:style w:type="character" w:customStyle="1" w:styleId="WW8Num227z5">
    <w:name w:val="WW8Num227z5"/>
    <w:uiPriority w:val="99"/>
    <w:rsid w:val="00B53919"/>
  </w:style>
  <w:style w:type="character" w:customStyle="1" w:styleId="WW8Num227z6">
    <w:name w:val="WW8Num227z6"/>
    <w:uiPriority w:val="99"/>
    <w:rsid w:val="00B53919"/>
  </w:style>
  <w:style w:type="character" w:customStyle="1" w:styleId="WW8Num227z7">
    <w:name w:val="WW8Num227z7"/>
    <w:uiPriority w:val="99"/>
    <w:rsid w:val="00B53919"/>
  </w:style>
  <w:style w:type="character" w:customStyle="1" w:styleId="WW8Num227z8">
    <w:name w:val="WW8Num227z8"/>
    <w:uiPriority w:val="99"/>
    <w:rsid w:val="00B53919"/>
  </w:style>
  <w:style w:type="character" w:customStyle="1" w:styleId="WW8Num228z0">
    <w:name w:val="WW8Num228z0"/>
    <w:uiPriority w:val="99"/>
    <w:rsid w:val="00B53919"/>
  </w:style>
  <w:style w:type="character" w:customStyle="1" w:styleId="WW8Num228z1">
    <w:name w:val="WW8Num228z1"/>
    <w:uiPriority w:val="99"/>
    <w:rsid w:val="00B53919"/>
  </w:style>
  <w:style w:type="character" w:customStyle="1" w:styleId="WW8Num228z2">
    <w:name w:val="WW8Num228z2"/>
    <w:uiPriority w:val="99"/>
    <w:rsid w:val="00B53919"/>
  </w:style>
  <w:style w:type="character" w:customStyle="1" w:styleId="WW8Num228z3">
    <w:name w:val="WW8Num228z3"/>
    <w:uiPriority w:val="99"/>
    <w:rsid w:val="00B53919"/>
  </w:style>
  <w:style w:type="character" w:customStyle="1" w:styleId="WW8Num228z4">
    <w:name w:val="WW8Num228z4"/>
    <w:uiPriority w:val="99"/>
    <w:rsid w:val="00B53919"/>
  </w:style>
  <w:style w:type="character" w:customStyle="1" w:styleId="WW8Num228z5">
    <w:name w:val="WW8Num228z5"/>
    <w:uiPriority w:val="99"/>
    <w:rsid w:val="00B53919"/>
  </w:style>
  <w:style w:type="character" w:customStyle="1" w:styleId="WW8Num228z6">
    <w:name w:val="WW8Num228z6"/>
    <w:uiPriority w:val="99"/>
    <w:rsid w:val="00B53919"/>
  </w:style>
  <w:style w:type="character" w:customStyle="1" w:styleId="WW8Num228z7">
    <w:name w:val="WW8Num228z7"/>
    <w:uiPriority w:val="99"/>
    <w:rsid w:val="00B53919"/>
  </w:style>
  <w:style w:type="character" w:customStyle="1" w:styleId="WW8Num228z8">
    <w:name w:val="WW8Num228z8"/>
    <w:uiPriority w:val="99"/>
    <w:rsid w:val="00B53919"/>
  </w:style>
  <w:style w:type="character" w:customStyle="1" w:styleId="WW8Num229z0">
    <w:name w:val="WW8Num229z0"/>
    <w:uiPriority w:val="99"/>
    <w:rsid w:val="00B53919"/>
    <w:rPr>
      <w:rFonts w:ascii="Times New Roman" w:hAnsi="Times New Roman"/>
      <w:sz w:val="24"/>
    </w:rPr>
  </w:style>
  <w:style w:type="character" w:customStyle="1" w:styleId="WW8Num229z1">
    <w:name w:val="WW8Num229z1"/>
    <w:uiPriority w:val="99"/>
    <w:rsid w:val="00B53919"/>
  </w:style>
  <w:style w:type="character" w:customStyle="1" w:styleId="WW8Num229z2">
    <w:name w:val="WW8Num229z2"/>
    <w:uiPriority w:val="99"/>
    <w:rsid w:val="00B53919"/>
  </w:style>
  <w:style w:type="character" w:customStyle="1" w:styleId="WW8Num229z3">
    <w:name w:val="WW8Num229z3"/>
    <w:uiPriority w:val="99"/>
    <w:rsid w:val="00B53919"/>
  </w:style>
  <w:style w:type="character" w:customStyle="1" w:styleId="WW8Num229z4">
    <w:name w:val="WW8Num229z4"/>
    <w:uiPriority w:val="99"/>
    <w:rsid w:val="00B53919"/>
  </w:style>
  <w:style w:type="character" w:customStyle="1" w:styleId="WW8Num229z5">
    <w:name w:val="WW8Num229z5"/>
    <w:uiPriority w:val="99"/>
    <w:rsid w:val="00B53919"/>
  </w:style>
  <w:style w:type="character" w:customStyle="1" w:styleId="WW8Num229z6">
    <w:name w:val="WW8Num229z6"/>
    <w:uiPriority w:val="99"/>
    <w:rsid w:val="00B53919"/>
  </w:style>
  <w:style w:type="character" w:customStyle="1" w:styleId="WW8Num229z7">
    <w:name w:val="WW8Num229z7"/>
    <w:uiPriority w:val="99"/>
    <w:rsid w:val="00B53919"/>
  </w:style>
  <w:style w:type="character" w:customStyle="1" w:styleId="WW8Num229z8">
    <w:name w:val="WW8Num229z8"/>
    <w:uiPriority w:val="99"/>
    <w:rsid w:val="00B53919"/>
  </w:style>
  <w:style w:type="character" w:customStyle="1" w:styleId="WW8Num230z0">
    <w:name w:val="WW8Num230z0"/>
    <w:uiPriority w:val="99"/>
    <w:rsid w:val="00B53919"/>
  </w:style>
  <w:style w:type="character" w:customStyle="1" w:styleId="WW8Num230z1">
    <w:name w:val="WW8Num230z1"/>
    <w:uiPriority w:val="99"/>
    <w:rsid w:val="00B53919"/>
  </w:style>
  <w:style w:type="character" w:customStyle="1" w:styleId="WW8Num230z2">
    <w:name w:val="WW8Num230z2"/>
    <w:uiPriority w:val="99"/>
    <w:rsid w:val="00B53919"/>
  </w:style>
  <w:style w:type="character" w:customStyle="1" w:styleId="WW8Num230z3">
    <w:name w:val="WW8Num230z3"/>
    <w:uiPriority w:val="99"/>
    <w:rsid w:val="00B53919"/>
  </w:style>
  <w:style w:type="character" w:customStyle="1" w:styleId="WW8Num230z4">
    <w:name w:val="WW8Num230z4"/>
    <w:uiPriority w:val="99"/>
    <w:rsid w:val="00B53919"/>
  </w:style>
  <w:style w:type="character" w:customStyle="1" w:styleId="WW8Num230z5">
    <w:name w:val="WW8Num230z5"/>
    <w:uiPriority w:val="99"/>
    <w:rsid w:val="00B53919"/>
  </w:style>
  <w:style w:type="character" w:customStyle="1" w:styleId="WW8Num230z6">
    <w:name w:val="WW8Num230z6"/>
    <w:uiPriority w:val="99"/>
    <w:rsid w:val="00B53919"/>
  </w:style>
  <w:style w:type="character" w:customStyle="1" w:styleId="WW8Num230z7">
    <w:name w:val="WW8Num230z7"/>
    <w:uiPriority w:val="99"/>
    <w:rsid w:val="00B53919"/>
  </w:style>
  <w:style w:type="character" w:customStyle="1" w:styleId="WW8Num230z8">
    <w:name w:val="WW8Num230z8"/>
    <w:uiPriority w:val="99"/>
    <w:rsid w:val="00B53919"/>
  </w:style>
  <w:style w:type="character" w:customStyle="1" w:styleId="WW8Num231z0">
    <w:name w:val="WW8Num231z0"/>
    <w:uiPriority w:val="99"/>
    <w:rsid w:val="00B53919"/>
    <w:rPr>
      <w:rFonts w:ascii="Times New Roman" w:hAnsi="Times New Roman"/>
      <w:color w:val="000000"/>
      <w:sz w:val="24"/>
    </w:rPr>
  </w:style>
  <w:style w:type="character" w:customStyle="1" w:styleId="WW8Num231z1">
    <w:name w:val="WW8Num231z1"/>
    <w:uiPriority w:val="99"/>
    <w:rsid w:val="00B53919"/>
  </w:style>
  <w:style w:type="character" w:customStyle="1" w:styleId="WW8Num231z2">
    <w:name w:val="WW8Num231z2"/>
    <w:uiPriority w:val="99"/>
    <w:rsid w:val="00B53919"/>
  </w:style>
  <w:style w:type="character" w:customStyle="1" w:styleId="WW8Num231z3">
    <w:name w:val="WW8Num231z3"/>
    <w:uiPriority w:val="99"/>
    <w:rsid w:val="00B53919"/>
  </w:style>
  <w:style w:type="character" w:customStyle="1" w:styleId="WW8Num231z4">
    <w:name w:val="WW8Num231z4"/>
    <w:uiPriority w:val="99"/>
    <w:rsid w:val="00B53919"/>
  </w:style>
  <w:style w:type="character" w:customStyle="1" w:styleId="WW8Num231z5">
    <w:name w:val="WW8Num231z5"/>
    <w:uiPriority w:val="99"/>
    <w:rsid w:val="00B53919"/>
  </w:style>
  <w:style w:type="character" w:customStyle="1" w:styleId="WW8Num231z6">
    <w:name w:val="WW8Num231z6"/>
    <w:uiPriority w:val="99"/>
    <w:rsid w:val="00B53919"/>
  </w:style>
  <w:style w:type="character" w:customStyle="1" w:styleId="WW8Num231z7">
    <w:name w:val="WW8Num231z7"/>
    <w:uiPriority w:val="99"/>
    <w:rsid w:val="00B53919"/>
  </w:style>
  <w:style w:type="character" w:customStyle="1" w:styleId="WW8Num231z8">
    <w:name w:val="WW8Num231z8"/>
    <w:uiPriority w:val="99"/>
    <w:rsid w:val="00B53919"/>
  </w:style>
  <w:style w:type="character" w:customStyle="1" w:styleId="WW8Num232z0">
    <w:name w:val="WW8Num232z0"/>
    <w:uiPriority w:val="99"/>
    <w:rsid w:val="00B53919"/>
  </w:style>
  <w:style w:type="character" w:customStyle="1" w:styleId="WW8Num232z1">
    <w:name w:val="WW8Num232z1"/>
    <w:uiPriority w:val="99"/>
    <w:rsid w:val="00B53919"/>
  </w:style>
  <w:style w:type="character" w:customStyle="1" w:styleId="WW8Num232z2">
    <w:name w:val="WW8Num232z2"/>
    <w:uiPriority w:val="99"/>
    <w:rsid w:val="00B53919"/>
  </w:style>
  <w:style w:type="character" w:customStyle="1" w:styleId="WW8Num232z3">
    <w:name w:val="WW8Num232z3"/>
    <w:uiPriority w:val="99"/>
    <w:rsid w:val="00B53919"/>
  </w:style>
  <w:style w:type="character" w:customStyle="1" w:styleId="WW8Num232z4">
    <w:name w:val="WW8Num232z4"/>
    <w:uiPriority w:val="99"/>
    <w:rsid w:val="00B53919"/>
  </w:style>
  <w:style w:type="character" w:customStyle="1" w:styleId="WW8Num232z5">
    <w:name w:val="WW8Num232z5"/>
    <w:uiPriority w:val="99"/>
    <w:rsid w:val="00B53919"/>
  </w:style>
  <w:style w:type="character" w:customStyle="1" w:styleId="WW8Num232z6">
    <w:name w:val="WW8Num232z6"/>
    <w:uiPriority w:val="99"/>
    <w:rsid w:val="00B53919"/>
  </w:style>
  <w:style w:type="character" w:customStyle="1" w:styleId="WW8Num232z7">
    <w:name w:val="WW8Num232z7"/>
    <w:uiPriority w:val="99"/>
    <w:rsid w:val="00B53919"/>
  </w:style>
  <w:style w:type="character" w:customStyle="1" w:styleId="WW8Num232z8">
    <w:name w:val="WW8Num232z8"/>
    <w:uiPriority w:val="99"/>
    <w:rsid w:val="00B53919"/>
  </w:style>
  <w:style w:type="character" w:customStyle="1" w:styleId="WW8Num233z0">
    <w:name w:val="WW8Num233z0"/>
    <w:uiPriority w:val="99"/>
    <w:rsid w:val="00B53919"/>
  </w:style>
  <w:style w:type="character" w:customStyle="1" w:styleId="WW8Num233z1">
    <w:name w:val="WW8Num233z1"/>
    <w:uiPriority w:val="99"/>
    <w:rsid w:val="00B53919"/>
  </w:style>
  <w:style w:type="character" w:customStyle="1" w:styleId="WW8Num233z2">
    <w:name w:val="WW8Num233z2"/>
    <w:uiPriority w:val="99"/>
    <w:rsid w:val="00B53919"/>
  </w:style>
  <w:style w:type="character" w:customStyle="1" w:styleId="WW8Num233z3">
    <w:name w:val="WW8Num233z3"/>
    <w:uiPriority w:val="99"/>
    <w:rsid w:val="00B53919"/>
  </w:style>
  <w:style w:type="character" w:customStyle="1" w:styleId="WW8Num233z4">
    <w:name w:val="WW8Num233z4"/>
    <w:uiPriority w:val="99"/>
    <w:rsid w:val="00B53919"/>
  </w:style>
  <w:style w:type="character" w:customStyle="1" w:styleId="WW8Num233z5">
    <w:name w:val="WW8Num233z5"/>
    <w:uiPriority w:val="99"/>
    <w:rsid w:val="00B53919"/>
  </w:style>
  <w:style w:type="character" w:customStyle="1" w:styleId="WW8Num233z6">
    <w:name w:val="WW8Num233z6"/>
    <w:uiPriority w:val="99"/>
    <w:rsid w:val="00B53919"/>
  </w:style>
  <w:style w:type="character" w:customStyle="1" w:styleId="WW8Num233z7">
    <w:name w:val="WW8Num233z7"/>
    <w:uiPriority w:val="99"/>
    <w:rsid w:val="00B53919"/>
  </w:style>
  <w:style w:type="character" w:customStyle="1" w:styleId="WW8Num233z8">
    <w:name w:val="WW8Num233z8"/>
    <w:uiPriority w:val="99"/>
    <w:rsid w:val="00B53919"/>
  </w:style>
  <w:style w:type="character" w:customStyle="1" w:styleId="WW8Num234z0">
    <w:name w:val="WW8Num234z0"/>
    <w:uiPriority w:val="99"/>
    <w:rsid w:val="00B53919"/>
  </w:style>
  <w:style w:type="character" w:customStyle="1" w:styleId="WW8Num234z1">
    <w:name w:val="WW8Num234z1"/>
    <w:uiPriority w:val="99"/>
    <w:rsid w:val="00B53919"/>
  </w:style>
  <w:style w:type="character" w:customStyle="1" w:styleId="WW8Num234z2">
    <w:name w:val="WW8Num234z2"/>
    <w:uiPriority w:val="99"/>
    <w:rsid w:val="00B53919"/>
  </w:style>
  <w:style w:type="character" w:customStyle="1" w:styleId="WW8Num234z3">
    <w:name w:val="WW8Num234z3"/>
    <w:uiPriority w:val="99"/>
    <w:rsid w:val="00B53919"/>
  </w:style>
  <w:style w:type="character" w:customStyle="1" w:styleId="WW8Num234z4">
    <w:name w:val="WW8Num234z4"/>
    <w:uiPriority w:val="99"/>
    <w:rsid w:val="00B53919"/>
  </w:style>
  <w:style w:type="character" w:customStyle="1" w:styleId="WW8Num234z5">
    <w:name w:val="WW8Num234z5"/>
    <w:uiPriority w:val="99"/>
    <w:rsid w:val="00B53919"/>
  </w:style>
  <w:style w:type="character" w:customStyle="1" w:styleId="WW8Num234z6">
    <w:name w:val="WW8Num234z6"/>
    <w:uiPriority w:val="99"/>
    <w:rsid w:val="00B53919"/>
  </w:style>
  <w:style w:type="character" w:customStyle="1" w:styleId="WW8Num234z7">
    <w:name w:val="WW8Num234z7"/>
    <w:uiPriority w:val="99"/>
    <w:rsid w:val="00B53919"/>
  </w:style>
  <w:style w:type="character" w:customStyle="1" w:styleId="WW8Num234z8">
    <w:name w:val="WW8Num234z8"/>
    <w:uiPriority w:val="99"/>
    <w:rsid w:val="00B53919"/>
  </w:style>
  <w:style w:type="character" w:customStyle="1" w:styleId="WW8Num235z0">
    <w:name w:val="WW8Num235z0"/>
    <w:uiPriority w:val="99"/>
    <w:rsid w:val="00B53919"/>
  </w:style>
  <w:style w:type="character" w:customStyle="1" w:styleId="WW8Num235z1">
    <w:name w:val="WW8Num235z1"/>
    <w:uiPriority w:val="99"/>
    <w:rsid w:val="00B53919"/>
  </w:style>
  <w:style w:type="character" w:customStyle="1" w:styleId="WW8Num235z2">
    <w:name w:val="WW8Num235z2"/>
    <w:uiPriority w:val="99"/>
    <w:rsid w:val="00B53919"/>
  </w:style>
  <w:style w:type="character" w:customStyle="1" w:styleId="WW8Num235z3">
    <w:name w:val="WW8Num235z3"/>
    <w:uiPriority w:val="99"/>
    <w:rsid w:val="00B53919"/>
  </w:style>
  <w:style w:type="character" w:customStyle="1" w:styleId="WW8Num235z4">
    <w:name w:val="WW8Num235z4"/>
    <w:uiPriority w:val="99"/>
    <w:rsid w:val="00B53919"/>
  </w:style>
  <w:style w:type="character" w:customStyle="1" w:styleId="WW8Num235z5">
    <w:name w:val="WW8Num235z5"/>
    <w:uiPriority w:val="99"/>
    <w:rsid w:val="00B53919"/>
  </w:style>
  <w:style w:type="character" w:customStyle="1" w:styleId="WW8Num235z6">
    <w:name w:val="WW8Num235z6"/>
    <w:uiPriority w:val="99"/>
    <w:rsid w:val="00B53919"/>
  </w:style>
  <w:style w:type="character" w:customStyle="1" w:styleId="WW8Num235z7">
    <w:name w:val="WW8Num235z7"/>
    <w:uiPriority w:val="99"/>
    <w:rsid w:val="00B53919"/>
  </w:style>
  <w:style w:type="character" w:customStyle="1" w:styleId="WW8Num235z8">
    <w:name w:val="WW8Num235z8"/>
    <w:uiPriority w:val="99"/>
    <w:rsid w:val="00B53919"/>
  </w:style>
  <w:style w:type="character" w:customStyle="1" w:styleId="WW8Num236z0">
    <w:name w:val="WW8Num236z0"/>
    <w:uiPriority w:val="99"/>
    <w:rsid w:val="00B53919"/>
    <w:rPr>
      <w:color w:val="000000"/>
    </w:rPr>
  </w:style>
  <w:style w:type="character" w:customStyle="1" w:styleId="WW8Num236z1">
    <w:name w:val="WW8Num236z1"/>
    <w:uiPriority w:val="99"/>
    <w:rsid w:val="00B53919"/>
  </w:style>
  <w:style w:type="character" w:customStyle="1" w:styleId="WW8Num236z2">
    <w:name w:val="WW8Num236z2"/>
    <w:uiPriority w:val="99"/>
    <w:rsid w:val="00B53919"/>
  </w:style>
  <w:style w:type="character" w:customStyle="1" w:styleId="WW8Num236z3">
    <w:name w:val="WW8Num236z3"/>
    <w:uiPriority w:val="99"/>
    <w:rsid w:val="00B53919"/>
  </w:style>
  <w:style w:type="character" w:customStyle="1" w:styleId="WW8Num236z4">
    <w:name w:val="WW8Num236z4"/>
    <w:uiPriority w:val="99"/>
    <w:rsid w:val="00B53919"/>
  </w:style>
  <w:style w:type="character" w:customStyle="1" w:styleId="WW8Num236z5">
    <w:name w:val="WW8Num236z5"/>
    <w:uiPriority w:val="99"/>
    <w:rsid w:val="00B53919"/>
  </w:style>
  <w:style w:type="character" w:customStyle="1" w:styleId="WW8Num236z6">
    <w:name w:val="WW8Num236z6"/>
    <w:uiPriority w:val="99"/>
    <w:rsid w:val="00B53919"/>
  </w:style>
  <w:style w:type="character" w:customStyle="1" w:styleId="WW8Num236z7">
    <w:name w:val="WW8Num236z7"/>
    <w:uiPriority w:val="99"/>
    <w:rsid w:val="00B53919"/>
  </w:style>
  <w:style w:type="character" w:customStyle="1" w:styleId="WW8Num236z8">
    <w:name w:val="WW8Num236z8"/>
    <w:uiPriority w:val="99"/>
    <w:rsid w:val="00B53919"/>
  </w:style>
  <w:style w:type="character" w:customStyle="1" w:styleId="WW8Num237z0">
    <w:name w:val="WW8Num237z0"/>
    <w:uiPriority w:val="99"/>
    <w:rsid w:val="00B53919"/>
  </w:style>
  <w:style w:type="character" w:customStyle="1" w:styleId="WW8Num237z1">
    <w:name w:val="WW8Num237z1"/>
    <w:uiPriority w:val="99"/>
    <w:rsid w:val="00B53919"/>
  </w:style>
  <w:style w:type="character" w:customStyle="1" w:styleId="WW8Num237z2">
    <w:name w:val="WW8Num237z2"/>
    <w:uiPriority w:val="99"/>
    <w:rsid w:val="00B53919"/>
  </w:style>
  <w:style w:type="character" w:customStyle="1" w:styleId="WW8Num237z3">
    <w:name w:val="WW8Num237z3"/>
    <w:uiPriority w:val="99"/>
    <w:rsid w:val="00B53919"/>
  </w:style>
  <w:style w:type="character" w:customStyle="1" w:styleId="WW8Num237z4">
    <w:name w:val="WW8Num237z4"/>
    <w:uiPriority w:val="99"/>
    <w:rsid w:val="00B53919"/>
  </w:style>
  <w:style w:type="character" w:customStyle="1" w:styleId="WW8Num237z5">
    <w:name w:val="WW8Num237z5"/>
    <w:uiPriority w:val="99"/>
    <w:rsid w:val="00B53919"/>
  </w:style>
  <w:style w:type="character" w:customStyle="1" w:styleId="WW8Num237z6">
    <w:name w:val="WW8Num237z6"/>
    <w:uiPriority w:val="99"/>
    <w:rsid w:val="00B53919"/>
  </w:style>
  <w:style w:type="character" w:customStyle="1" w:styleId="WW8Num237z7">
    <w:name w:val="WW8Num237z7"/>
    <w:uiPriority w:val="99"/>
    <w:rsid w:val="00B53919"/>
  </w:style>
  <w:style w:type="character" w:customStyle="1" w:styleId="WW8Num237z8">
    <w:name w:val="WW8Num237z8"/>
    <w:uiPriority w:val="99"/>
    <w:rsid w:val="00B53919"/>
  </w:style>
  <w:style w:type="character" w:customStyle="1" w:styleId="WW8Num238z0">
    <w:name w:val="WW8Num238z0"/>
    <w:uiPriority w:val="99"/>
    <w:rsid w:val="00B53919"/>
  </w:style>
  <w:style w:type="character" w:customStyle="1" w:styleId="WW8Num238z1">
    <w:name w:val="WW8Num238z1"/>
    <w:uiPriority w:val="99"/>
    <w:rsid w:val="00B53919"/>
  </w:style>
  <w:style w:type="character" w:customStyle="1" w:styleId="WW8Num238z2">
    <w:name w:val="WW8Num238z2"/>
    <w:uiPriority w:val="99"/>
    <w:rsid w:val="00B53919"/>
  </w:style>
  <w:style w:type="character" w:customStyle="1" w:styleId="WW8Num238z3">
    <w:name w:val="WW8Num238z3"/>
    <w:uiPriority w:val="99"/>
    <w:rsid w:val="00B53919"/>
  </w:style>
  <w:style w:type="character" w:customStyle="1" w:styleId="WW8Num238z4">
    <w:name w:val="WW8Num238z4"/>
    <w:uiPriority w:val="99"/>
    <w:rsid w:val="00B53919"/>
  </w:style>
  <w:style w:type="character" w:customStyle="1" w:styleId="WW8Num238z5">
    <w:name w:val="WW8Num238z5"/>
    <w:uiPriority w:val="99"/>
    <w:rsid w:val="00B53919"/>
  </w:style>
  <w:style w:type="character" w:customStyle="1" w:styleId="WW8Num238z6">
    <w:name w:val="WW8Num238z6"/>
    <w:uiPriority w:val="99"/>
    <w:rsid w:val="00B53919"/>
  </w:style>
  <w:style w:type="character" w:customStyle="1" w:styleId="WW8Num238z7">
    <w:name w:val="WW8Num238z7"/>
    <w:uiPriority w:val="99"/>
    <w:rsid w:val="00B53919"/>
  </w:style>
  <w:style w:type="character" w:customStyle="1" w:styleId="WW8Num238z8">
    <w:name w:val="WW8Num238z8"/>
    <w:uiPriority w:val="99"/>
    <w:rsid w:val="00B53919"/>
  </w:style>
  <w:style w:type="character" w:customStyle="1" w:styleId="WW8Num239z0">
    <w:name w:val="WW8Num239z0"/>
    <w:uiPriority w:val="99"/>
    <w:rsid w:val="00B53919"/>
    <w:rPr>
      <w:sz w:val="24"/>
    </w:rPr>
  </w:style>
  <w:style w:type="character" w:customStyle="1" w:styleId="WW8Num239z1">
    <w:name w:val="WW8Num239z1"/>
    <w:uiPriority w:val="99"/>
    <w:rsid w:val="00B53919"/>
  </w:style>
  <w:style w:type="character" w:customStyle="1" w:styleId="WW8Num239z2">
    <w:name w:val="WW8Num239z2"/>
    <w:uiPriority w:val="99"/>
    <w:rsid w:val="00B53919"/>
  </w:style>
  <w:style w:type="character" w:customStyle="1" w:styleId="WW8Num239z3">
    <w:name w:val="WW8Num239z3"/>
    <w:uiPriority w:val="99"/>
    <w:rsid w:val="00B53919"/>
  </w:style>
  <w:style w:type="character" w:customStyle="1" w:styleId="WW8Num239z4">
    <w:name w:val="WW8Num239z4"/>
    <w:uiPriority w:val="99"/>
    <w:rsid w:val="00B53919"/>
  </w:style>
  <w:style w:type="character" w:customStyle="1" w:styleId="WW8Num239z5">
    <w:name w:val="WW8Num239z5"/>
    <w:uiPriority w:val="99"/>
    <w:rsid w:val="00B53919"/>
  </w:style>
  <w:style w:type="character" w:customStyle="1" w:styleId="WW8Num239z6">
    <w:name w:val="WW8Num239z6"/>
    <w:uiPriority w:val="99"/>
    <w:rsid w:val="00B53919"/>
  </w:style>
  <w:style w:type="character" w:customStyle="1" w:styleId="WW8Num239z7">
    <w:name w:val="WW8Num239z7"/>
    <w:uiPriority w:val="99"/>
    <w:rsid w:val="00B53919"/>
  </w:style>
  <w:style w:type="character" w:customStyle="1" w:styleId="WW8Num239z8">
    <w:name w:val="WW8Num239z8"/>
    <w:uiPriority w:val="99"/>
    <w:rsid w:val="00B53919"/>
  </w:style>
  <w:style w:type="character" w:customStyle="1" w:styleId="WW8Num240z0">
    <w:name w:val="WW8Num240z0"/>
    <w:uiPriority w:val="99"/>
    <w:rsid w:val="00B53919"/>
    <w:rPr>
      <w:sz w:val="24"/>
    </w:rPr>
  </w:style>
  <w:style w:type="character" w:customStyle="1" w:styleId="WW8Num240z1">
    <w:name w:val="WW8Num240z1"/>
    <w:uiPriority w:val="99"/>
    <w:rsid w:val="00B53919"/>
  </w:style>
  <w:style w:type="character" w:customStyle="1" w:styleId="WW8Num240z2">
    <w:name w:val="WW8Num240z2"/>
    <w:uiPriority w:val="99"/>
    <w:rsid w:val="00B53919"/>
  </w:style>
  <w:style w:type="character" w:customStyle="1" w:styleId="WW8Num240z3">
    <w:name w:val="WW8Num240z3"/>
    <w:uiPriority w:val="99"/>
    <w:rsid w:val="00B53919"/>
  </w:style>
  <w:style w:type="character" w:customStyle="1" w:styleId="WW8Num240z4">
    <w:name w:val="WW8Num240z4"/>
    <w:uiPriority w:val="99"/>
    <w:rsid w:val="00B53919"/>
  </w:style>
  <w:style w:type="character" w:customStyle="1" w:styleId="WW8Num240z5">
    <w:name w:val="WW8Num240z5"/>
    <w:uiPriority w:val="99"/>
    <w:rsid w:val="00B53919"/>
  </w:style>
  <w:style w:type="character" w:customStyle="1" w:styleId="WW8Num240z6">
    <w:name w:val="WW8Num240z6"/>
    <w:uiPriority w:val="99"/>
    <w:rsid w:val="00B53919"/>
  </w:style>
  <w:style w:type="character" w:customStyle="1" w:styleId="WW8Num240z7">
    <w:name w:val="WW8Num240z7"/>
    <w:uiPriority w:val="99"/>
    <w:rsid w:val="00B53919"/>
  </w:style>
  <w:style w:type="character" w:customStyle="1" w:styleId="WW8Num240z8">
    <w:name w:val="WW8Num240z8"/>
    <w:uiPriority w:val="99"/>
    <w:rsid w:val="00B53919"/>
  </w:style>
  <w:style w:type="character" w:customStyle="1" w:styleId="WW8Num241z0">
    <w:name w:val="WW8Num241z0"/>
    <w:uiPriority w:val="99"/>
    <w:rsid w:val="00B53919"/>
    <w:rPr>
      <w:sz w:val="24"/>
    </w:rPr>
  </w:style>
  <w:style w:type="character" w:customStyle="1" w:styleId="WW8Num241z1">
    <w:name w:val="WW8Num241z1"/>
    <w:uiPriority w:val="99"/>
    <w:rsid w:val="00B53919"/>
  </w:style>
  <w:style w:type="character" w:customStyle="1" w:styleId="WW8Num241z2">
    <w:name w:val="WW8Num241z2"/>
    <w:uiPriority w:val="99"/>
    <w:rsid w:val="00B53919"/>
  </w:style>
  <w:style w:type="character" w:customStyle="1" w:styleId="WW8Num241z3">
    <w:name w:val="WW8Num241z3"/>
    <w:uiPriority w:val="99"/>
    <w:rsid w:val="00B53919"/>
  </w:style>
  <w:style w:type="character" w:customStyle="1" w:styleId="WW8Num241z4">
    <w:name w:val="WW8Num241z4"/>
    <w:uiPriority w:val="99"/>
    <w:rsid w:val="00B53919"/>
  </w:style>
  <w:style w:type="character" w:customStyle="1" w:styleId="WW8Num241z5">
    <w:name w:val="WW8Num241z5"/>
    <w:uiPriority w:val="99"/>
    <w:rsid w:val="00B53919"/>
  </w:style>
  <w:style w:type="character" w:customStyle="1" w:styleId="WW8Num241z6">
    <w:name w:val="WW8Num241z6"/>
    <w:uiPriority w:val="99"/>
    <w:rsid w:val="00B53919"/>
  </w:style>
  <w:style w:type="character" w:customStyle="1" w:styleId="WW8Num241z7">
    <w:name w:val="WW8Num241z7"/>
    <w:uiPriority w:val="99"/>
    <w:rsid w:val="00B53919"/>
  </w:style>
  <w:style w:type="character" w:customStyle="1" w:styleId="WW8Num241z8">
    <w:name w:val="WW8Num241z8"/>
    <w:uiPriority w:val="99"/>
    <w:rsid w:val="00B53919"/>
  </w:style>
  <w:style w:type="character" w:customStyle="1" w:styleId="WW8Num242z0">
    <w:name w:val="WW8Num242z0"/>
    <w:uiPriority w:val="99"/>
    <w:rsid w:val="00B53919"/>
    <w:rPr>
      <w:sz w:val="24"/>
    </w:rPr>
  </w:style>
  <w:style w:type="character" w:customStyle="1" w:styleId="WW8Num242z1">
    <w:name w:val="WW8Num242z1"/>
    <w:uiPriority w:val="99"/>
    <w:rsid w:val="00B53919"/>
  </w:style>
  <w:style w:type="character" w:customStyle="1" w:styleId="WW8Num242z2">
    <w:name w:val="WW8Num242z2"/>
    <w:uiPriority w:val="99"/>
    <w:rsid w:val="00B53919"/>
  </w:style>
  <w:style w:type="character" w:customStyle="1" w:styleId="WW8Num242z3">
    <w:name w:val="WW8Num242z3"/>
    <w:uiPriority w:val="99"/>
    <w:rsid w:val="00B53919"/>
  </w:style>
  <w:style w:type="character" w:customStyle="1" w:styleId="WW8Num242z4">
    <w:name w:val="WW8Num242z4"/>
    <w:uiPriority w:val="99"/>
    <w:rsid w:val="00B53919"/>
  </w:style>
  <w:style w:type="character" w:customStyle="1" w:styleId="WW8Num242z5">
    <w:name w:val="WW8Num242z5"/>
    <w:uiPriority w:val="99"/>
    <w:rsid w:val="00B53919"/>
  </w:style>
  <w:style w:type="character" w:customStyle="1" w:styleId="WW8Num242z6">
    <w:name w:val="WW8Num242z6"/>
    <w:uiPriority w:val="99"/>
    <w:rsid w:val="00B53919"/>
  </w:style>
  <w:style w:type="character" w:customStyle="1" w:styleId="WW8Num242z7">
    <w:name w:val="WW8Num242z7"/>
    <w:uiPriority w:val="99"/>
    <w:rsid w:val="00B53919"/>
  </w:style>
  <w:style w:type="character" w:customStyle="1" w:styleId="WW8Num242z8">
    <w:name w:val="WW8Num242z8"/>
    <w:uiPriority w:val="99"/>
    <w:rsid w:val="00B53919"/>
  </w:style>
  <w:style w:type="character" w:customStyle="1" w:styleId="WW8Num243z0">
    <w:name w:val="WW8Num243z0"/>
    <w:uiPriority w:val="99"/>
    <w:rsid w:val="00B53919"/>
    <w:rPr>
      <w:sz w:val="24"/>
    </w:rPr>
  </w:style>
  <w:style w:type="character" w:customStyle="1" w:styleId="WW8Num243z1">
    <w:name w:val="WW8Num243z1"/>
    <w:uiPriority w:val="99"/>
    <w:rsid w:val="00B53919"/>
  </w:style>
  <w:style w:type="character" w:customStyle="1" w:styleId="WW8Num243z2">
    <w:name w:val="WW8Num243z2"/>
    <w:uiPriority w:val="99"/>
    <w:rsid w:val="00B53919"/>
  </w:style>
  <w:style w:type="character" w:customStyle="1" w:styleId="WW8Num243z3">
    <w:name w:val="WW8Num243z3"/>
    <w:uiPriority w:val="99"/>
    <w:rsid w:val="00B53919"/>
  </w:style>
  <w:style w:type="character" w:customStyle="1" w:styleId="WW8Num243z4">
    <w:name w:val="WW8Num243z4"/>
    <w:uiPriority w:val="99"/>
    <w:rsid w:val="00B53919"/>
  </w:style>
  <w:style w:type="character" w:customStyle="1" w:styleId="WW8Num243z5">
    <w:name w:val="WW8Num243z5"/>
    <w:uiPriority w:val="99"/>
    <w:rsid w:val="00B53919"/>
  </w:style>
  <w:style w:type="character" w:customStyle="1" w:styleId="WW8Num243z6">
    <w:name w:val="WW8Num243z6"/>
    <w:uiPriority w:val="99"/>
    <w:rsid w:val="00B53919"/>
  </w:style>
  <w:style w:type="character" w:customStyle="1" w:styleId="WW8Num243z7">
    <w:name w:val="WW8Num243z7"/>
    <w:uiPriority w:val="99"/>
    <w:rsid w:val="00B53919"/>
  </w:style>
  <w:style w:type="character" w:customStyle="1" w:styleId="WW8Num243z8">
    <w:name w:val="WW8Num243z8"/>
    <w:uiPriority w:val="99"/>
    <w:rsid w:val="00B53919"/>
  </w:style>
  <w:style w:type="character" w:customStyle="1" w:styleId="WW8Num244z0">
    <w:name w:val="WW8Num244z0"/>
    <w:uiPriority w:val="99"/>
    <w:rsid w:val="00B53919"/>
    <w:rPr>
      <w:rFonts w:ascii="Times New Roman" w:hAnsi="Times New Roman"/>
      <w:sz w:val="24"/>
    </w:rPr>
  </w:style>
  <w:style w:type="character" w:customStyle="1" w:styleId="WW8Num244z1">
    <w:name w:val="WW8Num244z1"/>
    <w:uiPriority w:val="99"/>
    <w:rsid w:val="00B53919"/>
  </w:style>
  <w:style w:type="character" w:customStyle="1" w:styleId="WW8Num244z2">
    <w:name w:val="WW8Num244z2"/>
    <w:uiPriority w:val="99"/>
    <w:rsid w:val="00B53919"/>
  </w:style>
  <w:style w:type="character" w:customStyle="1" w:styleId="WW8Num244z3">
    <w:name w:val="WW8Num244z3"/>
    <w:uiPriority w:val="99"/>
    <w:rsid w:val="00B53919"/>
  </w:style>
  <w:style w:type="character" w:customStyle="1" w:styleId="WW8Num244z4">
    <w:name w:val="WW8Num244z4"/>
    <w:uiPriority w:val="99"/>
    <w:rsid w:val="00B53919"/>
  </w:style>
  <w:style w:type="character" w:customStyle="1" w:styleId="WW8Num244z5">
    <w:name w:val="WW8Num244z5"/>
    <w:uiPriority w:val="99"/>
    <w:rsid w:val="00B53919"/>
  </w:style>
  <w:style w:type="character" w:customStyle="1" w:styleId="WW8Num244z6">
    <w:name w:val="WW8Num244z6"/>
    <w:uiPriority w:val="99"/>
    <w:rsid w:val="00B53919"/>
  </w:style>
  <w:style w:type="character" w:customStyle="1" w:styleId="WW8Num244z7">
    <w:name w:val="WW8Num244z7"/>
    <w:uiPriority w:val="99"/>
    <w:rsid w:val="00B53919"/>
  </w:style>
  <w:style w:type="character" w:customStyle="1" w:styleId="WW8Num244z8">
    <w:name w:val="WW8Num244z8"/>
    <w:uiPriority w:val="99"/>
    <w:rsid w:val="00B53919"/>
  </w:style>
  <w:style w:type="character" w:customStyle="1" w:styleId="WW8Num245z0">
    <w:name w:val="WW8Num245z0"/>
    <w:uiPriority w:val="99"/>
    <w:rsid w:val="00B53919"/>
  </w:style>
  <w:style w:type="character" w:customStyle="1" w:styleId="WW8Num245z1">
    <w:name w:val="WW8Num245z1"/>
    <w:uiPriority w:val="99"/>
    <w:rsid w:val="00B53919"/>
  </w:style>
  <w:style w:type="character" w:customStyle="1" w:styleId="WW8Num245z2">
    <w:name w:val="WW8Num245z2"/>
    <w:uiPriority w:val="99"/>
    <w:rsid w:val="00B53919"/>
  </w:style>
  <w:style w:type="character" w:customStyle="1" w:styleId="WW8Num245z3">
    <w:name w:val="WW8Num245z3"/>
    <w:uiPriority w:val="99"/>
    <w:rsid w:val="00B53919"/>
  </w:style>
  <w:style w:type="character" w:customStyle="1" w:styleId="WW8Num245z4">
    <w:name w:val="WW8Num245z4"/>
    <w:uiPriority w:val="99"/>
    <w:rsid w:val="00B53919"/>
  </w:style>
  <w:style w:type="character" w:customStyle="1" w:styleId="WW8Num245z5">
    <w:name w:val="WW8Num245z5"/>
    <w:uiPriority w:val="99"/>
    <w:rsid w:val="00B53919"/>
  </w:style>
  <w:style w:type="character" w:customStyle="1" w:styleId="WW8Num245z6">
    <w:name w:val="WW8Num245z6"/>
    <w:uiPriority w:val="99"/>
    <w:rsid w:val="00B53919"/>
  </w:style>
  <w:style w:type="character" w:customStyle="1" w:styleId="WW8Num245z7">
    <w:name w:val="WW8Num245z7"/>
    <w:uiPriority w:val="99"/>
    <w:rsid w:val="00B53919"/>
  </w:style>
  <w:style w:type="character" w:customStyle="1" w:styleId="WW8Num245z8">
    <w:name w:val="WW8Num245z8"/>
    <w:uiPriority w:val="99"/>
    <w:rsid w:val="00B53919"/>
  </w:style>
  <w:style w:type="character" w:customStyle="1" w:styleId="WW8Num246z0">
    <w:name w:val="WW8Num246z0"/>
    <w:uiPriority w:val="99"/>
    <w:rsid w:val="00B53919"/>
  </w:style>
  <w:style w:type="character" w:customStyle="1" w:styleId="WW8Num246z1">
    <w:name w:val="WW8Num246z1"/>
    <w:uiPriority w:val="99"/>
    <w:rsid w:val="00B53919"/>
  </w:style>
  <w:style w:type="character" w:customStyle="1" w:styleId="WW8Num246z2">
    <w:name w:val="WW8Num246z2"/>
    <w:uiPriority w:val="99"/>
    <w:rsid w:val="00B53919"/>
  </w:style>
  <w:style w:type="character" w:customStyle="1" w:styleId="WW8Num246z3">
    <w:name w:val="WW8Num246z3"/>
    <w:uiPriority w:val="99"/>
    <w:rsid w:val="00B53919"/>
  </w:style>
  <w:style w:type="character" w:customStyle="1" w:styleId="WW8Num246z4">
    <w:name w:val="WW8Num246z4"/>
    <w:uiPriority w:val="99"/>
    <w:rsid w:val="00B53919"/>
  </w:style>
  <w:style w:type="character" w:customStyle="1" w:styleId="WW8Num246z5">
    <w:name w:val="WW8Num246z5"/>
    <w:uiPriority w:val="99"/>
    <w:rsid w:val="00B53919"/>
  </w:style>
  <w:style w:type="character" w:customStyle="1" w:styleId="WW8Num246z6">
    <w:name w:val="WW8Num246z6"/>
    <w:uiPriority w:val="99"/>
    <w:rsid w:val="00B53919"/>
  </w:style>
  <w:style w:type="character" w:customStyle="1" w:styleId="WW8Num246z7">
    <w:name w:val="WW8Num246z7"/>
    <w:uiPriority w:val="99"/>
    <w:rsid w:val="00B53919"/>
  </w:style>
  <w:style w:type="character" w:customStyle="1" w:styleId="WW8Num246z8">
    <w:name w:val="WW8Num246z8"/>
    <w:uiPriority w:val="99"/>
    <w:rsid w:val="00B53919"/>
  </w:style>
  <w:style w:type="character" w:customStyle="1" w:styleId="WW8Num247z0">
    <w:name w:val="WW8Num247z0"/>
    <w:uiPriority w:val="99"/>
    <w:rsid w:val="00B53919"/>
    <w:rPr>
      <w:rFonts w:ascii="Times New Roman" w:hAnsi="Times New Roman"/>
      <w:sz w:val="24"/>
    </w:rPr>
  </w:style>
  <w:style w:type="character" w:customStyle="1" w:styleId="WW8Num247z1">
    <w:name w:val="WW8Num247z1"/>
    <w:uiPriority w:val="99"/>
    <w:rsid w:val="00B53919"/>
  </w:style>
  <w:style w:type="character" w:customStyle="1" w:styleId="WW8Num247z2">
    <w:name w:val="WW8Num247z2"/>
    <w:uiPriority w:val="99"/>
    <w:rsid w:val="00B53919"/>
  </w:style>
  <w:style w:type="character" w:customStyle="1" w:styleId="WW8Num247z3">
    <w:name w:val="WW8Num247z3"/>
    <w:uiPriority w:val="99"/>
    <w:rsid w:val="00B53919"/>
  </w:style>
  <w:style w:type="character" w:customStyle="1" w:styleId="WW8Num247z4">
    <w:name w:val="WW8Num247z4"/>
    <w:uiPriority w:val="99"/>
    <w:rsid w:val="00B53919"/>
  </w:style>
  <w:style w:type="character" w:customStyle="1" w:styleId="WW8Num247z5">
    <w:name w:val="WW8Num247z5"/>
    <w:uiPriority w:val="99"/>
    <w:rsid w:val="00B53919"/>
  </w:style>
  <w:style w:type="character" w:customStyle="1" w:styleId="WW8Num247z6">
    <w:name w:val="WW8Num247z6"/>
    <w:uiPriority w:val="99"/>
    <w:rsid w:val="00B53919"/>
  </w:style>
  <w:style w:type="character" w:customStyle="1" w:styleId="WW8Num247z7">
    <w:name w:val="WW8Num247z7"/>
    <w:uiPriority w:val="99"/>
    <w:rsid w:val="00B53919"/>
  </w:style>
  <w:style w:type="character" w:customStyle="1" w:styleId="WW8Num247z8">
    <w:name w:val="WW8Num247z8"/>
    <w:uiPriority w:val="99"/>
    <w:rsid w:val="00B53919"/>
  </w:style>
  <w:style w:type="character" w:customStyle="1" w:styleId="WW8Num248z0">
    <w:name w:val="WW8Num248z0"/>
    <w:uiPriority w:val="99"/>
    <w:rsid w:val="00B53919"/>
    <w:rPr>
      <w:rFonts w:ascii="Times New Roman" w:hAnsi="Times New Roman"/>
      <w:sz w:val="24"/>
      <w:lang w:eastAsia="pl-PL"/>
    </w:rPr>
  </w:style>
  <w:style w:type="character" w:customStyle="1" w:styleId="WW8Num248z1">
    <w:name w:val="WW8Num248z1"/>
    <w:uiPriority w:val="99"/>
    <w:rsid w:val="00B53919"/>
  </w:style>
  <w:style w:type="character" w:customStyle="1" w:styleId="WW8Num248z2">
    <w:name w:val="WW8Num248z2"/>
    <w:uiPriority w:val="99"/>
    <w:rsid w:val="00B53919"/>
  </w:style>
  <w:style w:type="character" w:customStyle="1" w:styleId="WW8Num248z3">
    <w:name w:val="WW8Num248z3"/>
    <w:uiPriority w:val="99"/>
    <w:rsid w:val="00B53919"/>
  </w:style>
  <w:style w:type="character" w:customStyle="1" w:styleId="WW8Num248z4">
    <w:name w:val="WW8Num248z4"/>
    <w:uiPriority w:val="99"/>
    <w:rsid w:val="00B53919"/>
  </w:style>
  <w:style w:type="character" w:customStyle="1" w:styleId="WW8Num248z5">
    <w:name w:val="WW8Num248z5"/>
    <w:uiPriority w:val="99"/>
    <w:rsid w:val="00B53919"/>
  </w:style>
  <w:style w:type="character" w:customStyle="1" w:styleId="WW8Num248z6">
    <w:name w:val="WW8Num248z6"/>
    <w:uiPriority w:val="99"/>
    <w:rsid w:val="00B53919"/>
  </w:style>
  <w:style w:type="character" w:customStyle="1" w:styleId="WW8Num248z7">
    <w:name w:val="WW8Num248z7"/>
    <w:uiPriority w:val="99"/>
    <w:rsid w:val="00B53919"/>
  </w:style>
  <w:style w:type="character" w:customStyle="1" w:styleId="WW8Num248z8">
    <w:name w:val="WW8Num248z8"/>
    <w:uiPriority w:val="99"/>
    <w:rsid w:val="00B53919"/>
  </w:style>
  <w:style w:type="character" w:customStyle="1" w:styleId="WW8Num249z0">
    <w:name w:val="WW8Num249z0"/>
    <w:uiPriority w:val="99"/>
    <w:rsid w:val="00B53919"/>
  </w:style>
  <w:style w:type="character" w:customStyle="1" w:styleId="WW8Num249z1">
    <w:name w:val="WW8Num249z1"/>
    <w:uiPriority w:val="99"/>
    <w:rsid w:val="00B53919"/>
  </w:style>
  <w:style w:type="character" w:customStyle="1" w:styleId="WW8Num249z2">
    <w:name w:val="WW8Num249z2"/>
    <w:uiPriority w:val="99"/>
    <w:rsid w:val="00B53919"/>
  </w:style>
  <w:style w:type="character" w:customStyle="1" w:styleId="WW8Num249z3">
    <w:name w:val="WW8Num249z3"/>
    <w:uiPriority w:val="99"/>
    <w:rsid w:val="00B53919"/>
  </w:style>
  <w:style w:type="character" w:customStyle="1" w:styleId="WW8Num249z4">
    <w:name w:val="WW8Num249z4"/>
    <w:uiPriority w:val="99"/>
    <w:rsid w:val="00B53919"/>
  </w:style>
  <w:style w:type="character" w:customStyle="1" w:styleId="WW8Num249z5">
    <w:name w:val="WW8Num249z5"/>
    <w:uiPriority w:val="99"/>
    <w:rsid w:val="00B53919"/>
  </w:style>
  <w:style w:type="character" w:customStyle="1" w:styleId="WW8Num249z6">
    <w:name w:val="WW8Num249z6"/>
    <w:uiPriority w:val="99"/>
    <w:rsid w:val="00B53919"/>
  </w:style>
  <w:style w:type="character" w:customStyle="1" w:styleId="WW8Num249z7">
    <w:name w:val="WW8Num249z7"/>
    <w:uiPriority w:val="99"/>
    <w:rsid w:val="00B53919"/>
  </w:style>
  <w:style w:type="character" w:customStyle="1" w:styleId="WW8Num249z8">
    <w:name w:val="WW8Num249z8"/>
    <w:uiPriority w:val="99"/>
    <w:rsid w:val="00B53919"/>
  </w:style>
  <w:style w:type="character" w:customStyle="1" w:styleId="WW8Num250z0">
    <w:name w:val="WW8Num250z0"/>
    <w:uiPriority w:val="99"/>
    <w:rsid w:val="00B53919"/>
  </w:style>
  <w:style w:type="character" w:customStyle="1" w:styleId="WW8Num250z1">
    <w:name w:val="WW8Num250z1"/>
    <w:uiPriority w:val="99"/>
    <w:rsid w:val="00B53919"/>
  </w:style>
  <w:style w:type="character" w:customStyle="1" w:styleId="WW8Num250z2">
    <w:name w:val="WW8Num250z2"/>
    <w:uiPriority w:val="99"/>
    <w:rsid w:val="00B53919"/>
  </w:style>
  <w:style w:type="character" w:customStyle="1" w:styleId="WW8Num250z3">
    <w:name w:val="WW8Num250z3"/>
    <w:uiPriority w:val="99"/>
    <w:rsid w:val="00B53919"/>
  </w:style>
  <w:style w:type="character" w:customStyle="1" w:styleId="WW8Num250z4">
    <w:name w:val="WW8Num250z4"/>
    <w:uiPriority w:val="99"/>
    <w:rsid w:val="00B53919"/>
  </w:style>
  <w:style w:type="character" w:customStyle="1" w:styleId="WW8Num250z5">
    <w:name w:val="WW8Num250z5"/>
    <w:uiPriority w:val="99"/>
    <w:rsid w:val="00B53919"/>
  </w:style>
  <w:style w:type="character" w:customStyle="1" w:styleId="WW8Num250z6">
    <w:name w:val="WW8Num250z6"/>
    <w:uiPriority w:val="99"/>
    <w:rsid w:val="00B53919"/>
  </w:style>
  <w:style w:type="character" w:customStyle="1" w:styleId="WW8Num250z7">
    <w:name w:val="WW8Num250z7"/>
    <w:uiPriority w:val="99"/>
    <w:rsid w:val="00B53919"/>
  </w:style>
  <w:style w:type="character" w:customStyle="1" w:styleId="WW8Num250z8">
    <w:name w:val="WW8Num250z8"/>
    <w:uiPriority w:val="99"/>
    <w:rsid w:val="00B53919"/>
  </w:style>
  <w:style w:type="character" w:customStyle="1" w:styleId="WW8Num251z0">
    <w:name w:val="WW8Num251z0"/>
    <w:uiPriority w:val="99"/>
    <w:rsid w:val="00B53919"/>
  </w:style>
  <w:style w:type="character" w:customStyle="1" w:styleId="WW8Num251z1">
    <w:name w:val="WW8Num251z1"/>
    <w:uiPriority w:val="99"/>
    <w:rsid w:val="00B53919"/>
  </w:style>
  <w:style w:type="character" w:customStyle="1" w:styleId="WW8Num251z2">
    <w:name w:val="WW8Num251z2"/>
    <w:uiPriority w:val="99"/>
    <w:rsid w:val="00B53919"/>
  </w:style>
  <w:style w:type="character" w:customStyle="1" w:styleId="WW8Num251z3">
    <w:name w:val="WW8Num251z3"/>
    <w:uiPriority w:val="99"/>
    <w:rsid w:val="00B53919"/>
  </w:style>
  <w:style w:type="character" w:customStyle="1" w:styleId="WW8Num251z4">
    <w:name w:val="WW8Num251z4"/>
    <w:uiPriority w:val="99"/>
    <w:rsid w:val="00B53919"/>
  </w:style>
  <w:style w:type="character" w:customStyle="1" w:styleId="WW8Num251z5">
    <w:name w:val="WW8Num251z5"/>
    <w:uiPriority w:val="99"/>
    <w:rsid w:val="00B53919"/>
  </w:style>
  <w:style w:type="character" w:customStyle="1" w:styleId="WW8Num251z6">
    <w:name w:val="WW8Num251z6"/>
    <w:uiPriority w:val="99"/>
    <w:rsid w:val="00B53919"/>
  </w:style>
  <w:style w:type="character" w:customStyle="1" w:styleId="WW8Num251z7">
    <w:name w:val="WW8Num251z7"/>
    <w:uiPriority w:val="99"/>
    <w:rsid w:val="00B53919"/>
  </w:style>
  <w:style w:type="character" w:customStyle="1" w:styleId="WW8Num251z8">
    <w:name w:val="WW8Num251z8"/>
    <w:uiPriority w:val="99"/>
    <w:rsid w:val="00B53919"/>
  </w:style>
  <w:style w:type="character" w:customStyle="1" w:styleId="WW8Num252z0">
    <w:name w:val="WW8Num252z0"/>
    <w:uiPriority w:val="99"/>
    <w:rsid w:val="00B53919"/>
  </w:style>
  <w:style w:type="character" w:customStyle="1" w:styleId="WW8Num252z1">
    <w:name w:val="WW8Num252z1"/>
    <w:uiPriority w:val="99"/>
    <w:rsid w:val="00B53919"/>
  </w:style>
  <w:style w:type="character" w:customStyle="1" w:styleId="WW8Num252z2">
    <w:name w:val="WW8Num252z2"/>
    <w:uiPriority w:val="99"/>
    <w:rsid w:val="00B53919"/>
  </w:style>
  <w:style w:type="character" w:customStyle="1" w:styleId="WW8Num252z3">
    <w:name w:val="WW8Num252z3"/>
    <w:uiPriority w:val="99"/>
    <w:rsid w:val="00B53919"/>
  </w:style>
  <w:style w:type="character" w:customStyle="1" w:styleId="WW8Num252z4">
    <w:name w:val="WW8Num252z4"/>
    <w:uiPriority w:val="99"/>
    <w:rsid w:val="00B53919"/>
  </w:style>
  <w:style w:type="character" w:customStyle="1" w:styleId="WW8Num252z5">
    <w:name w:val="WW8Num252z5"/>
    <w:uiPriority w:val="99"/>
    <w:rsid w:val="00B53919"/>
  </w:style>
  <w:style w:type="character" w:customStyle="1" w:styleId="WW8Num252z6">
    <w:name w:val="WW8Num252z6"/>
    <w:uiPriority w:val="99"/>
    <w:rsid w:val="00B53919"/>
  </w:style>
  <w:style w:type="character" w:customStyle="1" w:styleId="WW8Num252z7">
    <w:name w:val="WW8Num252z7"/>
    <w:uiPriority w:val="99"/>
    <w:rsid w:val="00B53919"/>
  </w:style>
  <w:style w:type="character" w:customStyle="1" w:styleId="WW8Num252z8">
    <w:name w:val="WW8Num252z8"/>
    <w:uiPriority w:val="99"/>
    <w:rsid w:val="00B53919"/>
  </w:style>
  <w:style w:type="character" w:customStyle="1" w:styleId="WW8Num253z0">
    <w:name w:val="WW8Num253z0"/>
    <w:uiPriority w:val="99"/>
    <w:rsid w:val="00B53919"/>
    <w:rPr>
      <w:sz w:val="24"/>
    </w:rPr>
  </w:style>
  <w:style w:type="character" w:customStyle="1" w:styleId="WW8Num253z1">
    <w:name w:val="WW8Num253z1"/>
    <w:uiPriority w:val="99"/>
    <w:rsid w:val="00B53919"/>
  </w:style>
  <w:style w:type="character" w:customStyle="1" w:styleId="WW8Num253z2">
    <w:name w:val="WW8Num253z2"/>
    <w:uiPriority w:val="99"/>
    <w:rsid w:val="00B53919"/>
  </w:style>
  <w:style w:type="character" w:customStyle="1" w:styleId="WW8Num253z3">
    <w:name w:val="WW8Num253z3"/>
    <w:uiPriority w:val="99"/>
    <w:rsid w:val="00B53919"/>
  </w:style>
  <w:style w:type="character" w:customStyle="1" w:styleId="WW8Num253z4">
    <w:name w:val="WW8Num253z4"/>
    <w:uiPriority w:val="99"/>
    <w:rsid w:val="00B53919"/>
  </w:style>
  <w:style w:type="character" w:customStyle="1" w:styleId="WW8Num253z5">
    <w:name w:val="WW8Num253z5"/>
    <w:uiPriority w:val="99"/>
    <w:rsid w:val="00B53919"/>
  </w:style>
  <w:style w:type="character" w:customStyle="1" w:styleId="WW8Num253z6">
    <w:name w:val="WW8Num253z6"/>
    <w:uiPriority w:val="99"/>
    <w:rsid w:val="00B53919"/>
  </w:style>
  <w:style w:type="character" w:customStyle="1" w:styleId="WW8Num253z7">
    <w:name w:val="WW8Num253z7"/>
    <w:uiPriority w:val="99"/>
    <w:rsid w:val="00B53919"/>
  </w:style>
  <w:style w:type="character" w:customStyle="1" w:styleId="WW8Num253z8">
    <w:name w:val="WW8Num253z8"/>
    <w:uiPriority w:val="99"/>
    <w:rsid w:val="00B53919"/>
  </w:style>
  <w:style w:type="character" w:customStyle="1" w:styleId="WW8Num254z0">
    <w:name w:val="WW8Num254z0"/>
    <w:uiPriority w:val="99"/>
    <w:rsid w:val="00B53919"/>
  </w:style>
  <w:style w:type="character" w:customStyle="1" w:styleId="WW8Num254z1">
    <w:name w:val="WW8Num254z1"/>
    <w:uiPriority w:val="99"/>
    <w:rsid w:val="00B53919"/>
  </w:style>
  <w:style w:type="character" w:customStyle="1" w:styleId="WW8Num254z2">
    <w:name w:val="WW8Num254z2"/>
    <w:uiPriority w:val="99"/>
    <w:rsid w:val="00B53919"/>
  </w:style>
  <w:style w:type="character" w:customStyle="1" w:styleId="WW8Num254z3">
    <w:name w:val="WW8Num254z3"/>
    <w:uiPriority w:val="99"/>
    <w:rsid w:val="00B53919"/>
  </w:style>
  <w:style w:type="character" w:customStyle="1" w:styleId="WW8Num254z4">
    <w:name w:val="WW8Num254z4"/>
    <w:uiPriority w:val="99"/>
    <w:rsid w:val="00B53919"/>
  </w:style>
  <w:style w:type="character" w:customStyle="1" w:styleId="WW8Num254z5">
    <w:name w:val="WW8Num254z5"/>
    <w:uiPriority w:val="99"/>
    <w:rsid w:val="00B53919"/>
  </w:style>
  <w:style w:type="character" w:customStyle="1" w:styleId="WW8Num254z6">
    <w:name w:val="WW8Num254z6"/>
    <w:uiPriority w:val="99"/>
    <w:rsid w:val="00B53919"/>
  </w:style>
  <w:style w:type="character" w:customStyle="1" w:styleId="WW8Num254z7">
    <w:name w:val="WW8Num254z7"/>
    <w:uiPriority w:val="99"/>
    <w:rsid w:val="00B53919"/>
  </w:style>
  <w:style w:type="character" w:customStyle="1" w:styleId="WW8Num254z8">
    <w:name w:val="WW8Num254z8"/>
    <w:uiPriority w:val="99"/>
    <w:rsid w:val="00B53919"/>
  </w:style>
  <w:style w:type="character" w:customStyle="1" w:styleId="WW8Num255z0">
    <w:name w:val="WW8Num255z0"/>
    <w:uiPriority w:val="99"/>
    <w:rsid w:val="00B53919"/>
  </w:style>
  <w:style w:type="character" w:customStyle="1" w:styleId="WW8Num255z1">
    <w:name w:val="WW8Num255z1"/>
    <w:uiPriority w:val="99"/>
    <w:rsid w:val="00B53919"/>
  </w:style>
  <w:style w:type="character" w:customStyle="1" w:styleId="WW8Num255z2">
    <w:name w:val="WW8Num255z2"/>
    <w:uiPriority w:val="99"/>
    <w:rsid w:val="00B53919"/>
  </w:style>
  <w:style w:type="character" w:customStyle="1" w:styleId="WW8Num255z3">
    <w:name w:val="WW8Num255z3"/>
    <w:uiPriority w:val="99"/>
    <w:rsid w:val="00B53919"/>
  </w:style>
  <w:style w:type="character" w:customStyle="1" w:styleId="WW8Num255z4">
    <w:name w:val="WW8Num255z4"/>
    <w:uiPriority w:val="99"/>
    <w:rsid w:val="00B53919"/>
  </w:style>
  <w:style w:type="character" w:customStyle="1" w:styleId="WW8Num255z5">
    <w:name w:val="WW8Num255z5"/>
    <w:uiPriority w:val="99"/>
    <w:rsid w:val="00B53919"/>
  </w:style>
  <w:style w:type="character" w:customStyle="1" w:styleId="WW8Num255z6">
    <w:name w:val="WW8Num255z6"/>
    <w:uiPriority w:val="99"/>
    <w:rsid w:val="00B53919"/>
  </w:style>
  <w:style w:type="character" w:customStyle="1" w:styleId="WW8Num255z7">
    <w:name w:val="WW8Num255z7"/>
    <w:uiPriority w:val="99"/>
    <w:rsid w:val="00B53919"/>
  </w:style>
  <w:style w:type="character" w:customStyle="1" w:styleId="WW8Num255z8">
    <w:name w:val="WW8Num255z8"/>
    <w:uiPriority w:val="99"/>
    <w:rsid w:val="00B53919"/>
  </w:style>
  <w:style w:type="character" w:customStyle="1" w:styleId="WW8Num256z0">
    <w:name w:val="WW8Num256z0"/>
    <w:uiPriority w:val="99"/>
    <w:rsid w:val="00B53919"/>
  </w:style>
  <w:style w:type="character" w:customStyle="1" w:styleId="WW8Num256z1">
    <w:name w:val="WW8Num256z1"/>
    <w:uiPriority w:val="99"/>
    <w:rsid w:val="00B53919"/>
  </w:style>
  <w:style w:type="character" w:customStyle="1" w:styleId="WW8Num256z2">
    <w:name w:val="WW8Num256z2"/>
    <w:uiPriority w:val="99"/>
    <w:rsid w:val="00B53919"/>
  </w:style>
  <w:style w:type="character" w:customStyle="1" w:styleId="WW8Num256z3">
    <w:name w:val="WW8Num256z3"/>
    <w:uiPriority w:val="99"/>
    <w:rsid w:val="00B53919"/>
  </w:style>
  <w:style w:type="character" w:customStyle="1" w:styleId="WW8Num256z4">
    <w:name w:val="WW8Num256z4"/>
    <w:uiPriority w:val="99"/>
    <w:rsid w:val="00B53919"/>
  </w:style>
  <w:style w:type="character" w:customStyle="1" w:styleId="WW8Num256z5">
    <w:name w:val="WW8Num256z5"/>
    <w:uiPriority w:val="99"/>
    <w:rsid w:val="00B53919"/>
  </w:style>
  <w:style w:type="character" w:customStyle="1" w:styleId="WW8Num256z6">
    <w:name w:val="WW8Num256z6"/>
    <w:uiPriority w:val="99"/>
    <w:rsid w:val="00B53919"/>
  </w:style>
  <w:style w:type="character" w:customStyle="1" w:styleId="WW8Num256z7">
    <w:name w:val="WW8Num256z7"/>
    <w:uiPriority w:val="99"/>
    <w:rsid w:val="00B53919"/>
  </w:style>
  <w:style w:type="character" w:customStyle="1" w:styleId="WW8Num256z8">
    <w:name w:val="WW8Num256z8"/>
    <w:uiPriority w:val="99"/>
    <w:rsid w:val="00B53919"/>
  </w:style>
  <w:style w:type="character" w:customStyle="1" w:styleId="WW8Num257z0">
    <w:name w:val="WW8Num257z0"/>
    <w:uiPriority w:val="99"/>
    <w:rsid w:val="00B53919"/>
  </w:style>
  <w:style w:type="character" w:customStyle="1" w:styleId="WW8Num257z1">
    <w:name w:val="WW8Num257z1"/>
    <w:uiPriority w:val="99"/>
    <w:rsid w:val="00B53919"/>
  </w:style>
  <w:style w:type="character" w:customStyle="1" w:styleId="WW8Num257z2">
    <w:name w:val="WW8Num257z2"/>
    <w:uiPriority w:val="99"/>
    <w:rsid w:val="00B53919"/>
  </w:style>
  <w:style w:type="character" w:customStyle="1" w:styleId="WW8Num257z3">
    <w:name w:val="WW8Num257z3"/>
    <w:uiPriority w:val="99"/>
    <w:rsid w:val="00B53919"/>
  </w:style>
  <w:style w:type="character" w:customStyle="1" w:styleId="WW8Num257z4">
    <w:name w:val="WW8Num257z4"/>
    <w:uiPriority w:val="99"/>
    <w:rsid w:val="00B53919"/>
  </w:style>
  <w:style w:type="character" w:customStyle="1" w:styleId="WW8Num257z5">
    <w:name w:val="WW8Num257z5"/>
    <w:uiPriority w:val="99"/>
    <w:rsid w:val="00B53919"/>
  </w:style>
  <w:style w:type="character" w:customStyle="1" w:styleId="WW8Num257z6">
    <w:name w:val="WW8Num257z6"/>
    <w:uiPriority w:val="99"/>
    <w:rsid w:val="00B53919"/>
  </w:style>
  <w:style w:type="character" w:customStyle="1" w:styleId="WW8Num257z7">
    <w:name w:val="WW8Num257z7"/>
    <w:uiPriority w:val="99"/>
    <w:rsid w:val="00B53919"/>
  </w:style>
  <w:style w:type="character" w:customStyle="1" w:styleId="WW8Num257z8">
    <w:name w:val="WW8Num257z8"/>
    <w:uiPriority w:val="99"/>
    <w:rsid w:val="00B53919"/>
  </w:style>
  <w:style w:type="character" w:customStyle="1" w:styleId="WW8Num258z0">
    <w:name w:val="WW8Num258z0"/>
    <w:uiPriority w:val="99"/>
    <w:rsid w:val="00B53919"/>
  </w:style>
  <w:style w:type="character" w:customStyle="1" w:styleId="WW8Num258z1">
    <w:name w:val="WW8Num258z1"/>
    <w:uiPriority w:val="99"/>
    <w:rsid w:val="00B53919"/>
  </w:style>
  <w:style w:type="character" w:customStyle="1" w:styleId="WW8Num258z2">
    <w:name w:val="WW8Num258z2"/>
    <w:uiPriority w:val="99"/>
    <w:rsid w:val="00B53919"/>
  </w:style>
  <w:style w:type="character" w:customStyle="1" w:styleId="WW8Num258z3">
    <w:name w:val="WW8Num258z3"/>
    <w:uiPriority w:val="99"/>
    <w:rsid w:val="00B53919"/>
  </w:style>
  <w:style w:type="character" w:customStyle="1" w:styleId="WW8Num258z4">
    <w:name w:val="WW8Num258z4"/>
    <w:uiPriority w:val="99"/>
    <w:rsid w:val="00B53919"/>
  </w:style>
  <w:style w:type="character" w:customStyle="1" w:styleId="WW8Num258z5">
    <w:name w:val="WW8Num258z5"/>
    <w:uiPriority w:val="99"/>
    <w:rsid w:val="00B53919"/>
  </w:style>
  <w:style w:type="character" w:customStyle="1" w:styleId="WW8Num258z6">
    <w:name w:val="WW8Num258z6"/>
    <w:uiPriority w:val="99"/>
    <w:rsid w:val="00B53919"/>
  </w:style>
  <w:style w:type="character" w:customStyle="1" w:styleId="WW8Num258z7">
    <w:name w:val="WW8Num258z7"/>
    <w:uiPriority w:val="99"/>
    <w:rsid w:val="00B53919"/>
  </w:style>
  <w:style w:type="character" w:customStyle="1" w:styleId="WW8Num258z8">
    <w:name w:val="WW8Num258z8"/>
    <w:uiPriority w:val="99"/>
    <w:rsid w:val="00B53919"/>
  </w:style>
  <w:style w:type="character" w:customStyle="1" w:styleId="WW8Num259z0">
    <w:name w:val="WW8Num259z0"/>
    <w:uiPriority w:val="99"/>
    <w:rsid w:val="00B53919"/>
  </w:style>
  <w:style w:type="character" w:customStyle="1" w:styleId="WW8Num259z1">
    <w:name w:val="WW8Num259z1"/>
    <w:uiPriority w:val="99"/>
    <w:rsid w:val="00B53919"/>
  </w:style>
  <w:style w:type="character" w:customStyle="1" w:styleId="WW8Num259z2">
    <w:name w:val="WW8Num259z2"/>
    <w:uiPriority w:val="99"/>
    <w:rsid w:val="00B53919"/>
  </w:style>
  <w:style w:type="character" w:customStyle="1" w:styleId="WW8Num259z3">
    <w:name w:val="WW8Num259z3"/>
    <w:uiPriority w:val="99"/>
    <w:rsid w:val="00B53919"/>
  </w:style>
  <w:style w:type="character" w:customStyle="1" w:styleId="WW8Num259z4">
    <w:name w:val="WW8Num259z4"/>
    <w:uiPriority w:val="99"/>
    <w:rsid w:val="00B53919"/>
  </w:style>
  <w:style w:type="character" w:customStyle="1" w:styleId="WW8Num259z5">
    <w:name w:val="WW8Num259z5"/>
    <w:uiPriority w:val="99"/>
    <w:rsid w:val="00B53919"/>
  </w:style>
  <w:style w:type="character" w:customStyle="1" w:styleId="WW8Num259z6">
    <w:name w:val="WW8Num259z6"/>
    <w:uiPriority w:val="99"/>
    <w:rsid w:val="00B53919"/>
  </w:style>
  <w:style w:type="character" w:customStyle="1" w:styleId="WW8Num259z7">
    <w:name w:val="WW8Num259z7"/>
    <w:uiPriority w:val="99"/>
    <w:rsid w:val="00B53919"/>
  </w:style>
  <w:style w:type="character" w:customStyle="1" w:styleId="WW8Num259z8">
    <w:name w:val="WW8Num259z8"/>
    <w:uiPriority w:val="99"/>
    <w:rsid w:val="00B53919"/>
  </w:style>
  <w:style w:type="character" w:customStyle="1" w:styleId="WW8Num260z0">
    <w:name w:val="WW8Num260z0"/>
    <w:uiPriority w:val="99"/>
    <w:rsid w:val="00B53919"/>
  </w:style>
  <w:style w:type="character" w:customStyle="1" w:styleId="WW8Num260z1">
    <w:name w:val="WW8Num260z1"/>
    <w:uiPriority w:val="99"/>
    <w:rsid w:val="00B53919"/>
  </w:style>
  <w:style w:type="character" w:customStyle="1" w:styleId="WW8Num260z2">
    <w:name w:val="WW8Num260z2"/>
    <w:uiPriority w:val="99"/>
    <w:rsid w:val="00B53919"/>
  </w:style>
  <w:style w:type="character" w:customStyle="1" w:styleId="WW8Num260z3">
    <w:name w:val="WW8Num260z3"/>
    <w:uiPriority w:val="99"/>
    <w:rsid w:val="00B53919"/>
  </w:style>
  <w:style w:type="character" w:customStyle="1" w:styleId="WW8Num260z4">
    <w:name w:val="WW8Num260z4"/>
    <w:uiPriority w:val="99"/>
    <w:rsid w:val="00B53919"/>
  </w:style>
  <w:style w:type="character" w:customStyle="1" w:styleId="WW8Num260z5">
    <w:name w:val="WW8Num260z5"/>
    <w:uiPriority w:val="99"/>
    <w:rsid w:val="00B53919"/>
  </w:style>
  <w:style w:type="character" w:customStyle="1" w:styleId="WW8Num260z6">
    <w:name w:val="WW8Num260z6"/>
    <w:uiPriority w:val="99"/>
    <w:rsid w:val="00B53919"/>
  </w:style>
  <w:style w:type="character" w:customStyle="1" w:styleId="WW8Num260z7">
    <w:name w:val="WW8Num260z7"/>
    <w:uiPriority w:val="99"/>
    <w:rsid w:val="00B53919"/>
  </w:style>
  <w:style w:type="character" w:customStyle="1" w:styleId="WW8Num260z8">
    <w:name w:val="WW8Num260z8"/>
    <w:uiPriority w:val="99"/>
    <w:rsid w:val="00B53919"/>
  </w:style>
  <w:style w:type="character" w:customStyle="1" w:styleId="WW8Num261z0">
    <w:name w:val="WW8Num261z0"/>
    <w:uiPriority w:val="99"/>
    <w:rsid w:val="00B53919"/>
  </w:style>
  <w:style w:type="character" w:customStyle="1" w:styleId="WW8Num261z1">
    <w:name w:val="WW8Num261z1"/>
    <w:uiPriority w:val="99"/>
    <w:rsid w:val="00B53919"/>
  </w:style>
  <w:style w:type="character" w:customStyle="1" w:styleId="WW8Num261z2">
    <w:name w:val="WW8Num261z2"/>
    <w:uiPriority w:val="99"/>
    <w:rsid w:val="00B53919"/>
  </w:style>
  <w:style w:type="character" w:customStyle="1" w:styleId="WW8Num261z3">
    <w:name w:val="WW8Num261z3"/>
    <w:uiPriority w:val="99"/>
    <w:rsid w:val="00B53919"/>
  </w:style>
  <w:style w:type="character" w:customStyle="1" w:styleId="WW8Num261z4">
    <w:name w:val="WW8Num261z4"/>
    <w:uiPriority w:val="99"/>
    <w:rsid w:val="00B53919"/>
  </w:style>
  <w:style w:type="character" w:customStyle="1" w:styleId="WW8Num261z5">
    <w:name w:val="WW8Num261z5"/>
    <w:uiPriority w:val="99"/>
    <w:rsid w:val="00B53919"/>
  </w:style>
  <w:style w:type="character" w:customStyle="1" w:styleId="WW8Num261z6">
    <w:name w:val="WW8Num261z6"/>
    <w:uiPriority w:val="99"/>
    <w:rsid w:val="00B53919"/>
  </w:style>
  <w:style w:type="character" w:customStyle="1" w:styleId="WW8Num261z7">
    <w:name w:val="WW8Num261z7"/>
    <w:uiPriority w:val="99"/>
    <w:rsid w:val="00B53919"/>
  </w:style>
  <w:style w:type="character" w:customStyle="1" w:styleId="WW8Num261z8">
    <w:name w:val="WW8Num261z8"/>
    <w:uiPriority w:val="99"/>
    <w:rsid w:val="00B53919"/>
  </w:style>
  <w:style w:type="character" w:customStyle="1" w:styleId="WW8Num262z0">
    <w:name w:val="WW8Num262z0"/>
    <w:uiPriority w:val="99"/>
    <w:rsid w:val="00B53919"/>
  </w:style>
  <w:style w:type="character" w:customStyle="1" w:styleId="WW8Num262z1">
    <w:name w:val="WW8Num262z1"/>
    <w:uiPriority w:val="99"/>
    <w:rsid w:val="00B53919"/>
  </w:style>
  <w:style w:type="character" w:customStyle="1" w:styleId="WW8Num262z2">
    <w:name w:val="WW8Num262z2"/>
    <w:uiPriority w:val="99"/>
    <w:rsid w:val="00B53919"/>
  </w:style>
  <w:style w:type="character" w:customStyle="1" w:styleId="WW8Num262z3">
    <w:name w:val="WW8Num262z3"/>
    <w:uiPriority w:val="99"/>
    <w:rsid w:val="00B53919"/>
  </w:style>
  <w:style w:type="character" w:customStyle="1" w:styleId="WW8Num262z4">
    <w:name w:val="WW8Num262z4"/>
    <w:uiPriority w:val="99"/>
    <w:rsid w:val="00B53919"/>
  </w:style>
  <w:style w:type="character" w:customStyle="1" w:styleId="WW8Num262z5">
    <w:name w:val="WW8Num262z5"/>
    <w:uiPriority w:val="99"/>
    <w:rsid w:val="00B53919"/>
  </w:style>
  <w:style w:type="character" w:customStyle="1" w:styleId="WW8Num262z6">
    <w:name w:val="WW8Num262z6"/>
    <w:uiPriority w:val="99"/>
    <w:rsid w:val="00B53919"/>
  </w:style>
  <w:style w:type="character" w:customStyle="1" w:styleId="WW8Num262z7">
    <w:name w:val="WW8Num262z7"/>
    <w:uiPriority w:val="99"/>
    <w:rsid w:val="00B53919"/>
  </w:style>
  <w:style w:type="character" w:customStyle="1" w:styleId="WW8Num262z8">
    <w:name w:val="WW8Num262z8"/>
    <w:uiPriority w:val="99"/>
    <w:rsid w:val="00B53919"/>
  </w:style>
  <w:style w:type="character" w:customStyle="1" w:styleId="WW8Num263z0">
    <w:name w:val="WW8Num263z0"/>
    <w:uiPriority w:val="99"/>
    <w:rsid w:val="00B53919"/>
  </w:style>
  <w:style w:type="character" w:customStyle="1" w:styleId="WW8Num263z1">
    <w:name w:val="WW8Num263z1"/>
    <w:uiPriority w:val="99"/>
    <w:rsid w:val="00B53919"/>
  </w:style>
  <w:style w:type="character" w:customStyle="1" w:styleId="WW8Num263z2">
    <w:name w:val="WW8Num263z2"/>
    <w:uiPriority w:val="99"/>
    <w:rsid w:val="00B53919"/>
  </w:style>
  <w:style w:type="character" w:customStyle="1" w:styleId="WW8Num263z3">
    <w:name w:val="WW8Num263z3"/>
    <w:uiPriority w:val="99"/>
    <w:rsid w:val="00B53919"/>
  </w:style>
  <w:style w:type="character" w:customStyle="1" w:styleId="WW8Num263z4">
    <w:name w:val="WW8Num263z4"/>
    <w:uiPriority w:val="99"/>
    <w:rsid w:val="00B53919"/>
  </w:style>
  <w:style w:type="character" w:customStyle="1" w:styleId="WW8Num263z5">
    <w:name w:val="WW8Num263z5"/>
    <w:uiPriority w:val="99"/>
    <w:rsid w:val="00B53919"/>
  </w:style>
  <w:style w:type="character" w:customStyle="1" w:styleId="WW8Num263z6">
    <w:name w:val="WW8Num263z6"/>
    <w:uiPriority w:val="99"/>
    <w:rsid w:val="00B53919"/>
  </w:style>
  <w:style w:type="character" w:customStyle="1" w:styleId="WW8Num263z7">
    <w:name w:val="WW8Num263z7"/>
    <w:uiPriority w:val="99"/>
    <w:rsid w:val="00B53919"/>
  </w:style>
  <w:style w:type="character" w:customStyle="1" w:styleId="WW8Num263z8">
    <w:name w:val="WW8Num263z8"/>
    <w:uiPriority w:val="99"/>
    <w:rsid w:val="00B53919"/>
  </w:style>
  <w:style w:type="character" w:customStyle="1" w:styleId="WW8Num264z0">
    <w:name w:val="WW8Num264z0"/>
    <w:uiPriority w:val="99"/>
    <w:rsid w:val="00B53919"/>
  </w:style>
  <w:style w:type="character" w:customStyle="1" w:styleId="WW8Num264z1">
    <w:name w:val="WW8Num264z1"/>
    <w:uiPriority w:val="99"/>
    <w:rsid w:val="00B53919"/>
  </w:style>
  <w:style w:type="character" w:customStyle="1" w:styleId="WW8Num264z2">
    <w:name w:val="WW8Num264z2"/>
    <w:uiPriority w:val="99"/>
    <w:rsid w:val="00B53919"/>
  </w:style>
  <w:style w:type="character" w:customStyle="1" w:styleId="WW8Num264z3">
    <w:name w:val="WW8Num264z3"/>
    <w:uiPriority w:val="99"/>
    <w:rsid w:val="00B53919"/>
  </w:style>
  <w:style w:type="character" w:customStyle="1" w:styleId="WW8Num264z4">
    <w:name w:val="WW8Num264z4"/>
    <w:uiPriority w:val="99"/>
    <w:rsid w:val="00B53919"/>
  </w:style>
  <w:style w:type="character" w:customStyle="1" w:styleId="WW8Num264z5">
    <w:name w:val="WW8Num264z5"/>
    <w:uiPriority w:val="99"/>
    <w:rsid w:val="00B53919"/>
  </w:style>
  <w:style w:type="character" w:customStyle="1" w:styleId="WW8Num264z6">
    <w:name w:val="WW8Num264z6"/>
    <w:uiPriority w:val="99"/>
    <w:rsid w:val="00B53919"/>
  </w:style>
  <w:style w:type="character" w:customStyle="1" w:styleId="WW8Num264z7">
    <w:name w:val="WW8Num264z7"/>
    <w:uiPriority w:val="99"/>
    <w:rsid w:val="00B53919"/>
  </w:style>
  <w:style w:type="character" w:customStyle="1" w:styleId="WW8Num264z8">
    <w:name w:val="WW8Num264z8"/>
    <w:uiPriority w:val="99"/>
    <w:rsid w:val="00B53919"/>
  </w:style>
  <w:style w:type="character" w:customStyle="1" w:styleId="WW8Num265z0">
    <w:name w:val="WW8Num265z0"/>
    <w:uiPriority w:val="99"/>
    <w:rsid w:val="00B53919"/>
    <w:rPr>
      <w:rFonts w:ascii="Times New Roman" w:hAnsi="Times New Roman"/>
      <w:sz w:val="24"/>
    </w:rPr>
  </w:style>
  <w:style w:type="character" w:customStyle="1" w:styleId="WW8Num265z1">
    <w:name w:val="WW8Num265z1"/>
    <w:uiPriority w:val="99"/>
    <w:rsid w:val="00B53919"/>
  </w:style>
  <w:style w:type="character" w:customStyle="1" w:styleId="WW8Num265z2">
    <w:name w:val="WW8Num265z2"/>
    <w:uiPriority w:val="99"/>
    <w:rsid w:val="00B53919"/>
  </w:style>
  <w:style w:type="character" w:customStyle="1" w:styleId="WW8Num265z3">
    <w:name w:val="WW8Num265z3"/>
    <w:uiPriority w:val="99"/>
    <w:rsid w:val="00B53919"/>
  </w:style>
  <w:style w:type="character" w:customStyle="1" w:styleId="WW8Num265z4">
    <w:name w:val="WW8Num265z4"/>
    <w:uiPriority w:val="99"/>
    <w:rsid w:val="00B53919"/>
  </w:style>
  <w:style w:type="character" w:customStyle="1" w:styleId="WW8Num265z5">
    <w:name w:val="WW8Num265z5"/>
    <w:uiPriority w:val="99"/>
    <w:rsid w:val="00B53919"/>
  </w:style>
  <w:style w:type="character" w:customStyle="1" w:styleId="WW8Num265z6">
    <w:name w:val="WW8Num265z6"/>
    <w:uiPriority w:val="99"/>
    <w:rsid w:val="00B53919"/>
  </w:style>
  <w:style w:type="character" w:customStyle="1" w:styleId="WW8Num265z7">
    <w:name w:val="WW8Num265z7"/>
    <w:uiPriority w:val="99"/>
    <w:rsid w:val="00B53919"/>
  </w:style>
  <w:style w:type="character" w:customStyle="1" w:styleId="WW8Num265z8">
    <w:name w:val="WW8Num265z8"/>
    <w:uiPriority w:val="99"/>
    <w:rsid w:val="00B53919"/>
  </w:style>
  <w:style w:type="character" w:customStyle="1" w:styleId="WW8Num266z0">
    <w:name w:val="WW8Num266z0"/>
    <w:uiPriority w:val="99"/>
    <w:rsid w:val="00B53919"/>
  </w:style>
  <w:style w:type="character" w:customStyle="1" w:styleId="WW8Num266z1">
    <w:name w:val="WW8Num266z1"/>
    <w:uiPriority w:val="99"/>
    <w:rsid w:val="00B53919"/>
  </w:style>
  <w:style w:type="character" w:customStyle="1" w:styleId="WW8Num266z2">
    <w:name w:val="WW8Num266z2"/>
    <w:uiPriority w:val="99"/>
    <w:rsid w:val="00B53919"/>
  </w:style>
  <w:style w:type="character" w:customStyle="1" w:styleId="WW8Num266z3">
    <w:name w:val="WW8Num266z3"/>
    <w:uiPriority w:val="99"/>
    <w:rsid w:val="00B53919"/>
  </w:style>
  <w:style w:type="character" w:customStyle="1" w:styleId="WW8Num266z4">
    <w:name w:val="WW8Num266z4"/>
    <w:uiPriority w:val="99"/>
    <w:rsid w:val="00B53919"/>
  </w:style>
  <w:style w:type="character" w:customStyle="1" w:styleId="WW8Num266z5">
    <w:name w:val="WW8Num266z5"/>
    <w:uiPriority w:val="99"/>
    <w:rsid w:val="00B53919"/>
  </w:style>
  <w:style w:type="character" w:customStyle="1" w:styleId="WW8Num266z6">
    <w:name w:val="WW8Num266z6"/>
    <w:uiPriority w:val="99"/>
    <w:rsid w:val="00B53919"/>
  </w:style>
  <w:style w:type="character" w:customStyle="1" w:styleId="WW8Num266z7">
    <w:name w:val="WW8Num266z7"/>
    <w:uiPriority w:val="99"/>
    <w:rsid w:val="00B53919"/>
  </w:style>
  <w:style w:type="character" w:customStyle="1" w:styleId="WW8Num266z8">
    <w:name w:val="WW8Num266z8"/>
    <w:uiPriority w:val="99"/>
    <w:rsid w:val="00B53919"/>
  </w:style>
  <w:style w:type="character" w:customStyle="1" w:styleId="WW8Num267z0">
    <w:name w:val="WW8Num267z0"/>
    <w:uiPriority w:val="99"/>
    <w:rsid w:val="00B53919"/>
  </w:style>
  <w:style w:type="character" w:customStyle="1" w:styleId="WW8Num267z1">
    <w:name w:val="WW8Num267z1"/>
    <w:uiPriority w:val="99"/>
    <w:rsid w:val="00B53919"/>
  </w:style>
  <w:style w:type="character" w:customStyle="1" w:styleId="WW8Num267z2">
    <w:name w:val="WW8Num267z2"/>
    <w:uiPriority w:val="99"/>
    <w:rsid w:val="00B53919"/>
  </w:style>
  <w:style w:type="character" w:customStyle="1" w:styleId="WW8Num267z3">
    <w:name w:val="WW8Num267z3"/>
    <w:uiPriority w:val="99"/>
    <w:rsid w:val="00B53919"/>
  </w:style>
  <w:style w:type="character" w:customStyle="1" w:styleId="WW8Num267z4">
    <w:name w:val="WW8Num267z4"/>
    <w:uiPriority w:val="99"/>
    <w:rsid w:val="00B53919"/>
  </w:style>
  <w:style w:type="character" w:customStyle="1" w:styleId="WW8Num267z5">
    <w:name w:val="WW8Num267z5"/>
    <w:uiPriority w:val="99"/>
    <w:rsid w:val="00B53919"/>
  </w:style>
  <w:style w:type="character" w:customStyle="1" w:styleId="WW8Num267z6">
    <w:name w:val="WW8Num267z6"/>
    <w:uiPriority w:val="99"/>
    <w:rsid w:val="00B53919"/>
  </w:style>
  <w:style w:type="character" w:customStyle="1" w:styleId="WW8Num267z7">
    <w:name w:val="WW8Num267z7"/>
    <w:uiPriority w:val="99"/>
    <w:rsid w:val="00B53919"/>
  </w:style>
  <w:style w:type="character" w:customStyle="1" w:styleId="WW8Num267z8">
    <w:name w:val="WW8Num267z8"/>
    <w:uiPriority w:val="99"/>
    <w:rsid w:val="00B53919"/>
  </w:style>
  <w:style w:type="character" w:customStyle="1" w:styleId="WW8Num268z0">
    <w:name w:val="WW8Num268z0"/>
    <w:uiPriority w:val="99"/>
    <w:rsid w:val="00B53919"/>
  </w:style>
  <w:style w:type="character" w:customStyle="1" w:styleId="WW8Num268z1">
    <w:name w:val="WW8Num268z1"/>
    <w:uiPriority w:val="99"/>
    <w:rsid w:val="00B53919"/>
  </w:style>
  <w:style w:type="character" w:customStyle="1" w:styleId="WW8Num268z2">
    <w:name w:val="WW8Num268z2"/>
    <w:uiPriority w:val="99"/>
    <w:rsid w:val="00B53919"/>
  </w:style>
  <w:style w:type="character" w:customStyle="1" w:styleId="WW8Num268z3">
    <w:name w:val="WW8Num268z3"/>
    <w:uiPriority w:val="99"/>
    <w:rsid w:val="00B53919"/>
  </w:style>
  <w:style w:type="character" w:customStyle="1" w:styleId="WW8Num268z4">
    <w:name w:val="WW8Num268z4"/>
    <w:uiPriority w:val="99"/>
    <w:rsid w:val="00B53919"/>
  </w:style>
  <w:style w:type="character" w:customStyle="1" w:styleId="WW8Num268z5">
    <w:name w:val="WW8Num268z5"/>
    <w:uiPriority w:val="99"/>
    <w:rsid w:val="00B53919"/>
  </w:style>
  <w:style w:type="character" w:customStyle="1" w:styleId="WW8Num268z6">
    <w:name w:val="WW8Num268z6"/>
    <w:uiPriority w:val="99"/>
    <w:rsid w:val="00B53919"/>
  </w:style>
  <w:style w:type="character" w:customStyle="1" w:styleId="WW8Num268z7">
    <w:name w:val="WW8Num268z7"/>
    <w:uiPriority w:val="99"/>
    <w:rsid w:val="00B53919"/>
  </w:style>
  <w:style w:type="character" w:customStyle="1" w:styleId="WW8Num268z8">
    <w:name w:val="WW8Num268z8"/>
    <w:uiPriority w:val="99"/>
    <w:rsid w:val="00B53919"/>
  </w:style>
  <w:style w:type="character" w:customStyle="1" w:styleId="WW8Num269z0">
    <w:name w:val="WW8Num269z0"/>
    <w:uiPriority w:val="99"/>
    <w:rsid w:val="00B53919"/>
  </w:style>
  <w:style w:type="character" w:customStyle="1" w:styleId="WW8Num269z1">
    <w:name w:val="WW8Num269z1"/>
    <w:uiPriority w:val="99"/>
    <w:rsid w:val="00B53919"/>
  </w:style>
  <w:style w:type="character" w:customStyle="1" w:styleId="WW8Num269z2">
    <w:name w:val="WW8Num269z2"/>
    <w:uiPriority w:val="99"/>
    <w:rsid w:val="00B53919"/>
  </w:style>
  <w:style w:type="character" w:customStyle="1" w:styleId="WW8Num269z3">
    <w:name w:val="WW8Num269z3"/>
    <w:uiPriority w:val="99"/>
    <w:rsid w:val="00B53919"/>
  </w:style>
  <w:style w:type="character" w:customStyle="1" w:styleId="WW8Num269z4">
    <w:name w:val="WW8Num269z4"/>
    <w:uiPriority w:val="99"/>
    <w:rsid w:val="00B53919"/>
  </w:style>
  <w:style w:type="character" w:customStyle="1" w:styleId="WW8Num269z5">
    <w:name w:val="WW8Num269z5"/>
    <w:uiPriority w:val="99"/>
    <w:rsid w:val="00B53919"/>
  </w:style>
  <w:style w:type="character" w:customStyle="1" w:styleId="WW8Num269z6">
    <w:name w:val="WW8Num269z6"/>
    <w:uiPriority w:val="99"/>
    <w:rsid w:val="00B53919"/>
  </w:style>
  <w:style w:type="character" w:customStyle="1" w:styleId="WW8Num269z7">
    <w:name w:val="WW8Num269z7"/>
    <w:uiPriority w:val="99"/>
    <w:rsid w:val="00B53919"/>
  </w:style>
  <w:style w:type="character" w:customStyle="1" w:styleId="WW8Num269z8">
    <w:name w:val="WW8Num269z8"/>
    <w:uiPriority w:val="99"/>
    <w:rsid w:val="00B53919"/>
  </w:style>
  <w:style w:type="character" w:customStyle="1" w:styleId="WW8Num270z0">
    <w:name w:val="WW8Num270z0"/>
    <w:uiPriority w:val="99"/>
    <w:rsid w:val="00B53919"/>
  </w:style>
  <w:style w:type="character" w:customStyle="1" w:styleId="WW8Num270z1">
    <w:name w:val="WW8Num270z1"/>
    <w:uiPriority w:val="99"/>
    <w:rsid w:val="00B53919"/>
  </w:style>
  <w:style w:type="character" w:customStyle="1" w:styleId="WW8Num270z2">
    <w:name w:val="WW8Num270z2"/>
    <w:uiPriority w:val="99"/>
    <w:rsid w:val="00B53919"/>
  </w:style>
  <w:style w:type="character" w:customStyle="1" w:styleId="WW8Num270z3">
    <w:name w:val="WW8Num270z3"/>
    <w:uiPriority w:val="99"/>
    <w:rsid w:val="00B53919"/>
  </w:style>
  <w:style w:type="character" w:customStyle="1" w:styleId="WW8Num270z4">
    <w:name w:val="WW8Num270z4"/>
    <w:uiPriority w:val="99"/>
    <w:rsid w:val="00B53919"/>
  </w:style>
  <w:style w:type="character" w:customStyle="1" w:styleId="WW8Num270z5">
    <w:name w:val="WW8Num270z5"/>
    <w:uiPriority w:val="99"/>
    <w:rsid w:val="00B53919"/>
  </w:style>
  <w:style w:type="character" w:customStyle="1" w:styleId="WW8Num270z6">
    <w:name w:val="WW8Num270z6"/>
    <w:uiPriority w:val="99"/>
    <w:rsid w:val="00B53919"/>
  </w:style>
  <w:style w:type="character" w:customStyle="1" w:styleId="WW8Num270z7">
    <w:name w:val="WW8Num270z7"/>
    <w:uiPriority w:val="99"/>
    <w:rsid w:val="00B53919"/>
  </w:style>
  <w:style w:type="character" w:customStyle="1" w:styleId="WW8Num270z8">
    <w:name w:val="WW8Num270z8"/>
    <w:uiPriority w:val="99"/>
    <w:rsid w:val="00B53919"/>
  </w:style>
  <w:style w:type="character" w:customStyle="1" w:styleId="WW8Num271z0">
    <w:name w:val="WW8Num271z0"/>
    <w:uiPriority w:val="99"/>
    <w:rsid w:val="00B53919"/>
  </w:style>
  <w:style w:type="character" w:customStyle="1" w:styleId="WW8Num271z1">
    <w:name w:val="WW8Num271z1"/>
    <w:uiPriority w:val="99"/>
    <w:rsid w:val="00B53919"/>
  </w:style>
  <w:style w:type="character" w:customStyle="1" w:styleId="WW8Num271z2">
    <w:name w:val="WW8Num271z2"/>
    <w:uiPriority w:val="99"/>
    <w:rsid w:val="00B53919"/>
  </w:style>
  <w:style w:type="character" w:customStyle="1" w:styleId="WW8Num271z3">
    <w:name w:val="WW8Num271z3"/>
    <w:uiPriority w:val="99"/>
    <w:rsid w:val="00B53919"/>
  </w:style>
  <w:style w:type="character" w:customStyle="1" w:styleId="WW8Num271z4">
    <w:name w:val="WW8Num271z4"/>
    <w:uiPriority w:val="99"/>
    <w:rsid w:val="00B53919"/>
  </w:style>
  <w:style w:type="character" w:customStyle="1" w:styleId="WW8Num271z5">
    <w:name w:val="WW8Num271z5"/>
    <w:uiPriority w:val="99"/>
    <w:rsid w:val="00B53919"/>
  </w:style>
  <w:style w:type="character" w:customStyle="1" w:styleId="WW8Num271z6">
    <w:name w:val="WW8Num271z6"/>
    <w:uiPriority w:val="99"/>
    <w:rsid w:val="00B53919"/>
  </w:style>
  <w:style w:type="character" w:customStyle="1" w:styleId="WW8Num271z7">
    <w:name w:val="WW8Num271z7"/>
    <w:uiPriority w:val="99"/>
    <w:rsid w:val="00B53919"/>
  </w:style>
  <w:style w:type="character" w:customStyle="1" w:styleId="WW8Num271z8">
    <w:name w:val="WW8Num271z8"/>
    <w:uiPriority w:val="99"/>
    <w:rsid w:val="00B53919"/>
  </w:style>
  <w:style w:type="character" w:customStyle="1" w:styleId="WW8Num272z0">
    <w:name w:val="WW8Num272z0"/>
    <w:uiPriority w:val="99"/>
    <w:rsid w:val="00B53919"/>
  </w:style>
  <w:style w:type="character" w:customStyle="1" w:styleId="WW8Num272z1">
    <w:name w:val="WW8Num272z1"/>
    <w:uiPriority w:val="99"/>
    <w:rsid w:val="00B53919"/>
  </w:style>
  <w:style w:type="character" w:customStyle="1" w:styleId="WW8Num272z2">
    <w:name w:val="WW8Num272z2"/>
    <w:uiPriority w:val="99"/>
    <w:rsid w:val="00B53919"/>
  </w:style>
  <w:style w:type="character" w:customStyle="1" w:styleId="WW8Num272z3">
    <w:name w:val="WW8Num272z3"/>
    <w:uiPriority w:val="99"/>
    <w:rsid w:val="00B53919"/>
  </w:style>
  <w:style w:type="character" w:customStyle="1" w:styleId="WW8Num272z4">
    <w:name w:val="WW8Num272z4"/>
    <w:uiPriority w:val="99"/>
    <w:rsid w:val="00B53919"/>
  </w:style>
  <w:style w:type="character" w:customStyle="1" w:styleId="WW8Num272z5">
    <w:name w:val="WW8Num272z5"/>
    <w:uiPriority w:val="99"/>
    <w:rsid w:val="00B53919"/>
  </w:style>
  <w:style w:type="character" w:customStyle="1" w:styleId="WW8Num272z6">
    <w:name w:val="WW8Num272z6"/>
    <w:uiPriority w:val="99"/>
    <w:rsid w:val="00B53919"/>
  </w:style>
  <w:style w:type="character" w:customStyle="1" w:styleId="WW8Num272z7">
    <w:name w:val="WW8Num272z7"/>
    <w:uiPriority w:val="99"/>
    <w:rsid w:val="00B53919"/>
  </w:style>
  <w:style w:type="character" w:customStyle="1" w:styleId="WW8Num272z8">
    <w:name w:val="WW8Num272z8"/>
    <w:uiPriority w:val="99"/>
    <w:rsid w:val="00B53919"/>
  </w:style>
  <w:style w:type="character" w:customStyle="1" w:styleId="WW8Num273z0">
    <w:name w:val="WW8Num273z0"/>
    <w:uiPriority w:val="99"/>
    <w:rsid w:val="00B53919"/>
  </w:style>
  <w:style w:type="character" w:customStyle="1" w:styleId="WW8Num273z1">
    <w:name w:val="WW8Num273z1"/>
    <w:uiPriority w:val="99"/>
    <w:rsid w:val="00B53919"/>
  </w:style>
  <w:style w:type="character" w:customStyle="1" w:styleId="WW8Num273z2">
    <w:name w:val="WW8Num273z2"/>
    <w:uiPriority w:val="99"/>
    <w:rsid w:val="00B53919"/>
  </w:style>
  <w:style w:type="character" w:customStyle="1" w:styleId="WW8Num273z3">
    <w:name w:val="WW8Num273z3"/>
    <w:uiPriority w:val="99"/>
    <w:rsid w:val="00B53919"/>
  </w:style>
  <w:style w:type="character" w:customStyle="1" w:styleId="WW8Num273z4">
    <w:name w:val="WW8Num273z4"/>
    <w:uiPriority w:val="99"/>
    <w:rsid w:val="00B53919"/>
  </w:style>
  <w:style w:type="character" w:customStyle="1" w:styleId="WW8Num273z5">
    <w:name w:val="WW8Num273z5"/>
    <w:uiPriority w:val="99"/>
    <w:rsid w:val="00B53919"/>
  </w:style>
  <w:style w:type="character" w:customStyle="1" w:styleId="WW8Num273z6">
    <w:name w:val="WW8Num273z6"/>
    <w:uiPriority w:val="99"/>
    <w:rsid w:val="00B53919"/>
  </w:style>
  <w:style w:type="character" w:customStyle="1" w:styleId="WW8Num273z7">
    <w:name w:val="WW8Num273z7"/>
    <w:uiPriority w:val="99"/>
    <w:rsid w:val="00B53919"/>
  </w:style>
  <w:style w:type="character" w:customStyle="1" w:styleId="WW8Num273z8">
    <w:name w:val="WW8Num273z8"/>
    <w:uiPriority w:val="99"/>
    <w:rsid w:val="00B53919"/>
  </w:style>
  <w:style w:type="character" w:customStyle="1" w:styleId="WW8Num274z0">
    <w:name w:val="WW8Num274z0"/>
    <w:uiPriority w:val="99"/>
    <w:rsid w:val="00B53919"/>
  </w:style>
  <w:style w:type="character" w:customStyle="1" w:styleId="WW8Num274z1">
    <w:name w:val="WW8Num274z1"/>
    <w:uiPriority w:val="99"/>
    <w:rsid w:val="00B53919"/>
  </w:style>
  <w:style w:type="character" w:customStyle="1" w:styleId="WW8Num274z2">
    <w:name w:val="WW8Num274z2"/>
    <w:uiPriority w:val="99"/>
    <w:rsid w:val="00B53919"/>
  </w:style>
  <w:style w:type="character" w:customStyle="1" w:styleId="WW8Num274z3">
    <w:name w:val="WW8Num274z3"/>
    <w:uiPriority w:val="99"/>
    <w:rsid w:val="00B53919"/>
  </w:style>
  <w:style w:type="character" w:customStyle="1" w:styleId="WW8Num274z4">
    <w:name w:val="WW8Num274z4"/>
    <w:uiPriority w:val="99"/>
    <w:rsid w:val="00B53919"/>
  </w:style>
  <w:style w:type="character" w:customStyle="1" w:styleId="WW8Num274z5">
    <w:name w:val="WW8Num274z5"/>
    <w:uiPriority w:val="99"/>
    <w:rsid w:val="00B53919"/>
  </w:style>
  <w:style w:type="character" w:customStyle="1" w:styleId="WW8Num274z6">
    <w:name w:val="WW8Num274z6"/>
    <w:uiPriority w:val="99"/>
    <w:rsid w:val="00B53919"/>
  </w:style>
  <w:style w:type="character" w:customStyle="1" w:styleId="WW8Num274z7">
    <w:name w:val="WW8Num274z7"/>
    <w:uiPriority w:val="99"/>
    <w:rsid w:val="00B53919"/>
  </w:style>
  <w:style w:type="character" w:customStyle="1" w:styleId="WW8Num274z8">
    <w:name w:val="WW8Num274z8"/>
    <w:uiPriority w:val="99"/>
    <w:rsid w:val="00B53919"/>
  </w:style>
  <w:style w:type="character" w:customStyle="1" w:styleId="WW8Num275z0">
    <w:name w:val="WW8Num275z0"/>
    <w:uiPriority w:val="99"/>
    <w:rsid w:val="00B53919"/>
  </w:style>
  <w:style w:type="character" w:customStyle="1" w:styleId="WW8Num275z1">
    <w:name w:val="WW8Num275z1"/>
    <w:uiPriority w:val="99"/>
    <w:rsid w:val="00B53919"/>
  </w:style>
  <w:style w:type="character" w:customStyle="1" w:styleId="WW8Num275z2">
    <w:name w:val="WW8Num275z2"/>
    <w:uiPriority w:val="99"/>
    <w:rsid w:val="00B53919"/>
  </w:style>
  <w:style w:type="character" w:customStyle="1" w:styleId="WW8Num275z3">
    <w:name w:val="WW8Num275z3"/>
    <w:uiPriority w:val="99"/>
    <w:rsid w:val="00B53919"/>
  </w:style>
  <w:style w:type="character" w:customStyle="1" w:styleId="WW8Num275z4">
    <w:name w:val="WW8Num275z4"/>
    <w:uiPriority w:val="99"/>
    <w:rsid w:val="00B53919"/>
  </w:style>
  <w:style w:type="character" w:customStyle="1" w:styleId="WW8Num275z5">
    <w:name w:val="WW8Num275z5"/>
    <w:uiPriority w:val="99"/>
    <w:rsid w:val="00B53919"/>
  </w:style>
  <w:style w:type="character" w:customStyle="1" w:styleId="WW8Num275z6">
    <w:name w:val="WW8Num275z6"/>
    <w:uiPriority w:val="99"/>
    <w:rsid w:val="00B53919"/>
  </w:style>
  <w:style w:type="character" w:customStyle="1" w:styleId="WW8Num275z7">
    <w:name w:val="WW8Num275z7"/>
    <w:uiPriority w:val="99"/>
    <w:rsid w:val="00B53919"/>
  </w:style>
  <w:style w:type="character" w:customStyle="1" w:styleId="WW8Num275z8">
    <w:name w:val="WW8Num275z8"/>
    <w:uiPriority w:val="99"/>
    <w:rsid w:val="00B53919"/>
  </w:style>
  <w:style w:type="character" w:customStyle="1" w:styleId="WW8Num276z0">
    <w:name w:val="WW8Num276z0"/>
    <w:uiPriority w:val="99"/>
    <w:rsid w:val="00B53919"/>
  </w:style>
  <w:style w:type="character" w:customStyle="1" w:styleId="WW8Num276z1">
    <w:name w:val="WW8Num276z1"/>
    <w:uiPriority w:val="99"/>
    <w:rsid w:val="00B53919"/>
  </w:style>
  <w:style w:type="character" w:customStyle="1" w:styleId="WW8Num276z2">
    <w:name w:val="WW8Num276z2"/>
    <w:uiPriority w:val="99"/>
    <w:rsid w:val="00B53919"/>
  </w:style>
  <w:style w:type="character" w:customStyle="1" w:styleId="WW8Num276z3">
    <w:name w:val="WW8Num276z3"/>
    <w:uiPriority w:val="99"/>
    <w:rsid w:val="00B53919"/>
  </w:style>
  <w:style w:type="character" w:customStyle="1" w:styleId="WW8Num276z4">
    <w:name w:val="WW8Num276z4"/>
    <w:uiPriority w:val="99"/>
    <w:rsid w:val="00B53919"/>
  </w:style>
  <w:style w:type="character" w:customStyle="1" w:styleId="WW8Num276z5">
    <w:name w:val="WW8Num276z5"/>
    <w:uiPriority w:val="99"/>
    <w:rsid w:val="00B53919"/>
  </w:style>
  <w:style w:type="character" w:customStyle="1" w:styleId="WW8Num276z6">
    <w:name w:val="WW8Num276z6"/>
    <w:uiPriority w:val="99"/>
    <w:rsid w:val="00B53919"/>
  </w:style>
  <w:style w:type="character" w:customStyle="1" w:styleId="WW8Num276z7">
    <w:name w:val="WW8Num276z7"/>
    <w:uiPriority w:val="99"/>
    <w:rsid w:val="00B53919"/>
  </w:style>
  <w:style w:type="character" w:customStyle="1" w:styleId="WW8Num276z8">
    <w:name w:val="WW8Num276z8"/>
    <w:uiPriority w:val="99"/>
    <w:rsid w:val="00B53919"/>
  </w:style>
  <w:style w:type="character" w:customStyle="1" w:styleId="WW8Num277z0">
    <w:name w:val="WW8Num277z0"/>
    <w:uiPriority w:val="99"/>
    <w:rsid w:val="00B53919"/>
  </w:style>
  <w:style w:type="character" w:customStyle="1" w:styleId="WW8Num277z1">
    <w:name w:val="WW8Num277z1"/>
    <w:uiPriority w:val="99"/>
    <w:rsid w:val="00B53919"/>
  </w:style>
  <w:style w:type="character" w:customStyle="1" w:styleId="WW8Num277z2">
    <w:name w:val="WW8Num277z2"/>
    <w:uiPriority w:val="99"/>
    <w:rsid w:val="00B53919"/>
  </w:style>
  <w:style w:type="character" w:customStyle="1" w:styleId="WW8Num277z3">
    <w:name w:val="WW8Num277z3"/>
    <w:uiPriority w:val="99"/>
    <w:rsid w:val="00B53919"/>
  </w:style>
  <w:style w:type="character" w:customStyle="1" w:styleId="WW8Num277z4">
    <w:name w:val="WW8Num277z4"/>
    <w:uiPriority w:val="99"/>
    <w:rsid w:val="00B53919"/>
  </w:style>
  <w:style w:type="character" w:customStyle="1" w:styleId="WW8Num277z5">
    <w:name w:val="WW8Num277z5"/>
    <w:uiPriority w:val="99"/>
    <w:rsid w:val="00B53919"/>
  </w:style>
  <w:style w:type="character" w:customStyle="1" w:styleId="WW8Num277z6">
    <w:name w:val="WW8Num277z6"/>
    <w:uiPriority w:val="99"/>
    <w:rsid w:val="00B53919"/>
  </w:style>
  <w:style w:type="character" w:customStyle="1" w:styleId="WW8Num277z7">
    <w:name w:val="WW8Num277z7"/>
    <w:uiPriority w:val="99"/>
    <w:rsid w:val="00B53919"/>
  </w:style>
  <w:style w:type="character" w:customStyle="1" w:styleId="WW8Num277z8">
    <w:name w:val="WW8Num277z8"/>
    <w:uiPriority w:val="99"/>
    <w:rsid w:val="00B53919"/>
  </w:style>
  <w:style w:type="character" w:customStyle="1" w:styleId="WW8Num278z0">
    <w:name w:val="WW8Num278z0"/>
    <w:uiPriority w:val="99"/>
    <w:rsid w:val="00B53919"/>
  </w:style>
  <w:style w:type="character" w:customStyle="1" w:styleId="WW8Num278z1">
    <w:name w:val="WW8Num278z1"/>
    <w:uiPriority w:val="99"/>
    <w:rsid w:val="00B53919"/>
  </w:style>
  <w:style w:type="character" w:customStyle="1" w:styleId="WW8Num278z2">
    <w:name w:val="WW8Num278z2"/>
    <w:uiPriority w:val="99"/>
    <w:rsid w:val="00B53919"/>
  </w:style>
  <w:style w:type="character" w:customStyle="1" w:styleId="WW8Num278z3">
    <w:name w:val="WW8Num278z3"/>
    <w:uiPriority w:val="99"/>
    <w:rsid w:val="00B53919"/>
  </w:style>
  <w:style w:type="character" w:customStyle="1" w:styleId="WW8Num278z4">
    <w:name w:val="WW8Num278z4"/>
    <w:uiPriority w:val="99"/>
    <w:rsid w:val="00B53919"/>
  </w:style>
  <w:style w:type="character" w:customStyle="1" w:styleId="WW8Num278z5">
    <w:name w:val="WW8Num278z5"/>
    <w:uiPriority w:val="99"/>
    <w:rsid w:val="00B53919"/>
  </w:style>
  <w:style w:type="character" w:customStyle="1" w:styleId="WW8Num278z6">
    <w:name w:val="WW8Num278z6"/>
    <w:uiPriority w:val="99"/>
    <w:rsid w:val="00B53919"/>
  </w:style>
  <w:style w:type="character" w:customStyle="1" w:styleId="WW8Num278z7">
    <w:name w:val="WW8Num278z7"/>
    <w:uiPriority w:val="99"/>
    <w:rsid w:val="00B53919"/>
  </w:style>
  <w:style w:type="character" w:customStyle="1" w:styleId="WW8Num278z8">
    <w:name w:val="WW8Num278z8"/>
    <w:uiPriority w:val="99"/>
    <w:rsid w:val="00B53919"/>
  </w:style>
  <w:style w:type="character" w:customStyle="1" w:styleId="WW8Num279z0">
    <w:name w:val="WW8Num279z0"/>
    <w:uiPriority w:val="99"/>
    <w:rsid w:val="00B53919"/>
    <w:rPr>
      <w:rFonts w:ascii="Times New Roman" w:hAnsi="Times New Roman"/>
    </w:rPr>
  </w:style>
  <w:style w:type="character" w:customStyle="1" w:styleId="WW8Num279z1">
    <w:name w:val="WW8Num279z1"/>
    <w:uiPriority w:val="99"/>
    <w:rsid w:val="00B53919"/>
  </w:style>
  <w:style w:type="character" w:customStyle="1" w:styleId="WW8Num279z2">
    <w:name w:val="WW8Num279z2"/>
    <w:uiPriority w:val="99"/>
    <w:rsid w:val="00B53919"/>
  </w:style>
  <w:style w:type="character" w:customStyle="1" w:styleId="WW8Num279z3">
    <w:name w:val="WW8Num279z3"/>
    <w:uiPriority w:val="99"/>
    <w:rsid w:val="00B53919"/>
  </w:style>
  <w:style w:type="character" w:customStyle="1" w:styleId="WW8Num279z4">
    <w:name w:val="WW8Num279z4"/>
    <w:uiPriority w:val="99"/>
    <w:rsid w:val="00B53919"/>
  </w:style>
  <w:style w:type="character" w:customStyle="1" w:styleId="WW8Num279z5">
    <w:name w:val="WW8Num279z5"/>
    <w:uiPriority w:val="99"/>
    <w:rsid w:val="00B53919"/>
  </w:style>
  <w:style w:type="character" w:customStyle="1" w:styleId="WW8Num279z6">
    <w:name w:val="WW8Num279z6"/>
    <w:uiPriority w:val="99"/>
    <w:rsid w:val="00B53919"/>
  </w:style>
  <w:style w:type="character" w:customStyle="1" w:styleId="WW8Num279z7">
    <w:name w:val="WW8Num279z7"/>
    <w:uiPriority w:val="99"/>
    <w:rsid w:val="00B53919"/>
  </w:style>
  <w:style w:type="character" w:customStyle="1" w:styleId="WW8Num279z8">
    <w:name w:val="WW8Num279z8"/>
    <w:uiPriority w:val="99"/>
    <w:rsid w:val="00B53919"/>
  </w:style>
  <w:style w:type="character" w:customStyle="1" w:styleId="WW8Num280z0">
    <w:name w:val="WW8Num280z0"/>
    <w:uiPriority w:val="99"/>
    <w:rsid w:val="00B53919"/>
    <w:rPr>
      <w:rFonts w:ascii="Times New Roman" w:hAnsi="Times New Roman"/>
      <w:color w:val="000000"/>
      <w:spacing w:val="-2"/>
      <w:sz w:val="24"/>
    </w:rPr>
  </w:style>
  <w:style w:type="character" w:customStyle="1" w:styleId="WW8Num280z1">
    <w:name w:val="WW8Num280z1"/>
    <w:uiPriority w:val="99"/>
    <w:rsid w:val="00B53919"/>
  </w:style>
  <w:style w:type="character" w:customStyle="1" w:styleId="WW8Num280z2">
    <w:name w:val="WW8Num280z2"/>
    <w:uiPriority w:val="99"/>
    <w:rsid w:val="00B53919"/>
  </w:style>
  <w:style w:type="character" w:customStyle="1" w:styleId="WW8Num280z3">
    <w:name w:val="WW8Num280z3"/>
    <w:uiPriority w:val="99"/>
    <w:rsid w:val="00B53919"/>
  </w:style>
  <w:style w:type="character" w:customStyle="1" w:styleId="WW8Num280z4">
    <w:name w:val="WW8Num280z4"/>
    <w:uiPriority w:val="99"/>
    <w:rsid w:val="00B53919"/>
  </w:style>
  <w:style w:type="character" w:customStyle="1" w:styleId="WW8Num280z5">
    <w:name w:val="WW8Num280z5"/>
    <w:uiPriority w:val="99"/>
    <w:rsid w:val="00B53919"/>
  </w:style>
  <w:style w:type="character" w:customStyle="1" w:styleId="WW8Num280z6">
    <w:name w:val="WW8Num280z6"/>
    <w:uiPriority w:val="99"/>
    <w:rsid w:val="00B53919"/>
  </w:style>
  <w:style w:type="character" w:customStyle="1" w:styleId="WW8Num280z7">
    <w:name w:val="WW8Num280z7"/>
    <w:uiPriority w:val="99"/>
    <w:rsid w:val="00B53919"/>
  </w:style>
  <w:style w:type="character" w:customStyle="1" w:styleId="WW8Num280z8">
    <w:name w:val="WW8Num280z8"/>
    <w:uiPriority w:val="99"/>
    <w:rsid w:val="00B53919"/>
  </w:style>
  <w:style w:type="character" w:customStyle="1" w:styleId="WW8Num281z0">
    <w:name w:val="WW8Num281z0"/>
    <w:uiPriority w:val="99"/>
    <w:rsid w:val="00B53919"/>
  </w:style>
  <w:style w:type="character" w:customStyle="1" w:styleId="WW8Num281z1">
    <w:name w:val="WW8Num281z1"/>
    <w:uiPriority w:val="99"/>
    <w:rsid w:val="00B53919"/>
  </w:style>
  <w:style w:type="character" w:customStyle="1" w:styleId="WW8Num281z2">
    <w:name w:val="WW8Num281z2"/>
    <w:uiPriority w:val="99"/>
    <w:rsid w:val="00B53919"/>
  </w:style>
  <w:style w:type="character" w:customStyle="1" w:styleId="WW8Num281z3">
    <w:name w:val="WW8Num281z3"/>
    <w:uiPriority w:val="99"/>
    <w:rsid w:val="00B53919"/>
  </w:style>
  <w:style w:type="character" w:customStyle="1" w:styleId="WW8Num281z4">
    <w:name w:val="WW8Num281z4"/>
    <w:uiPriority w:val="99"/>
    <w:rsid w:val="00B53919"/>
  </w:style>
  <w:style w:type="character" w:customStyle="1" w:styleId="WW8Num281z5">
    <w:name w:val="WW8Num281z5"/>
    <w:uiPriority w:val="99"/>
    <w:rsid w:val="00B53919"/>
  </w:style>
  <w:style w:type="character" w:customStyle="1" w:styleId="WW8Num281z6">
    <w:name w:val="WW8Num281z6"/>
    <w:uiPriority w:val="99"/>
    <w:rsid w:val="00B53919"/>
  </w:style>
  <w:style w:type="character" w:customStyle="1" w:styleId="WW8Num281z7">
    <w:name w:val="WW8Num281z7"/>
    <w:uiPriority w:val="99"/>
    <w:rsid w:val="00B53919"/>
  </w:style>
  <w:style w:type="character" w:customStyle="1" w:styleId="WW8Num281z8">
    <w:name w:val="WW8Num281z8"/>
    <w:uiPriority w:val="99"/>
    <w:rsid w:val="00B53919"/>
  </w:style>
  <w:style w:type="character" w:customStyle="1" w:styleId="WW8Num282z0">
    <w:name w:val="WW8Num282z0"/>
    <w:uiPriority w:val="99"/>
    <w:rsid w:val="00B53919"/>
  </w:style>
  <w:style w:type="character" w:customStyle="1" w:styleId="WW8Num282z1">
    <w:name w:val="WW8Num282z1"/>
    <w:uiPriority w:val="99"/>
    <w:rsid w:val="00B53919"/>
  </w:style>
  <w:style w:type="character" w:customStyle="1" w:styleId="WW8Num282z2">
    <w:name w:val="WW8Num282z2"/>
    <w:uiPriority w:val="99"/>
    <w:rsid w:val="00B53919"/>
  </w:style>
  <w:style w:type="character" w:customStyle="1" w:styleId="WW8Num282z3">
    <w:name w:val="WW8Num282z3"/>
    <w:uiPriority w:val="99"/>
    <w:rsid w:val="00B53919"/>
  </w:style>
  <w:style w:type="character" w:customStyle="1" w:styleId="WW8Num282z4">
    <w:name w:val="WW8Num282z4"/>
    <w:uiPriority w:val="99"/>
    <w:rsid w:val="00B53919"/>
  </w:style>
  <w:style w:type="character" w:customStyle="1" w:styleId="WW8Num282z5">
    <w:name w:val="WW8Num282z5"/>
    <w:uiPriority w:val="99"/>
    <w:rsid w:val="00B53919"/>
  </w:style>
  <w:style w:type="character" w:customStyle="1" w:styleId="WW8Num282z6">
    <w:name w:val="WW8Num282z6"/>
    <w:uiPriority w:val="99"/>
    <w:rsid w:val="00B53919"/>
  </w:style>
  <w:style w:type="character" w:customStyle="1" w:styleId="WW8Num282z7">
    <w:name w:val="WW8Num282z7"/>
    <w:uiPriority w:val="99"/>
    <w:rsid w:val="00B53919"/>
  </w:style>
  <w:style w:type="character" w:customStyle="1" w:styleId="WW8Num282z8">
    <w:name w:val="WW8Num282z8"/>
    <w:uiPriority w:val="99"/>
    <w:rsid w:val="00B53919"/>
  </w:style>
  <w:style w:type="character" w:customStyle="1" w:styleId="WW8Num283z0">
    <w:name w:val="WW8Num283z0"/>
    <w:uiPriority w:val="99"/>
    <w:rsid w:val="00B53919"/>
  </w:style>
  <w:style w:type="character" w:customStyle="1" w:styleId="WW8Num283z1">
    <w:name w:val="WW8Num283z1"/>
    <w:uiPriority w:val="99"/>
    <w:rsid w:val="00B53919"/>
  </w:style>
  <w:style w:type="character" w:customStyle="1" w:styleId="WW8Num283z2">
    <w:name w:val="WW8Num283z2"/>
    <w:uiPriority w:val="99"/>
    <w:rsid w:val="00B53919"/>
  </w:style>
  <w:style w:type="character" w:customStyle="1" w:styleId="WW8Num283z3">
    <w:name w:val="WW8Num283z3"/>
    <w:uiPriority w:val="99"/>
    <w:rsid w:val="00B53919"/>
  </w:style>
  <w:style w:type="character" w:customStyle="1" w:styleId="WW8Num283z4">
    <w:name w:val="WW8Num283z4"/>
    <w:uiPriority w:val="99"/>
    <w:rsid w:val="00B53919"/>
  </w:style>
  <w:style w:type="character" w:customStyle="1" w:styleId="WW8Num283z5">
    <w:name w:val="WW8Num283z5"/>
    <w:uiPriority w:val="99"/>
    <w:rsid w:val="00B53919"/>
  </w:style>
  <w:style w:type="character" w:customStyle="1" w:styleId="WW8Num283z6">
    <w:name w:val="WW8Num283z6"/>
    <w:uiPriority w:val="99"/>
    <w:rsid w:val="00B53919"/>
  </w:style>
  <w:style w:type="character" w:customStyle="1" w:styleId="WW8Num283z7">
    <w:name w:val="WW8Num283z7"/>
    <w:uiPriority w:val="99"/>
    <w:rsid w:val="00B53919"/>
  </w:style>
  <w:style w:type="character" w:customStyle="1" w:styleId="WW8Num283z8">
    <w:name w:val="WW8Num283z8"/>
    <w:uiPriority w:val="99"/>
    <w:rsid w:val="00B53919"/>
  </w:style>
  <w:style w:type="character" w:customStyle="1" w:styleId="WW8Num284z0">
    <w:name w:val="WW8Num284z0"/>
    <w:uiPriority w:val="99"/>
    <w:rsid w:val="00B53919"/>
  </w:style>
  <w:style w:type="character" w:customStyle="1" w:styleId="WW8Num284z1">
    <w:name w:val="WW8Num284z1"/>
    <w:uiPriority w:val="99"/>
    <w:rsid w:val="00B53919"/>
  </w:style>
  <w:style w:type="character" w:customStyle="1" w:styleId="WW8Num284z2">
    <w:name w:val="WW8Num284z2"/>
    <w:uiPriority w:val="99"/>
    <w:rsid w:val="00B53919"/>
  </w:style>
  <w:style w:type="character" w:customStyle="1" w:styleId="WW8Num284z3">
    <w:name w:val="WW8Num284z3"/>
    <w:uiPriority w:val="99"/>
    <w:rsid w:val="00B53919"/>
  </w:style>
  <w:style w:type="character" w:customStyle="1" w:styleId="WW8Num284z4">
    <w:name w:val="WW8Num284z4"/>
    <w:uiPriority w:val="99"/>
    <w:rsid w:val="00B53919"/>
  </w:style>
  <w:style w:type="character" w:customStyle="1" w:styleId="WW8Num284z5">
    <w:name w:val="WW8Num284z5"/>
    <w:uiPriority w:val="99"/>
    <w:rsid w:val="00B53919"/>
  </w:style>
  <w:style w:type="character" w:customStyle="1" w:styleId="WW8Num284z6">
    <w:name w:val="WW8Num284z6"/>
    <w:uiPriority w:val="99"/>
    <w:rsid w:val="00B53919"/>
  </w:style>
  <w:style w:type="character" w:customStyle="1" w:styleId="WW8Num284z7">
    <w:name w:val="WW8Num284z7"/>
    <w:uiPriority w:val="99"/>
    <w:rsid w:val="00B53919"/>
  </w:style>
  <w:style w:type="character" w:customStyle="1" w:styleId="WW8Num284z8">
    <w:name w:val="WW8Num284z8"/>
    <w:uiPriority w:val="99"/>
    <w:rsid w:val="00B53919"/>
  </w:style>
  <w:style w:type="character" w:customStyle="1" w:styleId="WW8Num285z0">
    <w:name w:val="WW8Num285z0"/>
    <w:uiPriority w:val="99"/>
    <w:rsid w:val="00B53919"/>
  </w:style>
  <w:style w:type="character" w:customStyle="1" w:styleId="WW8Num285z1">
    <w:name w:val="WW8Num285z1"/>
    <w:uiPriority w:val="99"/>
    <w:rsid w:val="00B53919"/>
  </w:style>
  <w:style w:type="character" w:customStyle="1" w:styleId="WW8Num285z2">
    <w:name w:val="WW8Num285z2"/>
    <w:uiPriority w:val="99"/>
    <w:rsid w:val="00B53919"/>
  </w:style>
  <w:style w:type="character" w:customStyle="1" w:styleId="WW8Num285z3">
    <w:name w:val="WW8Num285z3"/>
    <w:uiPriority w:val="99"/>
    <w:rsid w:val="00B53919"/>
  </w:style>
  <w:style w:type="character" w:customStyle="1" w:styleId="WW8Num285z4">
    <w:name w:val="WW8Num285z4"/>
    <w:uiPriority w:val="99"/>
    <w:rsid w:val="00B53919"/>
  </w:style>
  <w:style w:type="character" w:customStyle="1" w:styleId="WW8Num285z5">
    <w:name w:val="WW8Num285z5"/>
    <w:uiPriority w:val="99"/>
    <w:rsid w:val="00B53919"/>
  </w:style>
  <w:style w:type="character" w:customStyle="1" w:styleId="WW8Num285z6">
    <w:name w:val="WW8Num285z6"/>
    <w:uiPriority w:val="99"/>
    <w:rsid w:val="00B53919"/>
  </w:style>
  <w:style w:type="character" w:customStyle="1" w:styleId="WW8Num285z7">
    <w:name w:val="WW8Num285z7"/>
    <w:uiPriority w:val="99"/>
    <w:rsid w:val="00B53919"/>
  </w:style>
  <w:style w:type="character" w:customStyle="1" w:styleId="WW8Num285z8">
    <w:name w:val="WW8Num285z8"/>
    <w:uiPriority w:val="99"/>
    <w:rsid w:val="00B53919"/>
  </w:style>
  <w:style w:type="character" w:customStyle="1" w:styleId="WW8Num286z0">
    <w:name w:val="WW8Num286z0"/>
    <w:uiPriority w:val="99"/>
    <w:rsid w:val="00B53919"/>
  </w:style>
  <w:style w:type="character" w:customStyle="1" w:styleId="WW8Num286z1">
    <w:name w:val="WW8Num286z1"/>
    <w:uiPriority w:val="99"/>
    <w:rsid w:val="00B53919"/>
  </w:style>
  <w:style w:type="character" w:customStyle="1" w:styleId="WW8Num286z2">
    <w:name w:val="WW8Num286z2"/>
    <w:uiPriority w:val="99"/>
    <w:rsid w:val="00B53919"/>
  </w:style>
  <w:style w:type="character" w:customStyle="1" w:styleId="WW8Num286z3">
    <w:name w:val="WW8Num286z3"/>
    <w:uiPriority w:val="99"/>
    <w:rsid w:val="00B53919"/>
  </w:style>
  <w:style w:type="character" w:customStyle="1" w:styleId="WW8Num286z4">
    <w:name w:val="WW8Num286z4"/>
    <w:uiPriority w:val="99"/>
    <w:rsid w:val="00B53919"/>
  </w:style>
  <w:style w:type="character" w:customStyle="1" w:styleId="WW8Num286z5">
    <w:name w:val="WW8Num286z5"/>
    <w:uiPriority w:val="99"/>
    <w:rsid w:val="00B53919"/>
  </w:style>
  <w:style w:type="character" w:customStyle="1" w:styleId="WW8Num286z6">
    <w:name w:val="WW8Num286z6"/>
    <w:uiPriority w:val="99"/>
    <w:rsid w:val="00B53919"/>
  </w:style>
  <w:style w:type="character" w:customStyle="1" w:styleId="WW8Num286z7">
    <w:name w:val="WW8Num286z7"/>
    <w:uiPriority w:val="99"/>
    <w:rsid w:val="00B53919"/>
  </w:style>
  <w:style w:type="character" w:customStyle="1" w:styleId="WW8Num286z8">
    <w:name w:val="WW8Num286z8"/>
    <w:uiPriority w:val="99"/>
    <w:rsid w:val="00B53919"/>
  </w:style>
  <w:style w:type="character" w:customStyle="1" w:styleId="WW8Num287z0">
    <w:name w:val="WW8Num287z0"/>
    <w:uiPriority w:val="99"/>
    <w:rsid w:val="00B53919"/>
  </w:style>
  <w:style w:type="character" w:customStyle="1" w:styleId="WW8Num287z1">
    <w:name w:val="WW8Num287z1"/>
    <w:uiPriority w:val="99"/>
    <w:rsid w:val="00B53919"/>
  </w:style>
  <w:style w:type="character" w:customStyle="1" w:styleId="WW8Num287z2">
    <w:name w:val="WW8Num287z2"/>
    <w:uiPriority w:val="99"/>
    <w:rsid w:val="00B53919"/>
  </w:style>
  <w:style w:type="character" w:customStyle="1" w:styleId="WW8Num287z3">
    <w:name w:val="WW8Num287z3"/>
    <w:uiPriority w:val="99"/>
    <w:rsid w:val="00B53919"/>
  </w:style>
  <w:style w:type="character" w:customStyle="1" w:styleId="WW8Num287z4">
    <w:name w:val="WW8Num287z4"/>
    <w:uiPriority w:val="99"/>
    <w:rsid w:val="00B53919"/>
  </w:style>
  <w:style w:type="character" w:customStyle="1" w:styleId="WW8Num287z5">
    <w:name w:val="WW8Num287z5"/>
    <w:uiPriority w:val="99"/>
    <w:rsid w:val="00B53919"/>
  </w:style>
  <w:style w:type="character" w:customStyle="1" w:styleId="WW8Num287z6">
    <w:name w:val="WW8Num287z6"/>
    <w:uiPriority w:val="99"/>
    <w:rsid w:val="00B53919"/>
  </w:style>
  <w:style w:type="character" w:customStyle="1" w:styleId="WW8Num287z7">
    <w:name w:val="WW8Num287z7"/>
    <w:uiPriority w:val="99"/>
    <w:rsid w:val="00B53919"/>
  </w:style>
  <w:style w:type="character" w:customStyle="1" w:styleId="WW8Num287z8">
    <w:name w:val="WW8Num287z8"/>
    <w:uiPriority w:val="99"/>
    <w:rsid w:val="00B53919"/>
  </w:style>
  <w:style w:type="character" w:customStyle="1" w:styleId="WW8Num288z0">
    <w:name w:val="WW8Num288z0"/>
    <w:uiPriority w:val="99"/>
    <w:rsid w:val="00B53919"/>
  </w:style>
  <w:style w:type="character" w:customStyle="1" w:styleId="WW8Num288z1">
    <w:name w:val="WW8Num288z1"/>
    <w:uiPriority w:val="99"/>
    <w:rsid w:val="00B53919"/>
  </w:style>
  <w:style w:type="character" w:customStyle="1" w:styleId="WW8Num288z2">
    <w:name w:val="WW8Num288z2"/>
    <w:uiPriority w:val="99"/>
    <w:rsid w:val="00B53919"/>
  </w:style>
  <w:style w:type="character" w:customStyle="1" w:styleId="WW8Num288z3">
    <w:name w:val="WW8Num288z3"/>
    <w:uiPriority w:val="99"/>
    <w:rsid w:val="00B53919"/>
  </w:style>
  <w:style w:type="character" w:customStyle="1" w:styleId="WW8Num288z4">
    <w:name w:val="WW8Num288z4"/>
    <w:uiPriority w:val="99"/>
    <w:rsid w:val="00B53919"/>
  </w:style>
  <w:style w:type="character" w:customStyle="1" w:styleId="WW8Num288z5">
    <w:name w:val="WW8Num288z5"/>
    <w:uiPriority w:val="99"/>
    <w:rsid w:val="00B53919"/>
  </w:style>
  <w:style w:type="character" w:customStyle="1" w:styleId="WW8Num288z6">
    <w:name w:val="WW8Num288z6"/>
    <w:uiPriority w:val="99"/>
    <w:rsid w:val="00B53919"/>
  </w:style>
  <w:style w:type="character" w:customStyle="1" w:styleId="WW8Num288z7">
    <w:name w:val="WW8Num288z7"/>
    <w:uiPriority w:val="99"/>
    <w:rsid w:val="00B53919"/>
  </w:style>
  <w:style w:type="character" w:customStyle="1" w:styleId="WW8Num288z8">
    <w:name w:val="WW8Num288z8"/>
    <w:uiPriority w:val="99"/>
    <w:rsid w:val="00B53919"/>
  </w:style>
  <w:style w:type="character" w:customStyle="1" w:styleId="WW8Num289z0">
    <w:name w:val="WW8Num289z0"/>
    <w:uiPriority w:val="99"/>
    <w:rsid w:val="00B53919"/>
  </w:style>
  <w:style w:type="character" w:customStyle="1" w:styleId="WW8Num289z1">
    <w:name w:val="WW8Num289z1"/>
    <w:uiPriority w:val="99"/>
    <w:rsid w:val="00B53919"/>
  </w:style>
  <w:style w:type="character" w:customStyle="1" w:styleId="WW8Num289z2">
    <w:name w:val="WW8Num289z2"/>
    <w:uiPriority w:val="99"/>
    <w:rsid w:val="00B53919"/>
  </w:style>
  <w:style w:type="character" w:customStyle="1" w:styleId="WW8Num289z3">
    <w:name w:val="WW8Num289z3"/>
    <w:uiPriority w:val="99"/>
    <w:rsid w:val="00B53919"/>
  </w:style>
  <w:style w:type="character" w:customStyle="1" w:styleId="WW8Num289z4">
    <w:name w:val="WW8Num289z4"/>
    <w:uiPriority w:val="99"/>
    <w:rsid w:val="00B53919"/>
  </w:style>
  <w:style w:type="character" w:customStyle="1" w:styleId="WW8Num289z5">
    <w:name w:val="WW8Num289z5"/>
    <w:uiPriority w:val="99"/>
    <w:rsid w:val="00B53919"/>
  </w:style>
  <w:style w:type="character" w:customStyle="1" w:styleId="WW8Num289z6">
    <w:name w:val="WW8Num289z6"/>
    <w:uiPriority w:val="99"/>
    <w:rsid w:val="00B53919"/>
  </w:style>
  <w:style w:type="character" w:customStyle="1" w:styleId="WW8Num289z7">
    <w:name w:val="WW8Num289z7"/>
    <w:uiPriority w:val="99"/>
    <w:rsid w:val="00B53919"/>
  </w:style>
  <w:style w:type="character" w:customStyle="1" w:styleId="WW8Num289z8">
    <w:name w:val="WW8Num289z8"/>
    <w:uiPriority w:val="99"/>
    <w:rsid w:val="00B53919"/>
  </w:style>
  <w:style w:type="character" w:customStyle="1" w:styleId="WW8Num290z0">
    <w:name w:val="WW8Num290z0"/>
    <w:uiPriority w:val="99"/>
    <w:rsid w:val="00B53919"/>
  </w:style>
  <w:style w:type="character" w:customStyle="1" w:styleId="WW8Num290z1">
    <w:name w:val="WW8Num290z1"/>
    <w:uiPriority w:val="99"/>
    <w:rsid w:val="00B53919"/>
  </w:style>
  <w:style w:type="character" w:customStyle="1" w:styleId="WW8Num290z2">
    <w:name w:val="WW8Num290z2"/>
    <w:uiPriority w:val="99"/>
    <w:rsid w:val="00B53919"/>
  </w:style>
  <w:style w:type="character" w:customStyle="1" w:styleId="WW8Num290z3">
    <w:name w:val="WW8Num290z3"/>
    <w:uiPriority w:val="99"/>
    <w:rsid w:val="00B53919"/>
  </w:style>
  <w:style w:type="character" w:customStyle="1" w:styleId="WW8Num290z4">
    <w:name w:val="WW8Num290z4"/>
    <w:uiPriority w:val="99"/>
    <w:rsid w:val="00B53919"/>
  </w:style>
  <w:style w:type="character" w:customStyle="1" w:styleId="WW8Num290z5">
    <w:name w:val="WW8Num290z5"/>
    <w:uiPriority w:val="99"/>
    <w:rsid w:val="00B53919"/>
  </w:style>
  <w:style w:type="character" w:customStyle="1" w:styleId="WW8Num290z6">
    <w:name w:val="WW8Num290z6"/>
    <w:uiPriority w:val="99"/>
    <w:rsid w:val="00B53919"/>
  </w:style>
  <w:style w:type="character" w:customStyle="1" w:styleId="WW8Num290z7">
    <w:name w:val="WW8Num290z7"/>
    <w:uiPriority w:val="99"/>
    <w:rsid w:val="00B53919"/>
  </w:style>
  <w:style w:type="character" w:customStyle="1" w:styleId="WW8Num290z8">
    <w:name w:val="WW8Num290z8"/>
    <w:uiPriority w:val="99"/>
    <w:rsid w:val="00B53919"/>
  </w:style>
  <w:style w:type="character" w:customStyle="1" w:styleId="WW8Num291z0">
    <w:name w:val="WW8Num291z0"/>
    <w:uiPriority w:val="99"/>
    <w:rsid w:val="00B53919"/>
  </w:style>
  <w:style w:type="character" w:customStyle="1" w:styleId="WW8Num291z1">
    <w:name w:val="WW8Num291z1"/>
    <w:uiPriority w:val="99"/>
    <w:rsid w:val="00B53919"/>
  </w:style>
  <w:style w:type="character" w:customStyle="1" w:styleId="WW8Num291z2">
    <w:name w:val="WW8Num291z2"/>
    <w:uiPriority w:val="99"/>
    <w:rsid w:val="00B53919"/>
  </w:style>
  <w:style w:type="character" w:customStyle="1" w:styleId="WW8Num291z3">
    <w:name w:val="WW8Num291z3"/>
    <w:uiPriority w:val="99"/>
    <w:rsid w:val="00B53919"/>
  </w:style>
  <w:style w:type="character" w:customStyle="1" w:styleId="WW8Num291z4">
    <w:name w:val="WW8Num291z4"/>
    <w:uiPriority w:val="99"/>
    <w:rsid w:val="00B53919"/>
  </w:style>
  <w:style w:type="character" w:customStyle="1" w:styleId="WW8Num291z5">
    <w:name w:val="WW8Num291z5"/>
    <w:uiPriority w:val="99"/>
    <w:rsid w:val="00B53919"/>
  </w:style>
  <w:style w:type="character" w:customStyle="1" w:styleId="WW8Num291z6">
    <w:name w:val="WW8Num291z6"/>
    <w:uiPriority w:val="99"/>
    <w:rsid w:val="00B53919"/>
  </w:style>
  <w:style w:type="character" w:customStyle="1" w:styleId="WW8Num291z7">
    <w:name w:val="WW8Num291z7"/>
    <w:uiPriority w:val="99"/>
    <w:rsid w:val="00B53919"/>
  </w:style>
  <w:style w:type="character" w:customStyle="1" w:styleId="WW8Num291z8">
    <w:name w:val="WW8Num291z8"/>
    <w:uiPriority w:val="99"/>
    <w:rsid w:val="00B53919"/>
  </w:style>
  <w:style w:type="character" w:customStyle="1" w:styleId="WW8Num292z0">
    <w:name w:val="WW8Num292z0"/>
    <w:uiPriority w:val="99"/>
    <w:rsid w:val="00B53919"/>
  </w:style>
  <w:style w:type="character" w:customStyle="1" w:styleId="WW8Num292z1">
    <w:name w:val="WW8Num292z1"/>
    <w:uiPriority w:val="99"/>
    <w:rsid w:val="00B53919"/>
  </w:style>
  <w:style w:type="character" w:customStyle="1" w:styleId="WW8Num292z2">
    <w:name w:val="WW8Num292z2"/>
    <w:uiPriority w:val="99"/>
    <w:rsid w:val="00B53919"/>
  </w:style>
  <w:style w:type="character" w:customStyle="1" w:styleId="WW8Num292z3">
    <w:name w:val="WW8Num292z3"/>
    <w:uiPriority w:val="99"/>
    <w:rsid w:val="00B53919"/>
  </w:style>
  <w:style w:type="character" w:customStyle="1" w:styleId="WW8Num292z4">
    <w:name w:val="WW8Num292z4"/>
    <w:uiPriority w:val="99"/>
    <w:rsid w:val="00B53919"/>
  </w:style>
  <w:style w:type="character" w:customStyle="1" w:styleId="WW8Num292z5">
    <w:name w:val="WW8Num292z5"/>
    <w:uiPriority w:val="99"/>
    <w:rsid w:val="00B53919"/>
  </w:style>
  <w:style w:type="character" w:customStyle="1" w:styleId="WW8Num292z6">
    <w:name w:val="WW8Num292z6"/>
    <w:uiPriority w:val="99"/>
    <w:rsid w:val="00B53919"/>
  </w:style>
  <w:style w:type="character" w:customStyle="1" w:styleId="WW8Num292z7">
    <w:name w:val="WW8Num292z7"/>
    <w:uiPriority w:val="99"/>
    <w:rsid w:val="00B53919"/>
  </w:style>
  <w:style w:type="character" w:customStyle="1" w:styleId="WW8Num292z8">
    <w:name w:val="WW8Num292z8"/>
    <w:uiPriority w:val="99"/>
    <w:rsid w:val="00B53919"/>
  </w:style>
  <w:style w:type="character" w:customStyle="1" w:styleId="WW8Num293z0">
    <w:name w:val="WW8Num293z0"/>
    <w:uiPriority w:val="99"/>
    <w:rsid w:val="00B53919"/>
  </w:style>
  <w:style w:type="character" w:customStyle="1" w:styleId="WW8Num293z1">
    <w:name w:val="WW8Num293z1"/>
    <w:uiPriority w:val="99"/>
    <w:rsid w:val="00B53919"/>
  </w:style>
  <w:style w:type="character" w:customStyle="1" w:styleId="WW8Num293z2">
    <w:name w:val="WW8Num293z2"/>
    <w:uiPriority w:val="99"/>
    <w:rsid w:val="00B53919"/>
  </w:style>
  <w:style w:type="character" w:customStyle="1" w:styleId="WW8Num293z3">
    <w:name w:val="WW8Num293z3"/>
    <w:uiPriority w:val="99"/>
    <w:rsid w:val="00B53919"/>
  </w:style>
  <w:style w:type="character" w:customStyle="1" w:styleId="WW8Num293z4">
    <w:name w:val="WW8Num293z4"/>
    <w:uiPriority w:val="99"/>
    <w:rsid w:val="00B53919"/>
  </w:style>
  <w:style w:type="character" w:customStyle="1" w:styleId="WW8Num293z5">
    <w:name w:val="WW8Num293z5"/>
    <w:uiPriority w:val="99"/>
    <w:rsid w:val="00B53919"/>
  </w:style>
  <w:style w:type="character" w:customStyle="1" w:styleId="WW8Num293z6">
    <w:name w:val="WW8Num293z6"/>
    <w:uiPriority w:val="99"/>
    <w:rsid w:val="00B53919"/>
  </w:style>
  <w:style w:type="character" w:customStyle="1" w:styleId="WW8Num293z7">
    <w:name w:val="WW8Num293z7"/>
    <w:uiPriority w:val="99"/>
    <w:rsid w:val="00B53919"/>
  </w:style>
  <w:style w:type="character" w:customStyle="1" w:styleId="WW8Num293z8">
    <w:name w:val="WW8Num293z8"/>
    <w:uiPriority w:val="99"/>
    <w:rsid w:val="00B53919"/>
  </w:style>
  <w:style w:type="character" w:customStyle="1" w:styleId="WW8Num294z0">
    <w:name w:val="WW8Num294z0"/>
    <w:uiPriority w:val="99"/>
    <w:rsid w:val="00B53919"/>
  </w:style>
  <w:style w:type="character" w:customStyle="1" w:styleId="WW8Num294z1">
    <w:name w:val="WW8Num294z1"/>
    <w:uiPriority w:val="99"/>
    <w:rsid w:val="00B53919"/>
  </w:style>
  <w:style w:type="character" w:customStyle="1" w:styleId="WW8Num294z2">
    <w:name w:val="WW8Num294z2"/>
    <w:uiPriority w:val="99"/>
    <w:rsid w:val="00B53919"/>
  </w:style>
  <w:style w:type="character" w:customStyle="1" w:styleId="WW8Num294z3">
    <w:name w:val="WW8Num294z3"/>
    <w:uiPriority w:val="99"/>
    <w:rsid w:val="00B53919"/>
  </w:style>
  <w:style w:type="character" w:customStyle="1" w:styleId="WW8Num294z4">
    <w:name w:val="WW8Num294z4"/>
    <w:uiPriority w:val="99"/>
    <w:rsid w:val="00B53919"/>
  </w:style>
  <w:style w:type="character" w:customStyle="1" w:styleId="WW8Num294z5">
    <w:name w:val="WW8Num294z5"/>
    <w:uiPriority w:val="99"/>
    <w:rsid w:val="00B53919"/>
  </w:style>
  <w:style w:type="character" w:customStyle="1" w:styleId="WW8Num294z6">
    <w:name w:val="WW8Num294z6"/>
    <w:uiPriority w:val="99"/>
    <w:rsid w:val="00B53919"/>
  </w:style>
  <w:style w:type="character" w:customStyle="1" w:styleId="WW8Num294z7">
    <w:name w:val="WW8Num294z7"/>
    <w:uiPriority w:val="99"/>
    <w:rsid w:val="00B53919"/>
  </w:style>
  <w:style w:type="character" w:customStyle="1" w:styleId="WW8Num294z8">
    <w:name w:val="WW8Num294z8"/>
    <w:uiPriority w:val="99"/>
    <w:rsid w:val="00B53919"/>
  </w:style>
  <w:style w:type="character" w:customStyle="1" w:styleId="WW8Num295z0">
    <w:name w:val="WW8Num295z0"/>
    <w:uiPriority w:val="99"/>
    <w:rsid w:val="00B53919"/>
    <w:rPr>
      <w:color w:val="000000"/>
    </w:rPr>
  </w:style>
  <w:style w:type="character" w:customStyle="1" w:styleId="WW8Num295z1">
    <w:name w:val="WW8Num295z1"/>
    <w:uiPriority w:val="99"/>
    <w:rsid w:val="00B53919"/>
  </w:style>
  <w:style w:type="character" w:customStyle="1" w:styleId="WW8Num295z2">
    <w:name w:val="WW8Num295z2"/>
    <w:uiPriority w:val="99"/>
    <w:rsid w:val="00B53919"/>
  </w:style>
  <w:style w:type="character" w:customStyle="1" w:styleId="WW8Num295z3">
    <w:name w:val="WW8Num295z3"/>
    <w:uiPriority w:val="99"/>
    <w:rsid w:val="00B53919"/>
  </w:style>
  <w:style w:type="character" w:customStyle="1" w:styleId="WW8Num295z4">
    <w:name w:val="WW8Num295z4"/>
    <w:uiPriority w:val="99"/>
    <w:rsid w:val="00B53919"/>
  </w:style>
  <w:style w:type="character" w:customStyle="1" w:styleId="WW8Num295z5">
    <w:name w:val="WW8Num295z5"/>
    <w:uiPriority w:val="99"/>
    <w:rsid w:val="00B53919"/>
  </w:style>
  <w:style w:type="character" w:customStyle="1" w:styleId="WW8Num295z6">
    <w:name w:val="WW8Num295z6"/>
    <w:uiPriority w:val="99"/>
    <w:rsid w:val="00B53919"/>
  </w:style>
  <w:style w:type="character" w:customStyle="1" w:styleId="WW8Num295z7">
    <w:name w:val="WW8Num295z7"/>
    <w:uiPriority w:val="99"/>
    <w:rsid w:val="00B53919"/>
  </w:style>
  <w:style w:type="character" w:customStyle="1" w:styleId="WW8Num295z8">
    <w:name w:val="WW8Num295z8"/>
    <w:uiPriority w:val="99"/>
    <w:rsid w:val="00B53919"/>
  </w:style>
  <w:style w:type="character" w:customStyle="1" w:styleId="WW8Num296z0">
    <w:name w:val="WW8Num296z0"/>
    <w:uiPriority w:val="99"/>
    <w:rsid w:val="00B53919"/>
  </w:style>
  <w:style w:type="character" w:customStyle="1" w:styleId="WW8Num296z1">
    <w:name w:val="WW8Num296z1"/>
    <w:uiPriority w:val="99"/>
    <w:rsid w:val="00B53919"/>
  </w:style>
  <w:style w:type="character" w:customStyle="1" w:styleId="WW8Num296z2">
    <w:name w:val="WW8Num296z2"/>
    <w:uiPriority w:val="99"/>
    <w:rsid w:val="00B53919"/>
  </w:style>
  <w:style w:type="character" w:customStyle="1" w:styleId="WW8Num296z3">
    <w:name w:val="WW8Num296z3"/>
    <w:uiPriority w:val="99"/>
    <w:rsid w:val="00B53919"/>
  </w:style>
  <w:style w:type="character" w:customStyle="1" w:styleId="WW8Num296z4">
    <w:name w:val="WW8Num296z4"/>
    <w:uiPriority w:val="99"/>
    <w:rsid w:val="00B53919"/>
  </w:style>
  <w:style w:type="character" w:customStyle="1" w:styleId="WW8Num296z5">
    <w:name w:val="WW8Num296z5"/>
    <w:uiPriority w:val="99"/>
    <w:rsid w:val="00B53919"/>
  </w:style>
  <w:style w:type="character" w:customStyle="1" w:styleId="WW8Num296z6">
    <w:name w:val="WW8Num296z6"/>
    <w:uiPriority w:val="99"/>
    <w:rsid w:val="00B53919"/>
  </w:style>
  <w:style w:type="character" w:customStyle="1" w:styleId="WW8Num296z7">
    <w:name w:val="WW8Num296z7"/>
    <w:uiPriority w:val="99"/>
    <w:rsid w:val="00B53919"/>
  </w:style>
  <w:style w:type="character" w:customStyle="1" w:styleId="WW8Num296z8">
    <w:name w:val="WW8Num296z8"/>
    <w:uiPriority w:val="99"/>
    <w:rsid w:val="00B53919"/>
  </w:style>
  <w:style w:type="character" w:customStyle="1" w:styleId="WW8Num297z0">
    <w:name w:val="WW8Num297z0"/>
    <w:uiPriority w:val="99"/>
    <w:rsid w:val="00B53919"/>
  </w:style>
  <w:style w:type="character" w:customStyle="1" w:styleId="WW8Num297z1">
    <w:name w:val="WW8Num297z1"/>
    <w:uiPriority w:val="99"/>
    <w:rsid w:val="00B53919"/>
  </w:style>
  <w:style w:type="character" w:customStyle="1" w:styleId="WW8Num297z2">
    <w:name w:val="WW8Num297z2"/>
    <w:uiPriority w:val="99"/>
    <w:rsid w:val="00B53919"/>
  </w:style>
  <w:style w:type="character" w:customStyle="1" w:styleId="WW8Num297z3">
    <w:name w:val="WW8Num297z3"/>
    <w:uiPriority w:val="99"/>
    <w:rsid w:val="00B53919"/>
  </w:style>
  <w:style w:type="character" w:customStyle="1" w:styleId="WW8Num297z4">
    <w:name w:val="WW8Num297z4"/>
    <w:uiPriority w:val="99"/>
    <w:rsid w:val="00B53919"/>
  </w:style>
  <w:style w:type="character" w:customStyle="1" w:styleId="WW8Num297z5">
    <w:name w:val="WW8Num297z5"/>
    <w:uiPriority w:val="99"/>
    <w:rsid w:val="00B53919"/>
  </w:style>
  <w:style w:type="character" w:customStyle="1" w:styleId="WW8Num297z6">
    <w:name w:val="WW8Num297z6"/>
    <w:uiPriority w:val="99"/>
    <w:rsid w:val="00B53919"/>
  </w:style>
  <w:style w:type="character" w:customStyle="1" w:styleId="WW8Num297z7">
    <w:name w:val="WW8Num297z7"/>
    <w:uiPriority w:val="99"/>
    <w:rsid w:val="00B53919"/>
  </w:style>
  <w:style w:type="character" w:customStyle="1" w:styleId="WW8Num297z8">
    <w:name w:val="WW8Num297z8"/>
    <w:uiPriority w:val="99"/>
    <w:rsid w:val="00B53919"/>
  </w:style>
  <w:style w:type="character" w:customStyle="1" w:styleId="WW8Num298z0">
    <w:name w:val="WW8Num298z0"/>
    <w:uiPriority w:val="99"/>
    <w:rsid w:val="00B53919"/>
  </w:style>
  <w:style w:type="character" w:customStyle="1" w:styleId="WW8Num298z1">
    <w:name w:val="WW8Num298z1"/>
    <w:uiPriority w:val="99"/>
    <w:rsid w:val="00B53919"/>
  </w:style>
  <w:style w:type="character" w:customStyle="1" w:styleId="WW8Num298z2">
    <w:name w:val="WW8Num298z2"/>
    <w:uiPriority w:val="99"/>
    <w:rsid w:val="00B53919"/>
  </w:style>
  <w:style w:type="character" w:customStyle="1" w:styleId="WW8Num298z3">
    <w:name w:val="WW8Num298z3"/>
    <w:uiPriority w:val="99"/>
    <w:rsid w:val="00B53919"/>
  </w:style>
  <w:style w:type="character" w:customStyle="1" w:styleId="WW8Num298z4">
    <w:name w:val="WW8Num298z4"/>
    <w:uiPriority w:val="99"/>
    <w:rsid w:val="00B53919"/>
  </w:style>
  <w:style w:type="character" w:customStyle="1" w:styleId="WW8Num298z5">
    <w:name w:val="WW8Num298z5"/>
    <w:uiPriority w:val="99"/>
    <w:rsid w:val="00B53919"/>
  </w:style>
  <w:style w:type="character" w:customStyle="1" w:styleId="WW8Num298z6">
    <w:name w:val="WW8Num298z6"/>
    <w:uiPriority w:val="99"/>
    <w:rsid w:val="00B53919"/>
  </w:style>
  <w:style w:type="character" w:customStyle="1" w:styleId="WW8Num298z7">
    <w:name w:val="WW8Num298z7"/>
    <w:uiPriority w:val="99"/>
    <w:rsid w:val="00B53919"/>
  </w:style>
  <w:style w:type="character" w:customStyle="1" w:styleId="WW8Num298z8">
    <w:name w:val="WW8Num298z8"/>
    <w:uiPriority w:val="99"/>
    <w:rsid w:val="00B53919"/>
  </w:style>
  <w:style w:type="character" w:customStyle="1" w:styleId="WW8Num299z0">
    <w:name w:val="WW8Num299z0"/>
    <w:uiPriority w:val="99"/>
    <w:rsid w:val="00B53919"/>
  </w:style>
  <w:style w:type="character" w:customStyle="1" w:styleId="WW8Num299z1">
    <w:name w:val="WW8Num299z1"/>
    <w:uiPriority w:val="99"/>
    <w:rsid w:val="00B53919"/>
  </w:style>
  <w:style w:type="character" w:customStyle="1" w:styleId="WW8Num299z2">
    <w:name w:val="WW8Num299z2"/>
    <w:uiPriority w:val="99"/>
    <w:rsid w:val="00B53919"/>
  </w:style>
  <w:style w:type="character" w:customStyle="1" w:styleId="WW8Num299z3">
    <w:name w:val="WW8Num299z3"/>
    <w:uiPriority w:val="99"/>
    <w:rsid w:val="00B53919"/>
  </w:style>
  <w:style w:type="character" w:customStyle="1" w:styleId="WW8Num299z4">
    <w:name w:val="WW8Num299z4"/>
    <w:uiPriority w:val="99"/>
    <w:rsid w:val="00B53919"/>
  </w:style>
  <w:style w:type="character" w:customStyle="1" w:styleId="WW8Num299z5">
    <w:name w:val="WW8Num299z5"/>
    <w:uiPriority w:val="99"/>
    <w:rsid w:val="00B53919"/>
  </w:style>
  <w:style w:type="character" w:customStyle="1" w:styleId="WW8Num299z6">
    <w:name w:val="WW8Num299z6"/>
    <w:uiPriority w:val="99"/>
    <w:rsid w:val="00B53919"/>
  </w:style>
  <w:style w:type="character" w:customStyle="1" w:styleId="WW8Num299z7">
    <w:name w:val="WW8Num299z7"/>
    <w:uiPriority w:val="99"/>
    <w:rsid w:val="00B53919"/>
  </w:style>
  <w:style w:type="character" w:customStyle="1" w:styleId="WW8Num299z8">
    <w:name w:val="WW8Num299z8"/>
    <w:uiPriority w:val="99"/>
    <w:rsid w:val="00B53919"/>
  </w:style>
  <w:style w:type="character" w:customStyle="1" w:styleId="WW8Num300z0">
    <w:name w:val="WW8Num300z0"/>
    <w:uiPriority w:val="99"/>
    <w:rsid w:val="00B53919"/>
  </w:style>
  <w:style w:type="character" w:customStyle="1" w:styleId="WW8Num300z1">
    <w:name w:val="WW8Num300z1"/>
    <w:uiPriority w:val="99"/>
    <w:rsid w:val="00B53919"/>
  </w:style>
  <w:style w:type="character" w:customStyle="1" w:styleId="WW8Num300z2">
    <w:name w:val="WW8Num300z2"/>
    <w:uiPriority w:val="99"/>
    <w:rsid w:val="00B53919"/>
  </w:style>
  <w:style w:type="character" w:customStyle="1" w:styleId="WW8Num300z3">
    <w:name w:val="WW8Num300z3"/>
    <w:uiPriority w:val="99"/>
    <w:rsid w:val="00B53919"/>
  </w:style>
  <w:style w:type="character" w:customStyle="1" w:styleId="WW8Num300z4">
    <w:name w:val="WW8Num300z4"/>
    <w:uiPriority w:val="99"/>
    <w:rsid w:val="00B53919"/>
  </w:style>
  <w:style w:type="character" w:customStyle="1" w:styleId="WW8Num300z5">
    <w:name w:val="WW8Num300z5"/>
    <w:uiPriority w:val="99"/>
    <w:rsid w:val="00B53919"/>
  </w:style>
  <w:style w:type="character" w:customStyle="1" w:styleId="WW8Num300z6">
    <w:name w:val="WW8Num300z6"/>
    <w:uiPriority w:val="99"/>
    <w:rsid w:val="00B53919"/>
  </w:style>
  <w:style w:type="character" w:customStyle="1" w:styleId="WW8Num300z7">
    <w:name w:val="WW8Num300z7"/>
    <w:uiPriority w:val="99"/>
    <w:rsid w:val="00B53919"/>
  </w:style>
  <w:style w:type="character" w:customStyle="1" w:styleId="WW8Num300z8">
    <w:name w:val="WW8Num300z8"/>
    <w:uiPriority w:val="99"/>
    <w:rsid w:val="00B53919"/>
  </w:style>
  <w:style w:type="character" w:customStyle="1" w:styleId="WW8Num301z0">
    <w:name w:val="WW8Num301z0"/>
    <w:uiPriority w:val="99"/>
    <w:rsid w:val="00B53919"/>
  </w:style>
  <w:style w:type="character" w:customStyle="1" w:styleId="WW8Num301z1">
    <w:name w:val="WW8Num301z1"/>
    <w:uiPriority w:val="99"/>
    <w:rsid w:val="00B53919"/>
  </w:style>
  <w:style w:type="character" w:customStyle="1" w:styleId="WW8Num301z2">
    <w:name w:val="WW8Num301z2"/>
    <w:uiPriority w:val="99"/>
    <w:rsid w:val="00B53919"/>
  </w:style>
  <w:style w:type="character" w:customStyle="1" w:styleId="WW8Num301z3">
    <w:name w:val="WW8Num301z3"/>
    <w:uiPriority w:val="99"/>
    <w:rsid w:val="00B53919"/>
  </w:style>
  <w:style w:type="character" w:customStyle="1" w:styleId="WW8Num301z4">
    <w:name w:val="WW8Num301z4"/>
    <w:uiPriority w:val="99"/>
    <w:rsid w:val="00B53919"/>
  </w:style>
  <w:style w:type="character" w:customStyle="1" w:styleId="WW8Num301z5">
    <w:name w:val="WW8Num301z5"/>
    <w:uiPriority w:val="99"/>
    <w:rsid w:val="00B53919"/>
  </w:style>
  <w:style w:type="character" w:customStyle="1" w:styleId="WW8Num301z6">
    <w:name w:val="WW8Num301z6"/>
    <w:uiPriority w:val="99"/>
    <w:rsid w:val="00B53919"/>
  </w:style>
  <w:style w:type="character" w:customStyle="1" w:styleId="WW8Num301z7">
    <w:name w:val="WW8Num301z7"/>
    <w:uiPriority w:val="99"/>
    <w:rsid w:val="00B53919"/>
  </w:style>
  <w:style w:type="character" w:customStyle="1" w:styleId="WW8Num301z8">
    <w:name w:val="WW8Num301z8"/>
    <w:uiPriority w:val="99"/>
    <w:rsid w:val="00B53919"/>
  </w:style>
  <w:style w:type="character" w:customStyle="1" w:styleId="WW8Num302z0">
    <w:name w:val="WW8Num302z0"/>
    <w:uiPriority w:val="99"/>
    <w:rsid w:val="00B53919"/>
  </w:style>
  <w:style w:type="character" w:customStyle="1" w:styleId="WW8Num302z1">
    <w:name w:val="WW8Num302z1"/>
    <w:uiPriority w:val="99"/>
    <w:rsid w:val="00B53919"/>
  </w:style>
  <w:style w:type="character" w:customStyle="1" w:styleId="WW8Num302z2">
    <w:name w:val="WW8Num302z2"/>
    <w:uiPriority w:val="99"/>
    <w:rsid w:val="00B53919"/>
  </w:style>
  <w:style w:type="character" w:customStyle="1" w:styleId="WW8Num302z3">
    <w:name w:val="WW8Num302z3"/>
    <w:uiPriority w:val="99"/>
    <w:rsid w:val="00B53919"/>
  </w:style>
  <w:style w:type="character" w:customStyle="1" w:styleId="WW8Num302z4">
    <w:name w:val="WW8Num302z4"/>
    <w:uiPriority w:val="99"/>
    <w:rsid w:val="00B53919"/>
  </w:style>
  <w:style w:type="character" w:customStyle="1" w:styleId="WW8Num302z5">
    <w:name w:val="WW8Num302z5"/>
    <w:uiPriority w:val="99"/>
    <w:rsid w:val="00B53919"/>
  </w:style>
  <w:style w:type="character" w:customStyle="1" w:styleId="WW8Num302z6">
    <w:name w:val="WW8Num302z6"/>
    <w:uiPriority w:val="99"/>
    <w:rsid w:val="00B53919"/>
  </w:style>
  <w:style w:type="character" w:customStyle="1" w:styleId="WW8Num302z7">
    <w:name w:val="WW8Num302z7"/>
    <w:uiPriority w:val="99"/>
    <w:rsid w:val="00B53919"/>
  </w:style>
  <w:style w:type="character" w:customStyle="1" w:styleId="WW8Num302z8">
    <w:name w:val="WW8Num302z8"/>
    <w:uiPriority w:val="99"/>
    <w:rsid w:val="00B53919"/>
  </w:style>
  <w:style w:type="character" w:customStyle="1" w:styleId="WW8Num303z0">
    <w:name w:val="WW8Num303z0"/>
    <w:uiPriority w:val="99"/>
    <w:rsid w:val="00B53919"/>
    <w:rPr>
      <w:rFonts w:ascii="Times New Roman" w:hAnsi="Times New Roman"/>
      <w:sz w:val="24"/>
    </w:rPr>
  </w:style>
  <w:style w:type="character" w:customStyle="1" w:styleId="WW8Num303z1">
    <w:name w:val="WW8Num303z1"/>
    <w:uiPriority w:val="99"/>
    <w:rsid w:val="00B53919"/>
  </w:style>
  <w:style w:type="character" w:customStyle="1" w:styleId="WW8Num303z2">
    <w:name w:val="WW8Num303z2"/>
    <w:uiPriority w:val="99"/>
    <w:rsid w:val="00B53919"/>
  </w:style>
  <w:style w:type="character" w:customStyle="1" w:styleId="WW8Num303z3">
    <w:name w:val="WW8Num303z3"/>
    <w:uiPriority w:val="99"/>
    <w:rsid w:val="00B53919"/>
  </w:style>
  <w:style w:type="character" w:customStyle="1" w:styleId="WW8Num303z4">
    <w:name w:val="WW8Num303z4"/>
    <w:uiPriority w:val="99"/>
    <w:rsid w:val="00B53919"/>
  </w:style>
  <w:style w:type="character" w:customStyle="1" w:styleId="WW8Num303z5">
    <w:name w:val="WW8Num303z5"/>
    <w:uiPriority w:val="99"/>
    <w:rsid w:val="00B53919"/>
  </w:style>
  <w:style w:type="character" w:customStyle="1" w:styleId="WW8Num303z6">
    <w:name w:val="WW8Num303z6"/>
    <w:uiPriority w:val="99"/>
    <w:rsid w:val="00B53919"/>
  </w:style>
  <w:style w:type="character" w:customStyle="1" w:styleId="WW8Num303z7">
    <w:name w:val="WW8Num303z7"/>
    <w:uiPriority w:val="99"/>
    <w:rsid w:val="00B53919"/>
  </w:style>
  <w:style w:type="character" w:customStyle="1" w:styleId="WW8Num303z8">
    <w:name w:val="WW8Num303z8"/>
    <w:uiPriority w:val="99"/>
    <w:rsid w:val="00B53919"/>
  </w:style>
  <w:style w:type="character" w:customStyle="1" w:styleId="WW8Num304z0">
    <w:name w:val="WW8Num304z0"/>
    <w:uiPriority w:val="99"/>
    <w:rsid w:val="00B53919"/>
  </w:style>
  <w:style w:type="character" w:customStyle="1" w:styleId="WW8Num304z1">
    <w:name w:val="WW8Num304z1"/>
    <w:uiPriority w:val="99"/>
    <w:rsid w:val="00B53919"/>
  </w:style>
  <w:style w:type="character" w:customStyle="1" w:styleId="WW8Num304z2">
    <w:name w:val="WW8Num304z2"/>
    <w:uiPriority w:val="99"/>
    <w:rsid w:val="00B53919"/>
  </w:style>
  <w:style w:type="character" w:customStyle="1" w:styleId="WW8Num304z3">
    <w:name w:val="WW8Num304z3"/>
    <w:uiPriority w:val="99"/>
    <w:rsid w:val="00B53919"/>
  </w:style>
  <w:style w:type="character" w:customStyle="1" w:styleId="WW8Num304z4">
    <w:name w:val="WW8Num304z4"/>
    <w:uiPriority w:val="99"/>
    <w:rsid w:val="00B53919"/>
  </w:style>
  <w:style w:type="character" w:customStyle="1" w:styleId="WW8Num304z5">
    <w:name w:val="WW8Num304z5"/>
    <w:uiPriority w:val="99"/>
    <w:rsid w:val="00B53919"/>
  </w:style>
  <w:style w:type="character" w:customStyle="1" w:styleId="WW8Num304z6">
    <w:name w:val="WW8Num304z6"/>
    <w:uiPriority w:val="99"/>
    <w:rsid w:val="00B53919"/>
  </w:style>
  <w:style w:type="character" w:customStyle="1" w:styleId="WW8Num304z7">
    <w:name w:val="WW8Num304z7"/>
    <w:uiPriority w:val="99"/>
    <w:rsid w:val="00B53919"/>
  </w:style>
  <w:style w:type="character" w:customStyle="1" w:styleId="WW8Num304z8">
    <w:name w:val="WW8Num304z8"/>
    <w:uiPriority w:val="99"/>
    <w:rsid w:val="00B53919"/>
  </w:style>
  <w:style w:type="character" w:customStyle="1" w:styleId="WW8Num305z0">
    <w:name w:val="WW8Num305z0"/>
    <w:uiPriority w:val="99"/>
    <w:rsid w:val="00B53919"/>
  </w:style>
  <w:style w:type="character" w:customStyle="1" w:styleId="WW8Num305z1">
    <w:name w:val="WW8Num305z1"/>
    <w:uiPriority w:val="99"/>
    <w:rsid w:val="00B53919"/>
  </w:style>
  <w:style w:type="character" w:customStyle="1" w:styleId="WW8Num305z2">
    <w:name w:val="WW8Num305z2"/>
    <w:uiPriority w:val="99"/>
    <w:rsid w:val="00B53919"/>
  </w:style>
  <w:style w:type="character" w:customStyle="1" w:styleId="WW8Num305z3">
    <w:name w:val="WW8Num305z3"/>
    <w:uiPriority w:val="99"/>
    <w:rsid w:val="00B53919"/>
  </w:style>
  <w:style w:type="character" w:customStyle="1" w:styleId="WW8Num305z4">
    <w:name w:val="WW8Num305z4"/>
    <w:uiPriority w:val="99"/>
    <w:rsid w:val="00B53919"/>
  </w:style>
  <w:style w:type="character" w:customStyle="1" w:styleId="WW8Num305z5">
    <w:name w:val="WW8Num305z5"/>
    <w:uiPriority w:val="99"/>
    <w:rsid w:val="00B53919"/>
  </w:style>
  <w:style w:type="character" w:customStyle="1" w:styleId="WW8Num305z6">
    <w:name w:val="WW8Num305z6"/>
    <w:uiPriority w:val="99"/>
    <w:rsid w:val="00B53919"/>
  </w:style>
  <w:style w:type="character" w:customStyle="1" w:styleId="WW8Num305z7">
    <w:name w:val="WW8Num305z7"/>
    <w:uiPriority w:val="99"/>
    <w:rsid w:val="00B53919"/>
  </w:style>
  <w:style w:type="character" w:customStyle="1" w:styleId="WW8Num305z8">
    <w:name w:val="WW8Num305z8"/>
    <w:uiPriority w:val="99"/>
    <w:rsid w:val="00B53919"/>
  </w:style>
  <w:style w:type="character" w:customStyle="1" w:styleId="WW8Num306z0">
    <w:name w:val="WW8Num306z0"/>
    <w:uiPriority w:val="99"/>
    <w:rsid w:val="00B53919"/>
  </w:style>
  <w:style w:type="character" w:customStyle="1" w:styleId="WW8Num306z1">
    <w:name w:val="WW8Num306z1"/>
    <w:uiPriority w:val="99"/>
    <w:rsid w:val="00B53919"/>
  </w:style>
  <w:style w:type="character" w:customStyle="1" w:styleId="WW8Num306z2">
    <w:name w:val="WW8Num306z2"/>
    <w:uiPriority w:val="99"/>
    <w:rsid w:val="00B53919"/>
  </w:style>
  <w:style w:type="character" w:customStyle="1" w:styleId="WW8Num306z3">
    <w:name w:val="WW8Num306z3"/>
    <w:uiPriority w:val="99"/>
    <w:rsid w:val="00B53919"/>
  </w:style>
  <w:style w:type="character" w:customStyle="1" w:styleId="WW8Num306z4">
    <w:name w:val="WW8Num306z4"/>
    <w:uiPriority w:val="99"/>
    <w:rsid w:val="00B53919"/>
  </w:style>
  <w:style w:type="character" w:customStyle="1" w:styleId="WW8Num306z5">
    <w:name w:val="WW8Num306z5"/>
    <w:uiPriority w:val="99"/>
    <w:rsid w:val="00B53919"/>
  </w:style>
  <w:style w:type="character" w:customStyle="1" w:styleId="WW8Num306z6">
    <w:name w:val="WW8Num306z6"/>
    <w:uiPriority w:val="99"/>
    <w:rsid w:val="00B53919"/>
  </w:style>
  <w:style w:type="character" w:customStyle="1" w:styleId="WW8Num306z7">
    <w:name w:val="WW8Num306z7"/>
    <w:uiPriority w:val="99"/>
    <w:rsid w:val="00B53919"/>
  </w:style>
  <w:style w:type="character" w:customStyle="1" w:styleId="WW8Num306z8">
    <w:name w:val="WW8Num306z8"/>
    <w:uiPriority w:val="99"/>
    <w:rsid w:val="00B53919"/>
  </w:style>
  <w:style w:type="character" w:customStyle="1" w:styleId="WW8Num307z0">
    <w:name w:val="WW8Num307z0"/>
    <w:uiPriority w:val="99"/>
    <w:rsid w:val="00B53919"/>
  </w:style>
  <w:style w:type="character" w:customStyle="1" w:styleId="WW8Num307z1">
    <w:name w:val="WW8Num307z1"/>
    <w:uiPriority w:val="99"/>
    <w:rsid w:val="00B53919"/>
  </w:style>
  <w:style w:type="character" w:customStyle="1" w:styleId="WW8Num307z2">
    <w:name w:val="WW8Num307z2"/>
    <w:uiPriority w:val="99"/>
    <w:rsid w:val="00B53919"/>
  </w:style>
  <w:style w:type="character" w:customStyle="1" w:styleId="WW8Num307z3">
    <w:name w:val="WW8Num307z3"/>
    <w:uiPriority w:val="99"/>
    <w:rsid w:val="00B53919"/>
  </w:style>
  <w:style w:type="character" w:customStyle="1" w:styleId="WW8Num307z4">
    <w:name w:val="WW8Num307z4"/>
    <w:uiPriority w:val="99"/>
    <w:rsid w:val="00B53919"/>
  </w:style>
  <w:style w:type="character" w:customStyle="1" w:styleId="WW8Num307z5">
    <w:name w:val="WW8Num307z5"/>
    <w:uiPriority w:val="99"/>
    <w:rsid w:val="00B53919"/>
  </w:style>
  <w:style w:type="character" w:customStyle="1" w:styleId="WW8Num307z6">
    <w:name w:val="WW8Num307z6"/>
    <w:uiPriority w:val="99"/>
    <w:rsid w:val="00B53919"/>
  </w:style>
  <w:style w:type="character" w:customStyle="1" w:styleId="WW8Num307z7">
    <w:name w:val="WW8Num307z7"/>
    <w:uiPriority w:val="99"/>
    <w:rsid w:val="00B53919"/>
  </w:style>
  <w:style w:type="character" w:customStyle="1" w:styleId="WW8Num307z8">
    <w:name w:val="WW8Num307z8"/>
    <w:uiPriority w:val="99"/>
    <w:rsid w:val="00B53919"/>
  </w:style>
  <w:style w:type="character" w:customStyle="1" w:styleId="WW8Num308z0">
    <w:name w:val="WW8Num308z0"/>
    <w:uiPriority w:val="99"/>
    <w:rsid w:val="00B53919"/>
  </w:style>
  <w:style w:type="character" w:customStyle="1" w:styleId="WW8Num308z1">
    <w:name w:val="WW8Num308z1"/>
    <w:uiPriority w:val="99"/>
    <w:rsid w:val="00B53919"/>
  </w:style>
  <w:style w:type="character" w:customStyle="1" w:styleId="WW8Num308z2">
    <w:name w:val="WW8Num308z2"/>
    <w:uiPriority w:val="99"/>
    <w:rsid w:val="00B53919"/>
  </w:style>
  <w:style w:type="character" w:customStyle="1" w:styleId="WW8Num308z3">
    <w:name w:val="WW8Num308z3"/>
    <w:uiPriority w:val="99"/>
    <w:rsid w:val="00B53919"/>
  </w:style>
  <w:style w:type="character" w:customStyle="1" w:styleId="WW8Num308z4">
    <w:name w:val="WW8Num308z4"/>
    <w:uiPriority w:val="99"/>
    <w:rsid w:val="00B53919"/>
  </w:style>
  <w:style w:type="character" w:customStyle="1" w:styleId="WW8Num308z5">
    <w:name w:val="WW8Num308z5"/>
    <w:uiPriority w:val="99"/>
    <w:rsid w:val="00B53919"/>
  </w:style>
  <w:style w:type="character" w:customStyle="1" w:styleId="WW8Num308z6">
    <w:name w:val="WW8Num308z6"/>
    <w:uiPriority w:val="99"/>
    <w:rsid w:val="00B53919"/>
  </w:style>
  <w:style w:type="character" w:customStyle="1" w:styleId="WW8Num308z7">
    <w:name w:val="WW8Num308z7"/>
    <w:uiPriority w:val="99"/>
    <w:rsid w:val="00B53919"/>
  </w:style>
  <w:style w:type="character" w:customStyle="1" w:styleId="WW8Num308z8">
    <w:name w:val="WW8Num308z8"/>
    <w:uiPriority w:val="99"/>
    <w:rsid w:val="00B53919"/>
  </w:style>
  <w:style w:type="character" w:customStyle="1" w:styleId="WW8Num309z0">
    <w:name w:val="WW8Num309z0"/>
    <w:uiPriority w:val="99"/>
    <w:rsid w:val="00B53919"/>
  </w:style>
  <w:style w:type="character" w:customStyle="1" w:styleId="WW8Num309z1">
    <w:name w:val="WW8Num309z1"/>
    <w:uiPriority w:val="99"/>
    <w:rsid w:val="00B53919"/>
  </w:style>
  <w:style w:type="character" w:customStyle="1" w:styleId="WW8Num309z2">
    <w:name w:val="WW8Num309z2"/>
    <w:uiPriority w:val="99"/>
    <w:rsid w:val="00B53919"/>
  </w:style>
  <w:style w:type="character" w:customStyle="1" w:styleId="WW8Num309z3">
    <w:name w:val="WW8Num309z3"/>
    <w:uiPriority w:val="99"/>
    <w:rsid w:val="00B53919"/>
  </w:style>
  <w:style w:type="character" w:customStyle="1" w:styleId="WW8Num309z4">
    <w:name w:val="WW8Num309z4"/>
    <w:uiPriority w:val="99"/>
    <w:rsid w:val="00B53919"/>
  </w:style>
  <w:style w:type="character" w:customStyle="1" w:styleId="WW8Num309z5">
    <w:name w:val="WW8Num309z5"/>
    <w:uiPriority w:val="99"/>
    <w:rsid w:val="00B53919"/>
  </w:style>
  <w:style w:type="character" w:customStyle="1" w:styleId="WW8Num309z6">
    <w:name w:val="WW8Num309z6"/>
    <w:uiPriority w:val="99"/>
    <w:rsid w:val="00B53919"/>
  </w:style>
  <w:style w:type="character" w:customStyle="1" w:styleId="WW8Num309z7">
    <w:name w:val="WW8Num309z7"/>
    <w:uiPriority w:val="99"/>
    <w:rsid w:val="00B53919"/>
  </w:style>
  <w:style w:type="character" w:customStyle="1" w:styleId="WW8Num309z8">
    <w:name w:val="WW8Num309z8"/>
    <w:uiPriority w:val="99"/>
    <w:rsid w:val="00B53919"/>
  </w:style>
  <w:style w:type="character" w:customStyle="1" w:styleId="WW8Num310z0">
    <w:name w:val="WW8Num310z0"/>
    <w:uiPriority w:val="99"/>
    <w:rsid w:val="00B53919"/>
  </w:style>
  <w:style w:type="character" w:customStyle="1" w:styleId="WW8Num310z1">
    <w:name w:val="WW8Num310z1"/>
    <w:uiPriority w:val="99"/>
    <w:rsid w:val="00B53919"/>
  </w:style>
  <w:style w:type="character" w:customStyle="1" w:styleId="WW8Num310z2">
    <w:name w:val="WW8Num310z2"/>
    <w:uiPriority w:val="99"/>
    <w:rsid w:val="00B53919"/>
  </w:style>
  <w:style w:type="character" w:customStyle="1" w:styleId="WW8Num310z3">
    <w:name w:val="WW8Num310z3"/>
    <w:uiPriority w:val="99"/>
    <w:rsid w:val="00B53919"/>
  </w:style>
  <w:style w:type="character" w:customStyle="1" w:styleId="WW8Num310z4">
    <w:name w:val="WW8Num310z4"/>
    <w:uiPriority w:val="99"/>
    <w:rsid w:val="00B53919"/>
  </w:style>
  <w:style w:type="character" w:customStyle="1" w:styleId="WW8Num310z5">
    <w:name w:val="WW8Num310z5"/>
    <w:uiPriority w:val="99"/>
    <w:rsid w:val="00B53919"/>
  </w:style>
  <w:style w:type="character" w:customStyle="1" w:styleId="WW8Num310z6">
    <w:name w:val="WW8Num310z6"/>
    <w:uiPriority w:val="99"/>
    <w:rsid w:val="00B53919"/>
  </w:style>
  <w:style w:type="character" w:customStyle="1" w:styleId="WW8Num310z7">
    <w:name w:val="WW8Num310z7"/>
    <w:uiPriority w:val="99"/>
    <w:rsid w:val="00B53919"/>
  </w:style>
  <w:style w:type="character" w:customStyle="1" w:styleId="WW8Num310z8">
    <w:name w:val="WW8Num310z8"/>
    <w:uiPriority w:val="99"/>
    <w:rsid w:val="00B53919"/>
  </w:style>
  <w:style w:type="character" w:customStyle="1" w:styleId="WW8Num311z0">
    <w:name w:val="WW8Num311z0"/>
    <w:uiPriority w:val="99"/>
    <w:rsid w:val="00B53919"/>
  </w:style>
  <w:style w:type="character" w:customStyle="1" w:styleId="WW8Num311z1">
    <w:name w:val="WW8Num311z1"/>
    <w:uiPriority w:val="99"/>
    <w:rsid w:val="00B53919"/>
  </w:style>
  <w:style w:type="character" w:customStyle="1" w:styleId="WW8Num311z2">
    <w:name w:val="WW8Num311z2"/>
    <w:uiPriority w:val="99"/>
    <w:rsid w:val="00B53919"/>
  </w:style>
  <w:style w:type="character" w:customStyle="1" w:styleId="WW8Num311z3">
    <w:name w:val="WW8Num311z3"/>
    <w:uiPriority w:val="99"/>
    <w:rsid w:val="00B53919"/>
  </w:style>
  <w:style w:type="character" w:customStyle="1" w:styleId="WW8Num311z4">
    <w:name w:val="WW8Num311z4"/>
    <w:uiPriority w:val="99"/>
    <w:rsid w:val="00B53919"/>
  </w:style>
  <w:style w:type="character" w:customStyle="1" w:styleId="WW8Num311z5">
    <w:name w:val="WW8Num311z5"/>
    <w:uiPriority w:val="99"/>
    <w:rsid w:val="00B53919"/>
  </w:style>
  <w:style w:type="character" w:customStyle="1" w:styleId="WW8Num311z6">
    <w:name w:val="WW8Num311z6"/>
    <w:uiPriority w:val="99"/>
    <w:rsid w:val="00B53919"/>
  </w:style>
  <w:style w:type="character" w:customStyle="1" w:styleId="WW8Num311z7">
    <w:name w:val="WW8Num311z7"/>
    <w:uiPriority w:val="99"/>
    <w:rsid w:val="00B53919"/>
  </w:style>
  <w:style w:type="character" w:customStyle="1" w:styleId="WW8Num311z8">
    <w:name w:val="WW8Num311z8"/>
    <w:uiPriority w:val="99"/>
    <w:rsid w:val="00B53919"/>
  </w:style>
  <w:style w:type="character" w:customStyle="1" w:styleId="WW8Num312z0">
    <w:name w:val="WW8Num312z0"/>
    <w:uiPriority w:val="99"/>
    <w:rsid w:val="00B53919"/>
  </w:style>
  <w:style w:type="character" w:customStyle="1" w:styleId="WW8Num312z1">
    <w:name w:val="WW8Num312z1"/>
    <w:uiPriority w:val="99"/>
    <w:rsid w:val="00B53919"/>
  </w:style>
  <w:style w:type="character" w:customStyle="1" w:styleId="WW8Num312z2">
    <w:name w:val="WW8Num312z2"/>
    <w:uiPriority w:val="99"/>
    <w:rsid w:val="00B53919"/>
  </w:style>
  <w:style w:type="character" w:customStyle="1" w:styleId="WW8Num312z3">
    <w:name w:val="WW8Num312z3"/>
    <w:uiPriority w:val="99"/>
    <w:rsid w:val="00B53919"/>
  </w:style>
  <w:style w:type="character" w:customStyle="1" w:styleId="WW8Num312z4">
    <w:name w:val="WW8Num312z4"/>
    <w:uiPriority w:val="99"/>
    <w:rsid w:val="00B53919"/>
  </w:style>
  <w:style w:type="character" w:customStyle="1" w:styleId="WW8Num312z5">
    <w:name w:val="WW8Num312z5"/>
    <w:uiPriority w:val="99"/>
    <w:rsid w:val="00B53919"/>
  </w:style>
  <w:style w:type="character" w:customStyle="1" w:styleId="WW8Num312z6">
    <w:name w:val="WW8Num312z6"/>
    <w:uiPriority w:val="99"/>
    <w:rsid w:val="00B53919"/>
  </w:style>
  <w:style w:type="character" w:customStyle="1" w:styleId="WW8Num312z7">
    <w:name w:val="WW8Num312z7"/>
    <w:uiPriority w:val="99"/>
    <w:rsid w:val="00B53919"/>
  </w:style>
  <w:style w:type="character" w:customStyle="1" w:styleId="WW8Num312z8">
    <w:name w:val="WW8Num312z8"/>
    <w:uiPriority w:val="99"/>
    <w:rsid w:val="00B53919"/>
  </w:style>
  <w:style w:type="character" w:customStyle="1" w:styleId="WW8Num313z0">
    <w:name w:val="WW8Num313z0"/>
    <w:uiPriority w:val="99"/>
    <w:rsid w:val="00B53919"/>
  </w:style>
  <w:style w:type="character" w:customStyle="1" w:styleId="WW8Num313z1">
    <w:name w:val="WW8Num313z1"/>
    <w:uiPriority w:val="99"/>
    <w:rsid w:val="00B53919"/>
  </w:style>
  <w:style w:type="character" w:customStyle="1" w:styleId="WW8Num313z2">
    <w:name w:val="WW8Num313z2"/>
    <w:uiPriority w:val="99"/>
    <w:rsid w:val="00B53919"/>
  </w:style>
  <w:style w:type="character" w:customStyle="1" w:styleId="WW8Num313z3">
    <w:name w:val="WW8Num313z3"/>
    <w:uiPriority w:val="99"/>
    <w:rsid w:val="00B53919"/>
  </w:style>
  <w:style w:type="character" w:customStyle="1" w:styleId="WW8Num313z4">
    <w:name w:val="WW8Num313z4"/>
    <w:uiPriority w:val="99"/>
    <w:rsid w:val="00B53919"/>
  </w:style>
  <w:style w:type="character" w:customStyle="1" w:styleId="WW8Num313z5">
    <w:name w:val="WW8Num313z5"/>
    <w:uiPriority w:val="99"/>
    <w:rsid w:val="00B53919"/>
  </w:style>
  <w:style w:type="character" w:customStyle="1" w:styleId="WW8Num313z6">
    <w:name w:val="WW8Num313z6"/>
    <w:uiPriority w:val="99"/>
    <w:rsid w:val="00B53919"/>
  </w:style>
  <w:style w:type="character" w:customStyle="1" w:styleId="WW8Num313z7">
    <w:name w:val="WW8Num313z7"/>
    <w:uiPriority w:val="99"/>
    <w:rsid w:val="00B53919"/>
  </w:style>
  <w:style w:type="character" w:customStyle="1" w:styleId="WW8Num313z8">
    <w:name w:val="WW8Num313z8"/>
    <w:uiPriority w:val="99"/>
    <w:rsid w:val="00B53919"/>
  </w:style>
  <w:style w:type="character" w:customStyle="1" w:styleId="WW8Num314z0">
    <w:name w:val="WW8Num314z0"/>
    <w:uiPriority w:val="99"/>
    <w:rsid w:val="00B53919"/>
  </w:style>
  <w:style w:type="character" w:customStyle="1" w:styleId="WW8Num314z1">
    <w:name w:val="WW8Num314z1"/>
    <w:uiPriority w:val="99"/>
    <w:rsid w:val="00B53919"/>
  </w:style>
  <w:style w:type="character" w:customStyle="1" w:styleId="WW8Num314z2">
    <w:name w:val="WW8Num314z2"/>
    <w:uiPriority w:val="99"/>
    <w:rsid w:val="00B53919"/>
  </w:style>
  <w:style w:type="character" w:customStyle="1" w:styleId="WW8Num314z3">
    <w:name w:val="WW8Num314z3"/>
    <w:uiPriority w:val="99"/>
    <w:rsid w:val="00B53919"/>
  </w:style>
  <w:style w:type="character" w:customStyle="1" w:styleId="WW8Num314z4">
    <w:name w:val="WW8Num314z4"/>
    <w:uiPriority w:val="99"/>
    <w:rsid w:val="00B53919"/>
  </w:style>
  <w:style w:type="character" w:customStyle="1" w:styleId="WW8Num314z5">
    <w:name w:val="WW8Num314z5"/>
    <w:uiPriority w:val="99"/>
    <w:rsid w:val="00B53919"/>
  </w:style>
  <w:style w:type="character" w:customStyle="1" w:styleId="WW8Num314z6">
    <w:name w:val="WW8Num314z6"/>
    <w:uiPriority w:val="99"/>
    <w:rsid w:val="00B53919"/>
  </w:style>
  <w:style w:type="character" w:customStyle="1" w:styleId="WW8Num314z7">
    <w:name w:val="WW8Num314z7"/>
    <w:uiPriority w:val="99"/>
    <w:rsid w:val="00B53919"/>
  </w:style>
  <w:style w:type="character" w:customStyle="1" w:styleId="WW8Num314z8">
    <w:name w:val="WW8Num314z8"/>
    <w:uiPriority w:val="99"/>
    <w:rsid w:val="00B53919"/>
  </w:style>
  <w:style w:type="character" w:customStyle="1" w:styleId="WW8Num315z0">
    <w:name w:val="WW8Num315z0"/>
    <w:uiPriority w:val="99"/>
    <w:rsid w:val="00B53919"/>
  </w:style>
  <w:style w:type="character" w:customStyle="1" w:styleId="WW8Num315z1">
    <w:name w:val="WW8Num315z1"/>
    <w:uiPriority w:val="99"/>
    <w:rsid w:val="00B53919"/>
  </w:style>
  <w:style w:type="character" w:customStyle="1" w:styleId="WW8Num315z2">
    <w:name w:val="WW8Num315z2"/>
    <w:uiPriority w:val="99"/>
    <w:rsid w:val="00B53919"/>
  </w:style>
  <w:style w:type="character" w:customStyle="1" w:styleId="WW8Num315z3">
    <w:name w:val="WW8Num315z3"/>
    <w:uiPriority w:val="99"/>
    <w:rsid w:val="00B53919"/>
  </w:style>
  <w:style w:type="character" w:customStyle="1" w:styleId="WW8Num315z4">
    <w:name w:val="WW8Num315z4"/>
    <w:uiPriority w:val="99"/>
    <w:rsid w:val="00B53919"/>
  </w:style>
  <w:style w:type="character" w:customStyle="1" w:styleId="WW8Num315z5">
    <w:name w:val="WW8Num315z5"/>
    <w:uiPriority w:val="99"/>
    <w:rsid w:val="00B53919"/>
  </w:style>
  <w:style w:type="character" w:customStyle="1" w:styleId="WW8Num315z6">
    <w:name w:val="WW8Num315z6"/>
    <w:uiPriority w:val="99"/>
    <w:rsid w:val="00B53919"/>
  </w:style>
  <w:style w:type="character" w:customStyle="1" w:styleId="WW8Num315z7">
    <w:name w:val="WW8Num315z7"/>
    <w:uiPriority w:val="99"/>
    <w:rsid w:val="00B53919"/>
  </w:style>
  <w:style w:type="character" w:customStyle="1" w:styleId="WW8Num315z8">
    <w:name w:val="WW8Num315z8"/>
    <w:uiPriority w:val="99"/>
    <w:rsid w:val="00B53919"/>
  </w:style>
  <w:style w:type="character" w:customStyle="1" w:styleId="WW8Num316z0">
    <w:name w:val="WW8Num316z0"/>
    <w:uiPriority w:val="99"/>
    <w:rsid w:val="00B53919"/>
    <w:rPr>
      <w:rFonts w:ascii="Times New Roman" w:hAnsi="Times New Roman"/>
      <w:color w:val="000000"/>
      <w:sz w:val="24"/>
    </w:rPr>
  </w:style>
  <w:style w:type="character" w:customStyle="1" w:styleId="WW8Num316z1">
    <w:name w:val="WW8Num316z1"/>
    <w:uiPriority w:val="99"/>
    <w:rsid w:val="00B53919"/>
  </w:style>
  <w:style w:type="character" w:customStyle="1" w:styleId="WW8Num316z2">
    <w:name w:val="WW8Num316z2"/>
    <w:uiPriority w:val="99"/>
    <w:rsid w:val="00B53919"/>
  </w:style>
  <w:style w:type="character" w:customStyle="1" w:styleId="WW8Num316z3">
    <w:name w:val="WW8Num316z3"/>
    <w:uiPriority w:val="99"/>
    <w:rsid w:val="00B53919"/>
  </w:style>
  <w:style w:type="character" w:customStyle="1" w:styleId="WW8Num316z4">
    <w:name w:val="WW8Num316z4"/>
    <w:uiPriority w:val="99"/>
    <w:rsid w:val="00B53919"/>
  </w:style>
  <w:style w:type="character" w:customStyle="1" w:styleId="WW8Num316z5">
    <w:name w:val="WW8Num316z5"/>
    <w:uiPriority w:val="99"/>
    <w:rsid w:val="00B53919"/>
  </w:style>
  <w:style w:type="character" w:customStyle="1" w:styleId="WW8Num316z6">
    <w:name w:val="WW8Num316z6"/>
    <w:uiPriority w:val="99"/>
    <w:rsid w:val="00B53919"/>
  </w:style>
  <w:style w:type="character" w:customStyle="1" w:styleId="WW8Num316z7">
    <w:name w:val="WW8Num316z7"/>
    <w:uiPriority w:val="99"/>
    <w:rsid w:val="00B53919"/>
  </w:style>
  <w:style w:type="character" w:customStyle="1" w:styleId="WW8Num316z8">
    <w:name w:val="WW8Num316z8"/>
    <w:uiPriority w:val="99"/>
    <w:rsid w:val="00B53919"/>
  </w:style>
  <w:style w:type="character" w:customStyle="1" w:styleId="WW8Num317z0">
    <w:name w:val="WW8Num317z0"/>
    <w:uiPriority w:val="99"/>
    <w:rsid w:val="00B53919"/>
  </w:style>
  <w:style w:type="character" w:customStyle="1" w:styleId="WW8Num317z1">
    <w:name w:val="WW8Num317z1"/>
    <w:uiPriority w:val="99"/>
    <w:rsid w:val="00B53919"/>
  </w:style>
  <w:style w:type="character" w:customStyle="1" w:styleId="WW8Num317z2">
    <w:name w:val="WW8Num317z2"/>
    <w:uiPriority w:val="99"/>
    <w:rsid w:val="00B53919"/>
  </w:style>
  <w:style w:type="character" w:customStyle="1" w:styleId="WW8Num317z3">
    <w:name w:val="WW8Num317z3"/>
    <w:uiPriority w:val="99"/>
    <w:rsid w:val="00B53919"/>
  </w:style>
  <w:style w:type="character" w:customStyle="1" w:styleId="WW8Num317z4">
    <w:name w:val="WW8Num317z4"/>
    <w:uiPriority w:val="99"/>
    <w:rsid w:val="00B53919"/>
  </w:style>
  <w:style w:type="character" w:customStyle="1" w:styleId="WW8Num317z5">
    <w:name w:val="WW8Num317z5"/>
    <w:uiPriority w:val="99"/>
    <w:rsid w:val="00B53919"/>
  </w:style>
  <w:style w:type="character" w:customStyle="1" w:styleId="WW8Num317z6">
    <w:name w:val="WW8Num317z6"/>
    <w:uiPriority w:val="99"/>
    <w:rsid w:val="00B53919"/>
  </w:style>
  <w:style w:type="character" w:customStyle="1" w:styleId="WW8Num317z7">
    <w:name w:val="WW8Num317z7"/>
    <w:uiPriority w:val="99"/>
    <w:rsid w:val="00B53919"/>
  </w:style>
  <w:style w:type="character" w:customStyle="1" w:styleId="WW8Num317z8">
    <w:name w:val="WW8Num317z8"/>
    <w:uiPriority w:val="99"/>
    <w:rsid w:val="00B53919"/>
  </w:style>
  <w:style w:type="character" w:customStyle="1" w:styleId="WW8Num318z0">
    <w:name w:val="WW8Num318z0"/>
    <w:uiPriority w:val="99"/>
    <w:rsid w:val="00B53919"/>
  </w:style>
  <w:style w:type="character" w:customStyle="1" w:styleId="WW8Num318z1">
    <w:name w:val="WW8Num318z1"/>
    <w:uiPriority w:val="99"/>
    <w:rsid w:val="00B53919"/>
  </w:style>
  <w:style w:type="character" w:customStyle="1" w:styleId="WW8Num318z2">
    <w:name w:val="WW8Num318z2"/>
    <w:uiPriority w:val="99"/>
    <w:rsid w:val="00B53919"/>
  </w:style>
  <w:style w:type="character" w:customStyle="1" w:styleId="WW8Num318z3">
    <w:name w:val="WW8Num318z3"/>
    <w:uiPriority w:val="99"/>
    <w:rsid w:val="00B53919"/>
  </w:style>
  <w:style w:type="character" w:customStyle="1" w:styleId="WW8Num318z4">
    <w:name w:val="WW8Num318z4"/>
    <w:uiPriority w:val="99"/>
    <w:rsid w:val="00B53919"/>
  </w:style>
  <w:style w:type="character" w:customStyle="1" w:styleId="WW8Num318z5">
    <w:name w:val="WW8Num318z5"/>
    <w:uiPriority w:val="99"/>
    <w:rsid w:val="00B53919"/>
  </w:style>
  <w:style w:type="character" w:customStyle="1" w:styleId="WW8Num318z6">
    <w:name w:val="WW8Num318z6"/>
    <w:uiPriority w:val="99"/>
    <w:rsid w:val="00B53919"/>
  </w:style>
  <w:style w:type="character" w:customStyle="1" w:styleId="WW8Num318z7">
    <w:name w:val="WW8Num318z7"/>
    <w:uiPriority w:val="99"/>
    <w:rsid w:val="00B53919"/>
  </w:style>
  <w:style w:type="character" w:customStyle="1" w:styleId="WW8Num318z8">
    <w:name w:val="WW8Num318z8"/>
    <w:uiPriority w:val="99"/>
    <w:rsid w:val="00B53919"/>
  </w:style>
  <w:style w:type="character" w:customStyle="1" w:styleId="WW8Num319z0">
    <w:name w:val="WW8Num319z0"/>
    <w:uiPriority w:val="99"/>
    <w:rsid w:val="00B53919"/>
  </w:style>
  <w:style w:type="character" w:customStyle="1" w:styleId="WW8Num319z1">
    <w:name w:val="WW8Num319z1"/>
    <w:uiPriority w:val="99"/>
    <w:rsid w:val="00B53919"/>
  </w:style>
  <w:style w:type="character" w:customStyle="1" w:styleId="WW8Num319z2">
    <w:name w:val="WW8Num319z2"/>
    <w:uiPriority w:val="99"/>
    <w:rsid w:val="00B53919"/>
  </w:style>
  <w:style w:type="character" w:customStyle="1" w:styleId="WW8Num319z3">
    <w:name w:val="WW8Num319z3"/>
    <w:uiPriority w:val="99"/>
    <w:rsid w:val="00B53919"/>
  </w:style>
  <w:style w:type="character" w:customStyle="1" w:styleId="WW8Num319z4">
    <w:name w:val="WW8Num319z4"/>
    <w:uiPriority w:val="99"/>
    <w:rsid w:val="00B53919"/>
  </w:style>
  <w:style w:type="character" w:customStyle="1" w:styleId="WW8Num319z5">
    <w:name w:val="WW8Num319z5"/>
    <w:uiPriority w:val="99"/>
    <w:rsid w:val="00B53919"/>
  </w:style>
  <w:style w:type="character" w:customStyle="1" w:styleId="WW8Num319z6">
    <w:name w:val="WW8Num319z6"/>
    <w:uiPriority w:val="99"/>
    <w:rsid w:val="00B53919"/>
  </w:style>
  <w:style w:type="character" w:customStyle="1" w:styleId="WW8Num319z7">
    <w:name w:val="WW8Num319z7"/>
    <w:uiPriority w:val="99"/>
    <w:rsid w:val="00B53919"/>
  </w:style>
  <w:style w:type="character" w:customStyle="1" w:styleId="WW8Num319z8">
    <w:name w:val="WW8Num319z8"/>
    <w:uiPriority w:val="99"/>
    <w:rsid w:val="00B53919"/>
  </w:style>
  <w:style w:type="character" w:customStyle="1" w:styleId="WW8Num320z0">
    <w:name w:val="WW8Num320z0"/>
    <w:uiPriority w:val="99"/>
    <w:rsid w:val="00B53919"/>
  </w:style>
  <w:style w:type="character" w:customStyle="1" w:styleId="WW8Num320z1">
    <w:name w:val="WW8Num320z1"/>
    <w:uiPriority w:val="99"/>
    <w:rsid w:val="00B53919"/>
  </w:style>
  <w:style w:type="character" w:customStyle="1" w:styleId="WW8Num320z2">
    <w:name w:val="WW8Num320z2"/>
    <w:uiPriority w:val="99"/>
    <w:rsid w:val="00B53919"/>
  </w:style>
  <w:style w:type="character" w:customStyle="1" w:styleId="WW8Num320z3">
    <w:name w:val="WW8Num320z3"/>
    <w:uiPriority w:val="99"/>
    <w:rsid w:val="00B53919"/>
  </w:style>
  <w:style w:type="character" w:customStyle="1" w:styleId="WW8Num320z4">
    <w:name w:val="WW8Num320z4"/>
    <w:uiPriority w:val="99"/>
    <w:rsid w:val="00B53919"/>
  </w:style>
  <w:style w:type="character" w:customStyle="1" w:styleId="WW8Num320z5">
    <w:name w:val="WW8Num320z5"/>
    <w:uiPriority w:val="99"/>
    <w:rsid w:val="00B53919"/>
  </w:style>
  <w:style w:type="character" w:customStyle="1" w:styleId="WW8Num320z6">
    <w:name w:val="WW8Num320z6"/>
    <w:uiPriority w:val="99"/>
    <w:rsid w:val="00B53919"/>
  </w:style>
  <w:style w:type="character" w:customStyle="1" w:styleId="WW8Num320z7">
    <w:name w:val="WW8Num320z7"/>
    <w:uiPriority w:val="99"/>
    <w:rsid w:val="00B53919"/>
  </w:style>
  <w:style w:type="character" w:customStyle="1" w:styleId="WW8Num320z8">
    <w:name w:val="WW8Num320z8"/>
    <w:uiPriority w:val="99"/>
    <w:rsid w:val="00B53919"/>
  </w:style>
  <w:style w:type="character" w:customStyle="1" w:styleId="WW8Num321z0">
    <w:name w:val="WW8Num321z0"/>
    <w:uiPriority w:val="99"/>
    <w:rsid w:val="00B53919"/>
  </w:style>
  <w:style w:type="character" w:customStyle="1" w:styleId="WW8Num321z1">
    <w:name w:val="WW8Num321z1"/>
    <w:uiPriority w:val="99"/>
    <w:rsid w:val="00B53919"/>
  </w:style>
  <w:style w:type="character" w:customStyle="1" w:styleId="WW8Num321z2">
    <w:name w:val="WW8Num321z2"/>
    <w:uiPriority w:val="99"/>
    <w:rsid w:val="00B53919"/>
  </w:style>
  <w:style w:type="character" w:customStyle="1" w:styleId="WW8Num321z3">
    <w:name w:val="WW8Num321z3"/>
    <w:uiPriority w:val="99"/>
    <w:rsid w:val="00B53919"/>
  </w:style>
  <w:style w:type="character" w:customStyle="1" w:styleId="WW8Num321z4">
    <w:name w:val="WW8Num321z4"/>
    <w:uiPriority w:val="99"/>
    <w:rsid w:val="00B53919"/>
  </w:style>
  <w:style w:type="character" w:customStyle="1" w:styleId="WW8Num321z5">
    <w:name w:val="WW8Num321z5"/>
    <w:uiPriority w:val="99"/>
    <w:rsid w:val="00B53919"/>
  </w:style>
  <w:style w:type="character" w:customStyle="1" w:styleId="WW8Num321z6">
    <w:name w:val="WW8Num321z6"/>
    <w:uiPriority w:val="99"/>
    <w:rsid w:val="00B53919"/>
  </w:style>
  <w:style w:type="character" w:customStyle="1" w:styleId="WW8Num321z7">
    <w:name w:val="WW8Num321z7"/>
    <w:uiPriority w:val="99"/>
    <w:rsid w:val="00B53919"/>
  </w:style>
  <w:style w:type="character" w:customStyle="1" w:styleId="WW8Num321z8">
    <w:name w:val="WW8Num321z8"/>
    <w:uiPriority w:val="99"/>
    <w:rsid w:val="00B53919"/>
  </w:style>
  <w:style w:type="character" w:customStyle="1" w:styleId="WW8Num322z0">
    <w:name w:val="WW8Num322z0"/>
    <w:uiPriority w:val="99"/>
    <w:rsid w:val="00B53919"/>
  </w:style>
  <w:style w:type="character" w:customStyle="1" w:styleId="WW8Num322z1">
    <w:name w:val="WW8Num322z1"/>
    <w:uiPriority w:val="99"/>
    <w:rsid w:val="00B53919"/>
  </w:style>
  <w:style w:type="character" w:customStyle="1" w:styleId="WW8Num322z2">
    <w:name w:val="WW8Num322z2"/>
    <w:uiPriority w:val="99"/>
    <w:rsid w:val="00B53919"/>
  </w:style>
  <w:style w:type="character" w:customStyle="1" w:styleId="WW8Num322z3">
    <w:name w:val="WW8Num322z3"/>
    <w:uiPriority w:val="99"/>
    <w:rsid w:val="00B53919"/>
  </w:style>
  <w:style w:type="character" w:customStyle="1" w:styleId="WW8Num322z4">
    <w:name w:val="WW8Num322z4"/>
    <w:uiPriority w:val="99"/>
    <w:rsid w:val="00B53919"/>
  </w:style>
  <w:style w:type="character" w:customStyle="1" w:styleId="WW8Num322z5">
    <w:name w:val="WW8Num322z5"/>
    <w:uiPriority w:val="99"/>
    <w:rsid w:val="00B53919"/>
  </w:style>
  <w:style w:type="character" w:customStyle="1" w:styleId="WW8Num322z6">
    <w:name w:val="WW8Num322z6"/>
    <w:uiPriority w:val="99"/>
    <w:rsid w:val="00B53919"/>
  </w:style>
  <w:style w:type="character" w:customStyle="1" w:styleId="WW8Num322z7">
    <w:name w:val="WW8Num322z7"/>
    <w:uiPriority w:val="99"/>
    <w:rsid w:val="00B53919"/>
  </w:style>
  <w:style w:type="character" w:customStyle="1" w:styleId="WW8Num322z8">
    <w:name w:val="WW8Num322z8"/>
    <w:uiPriority w:val="99"/>
    <w:rsid w:val="00B53919"/>
  </w:style>
  <w:style w:type="character" w:customStyle="1" w:styleId="WW8Num323z0">
    <w:name w:val="WW8Num323z0"/>
    <w:uiPriority w:val="99"/>
    <w:rsid w:val="00B53919"/>
  </w:style>
  <w:style w:type="character" w:customStyle="1" w:styleId="WW8Num323z1">
    <w:name w:val="WW8Num323z1"/>
    <w:uiPriority w:val="99"/>
    <w:rsid w:val="00B53919"/>
  </w:style>
  <w:style w:type="character" w:customStyle="1" w:styleId="WW8Num323z2">
    <w:name w:val="WW8Num323z2"/>
    <w:uiPriority w:val="99"/>
    <w:rsid w:val="00B53919"/>
  </w:style>
  <w:style w:type="character" w:customStyle="1" w:styleId="WW8Num323z3">
    <w:name w:val="WW8Num323z3"/>
    <w:uiPriority w:val="99"/>
    <w:rsid w:val="00B53919"/>
  </w:style>
  <w:style w:type="character" w:customStyle="1" w:styleId="WW8Num323z4">
    <w:name w:val="WW8Num323z4"/>
    <w:uiPriority w:val="99"/>
    <w:rsid w:val="00B53919"/>
  </w:style>
  <w:style w:type="character" w:customStyle="1" w:styleId="WW8Num323z5">
    <w:name w:val="WW8Num323z5"/>
    <w:uiPriority w:val="99"/>
    <w:rsid w:val="00B53919"/>
  </w:style>
  <w:style w:type="character" w:customStyle="1" w:styleId="WW8Num323z6">
    <w:name w:val="WW8Num323z6"/>
    <w:uiPriority w:val="99"/>
    <w:rsid w:val="00B53919"/>
  </w:style>
  <w:style w:type="character" w:customStyle="1" w:styleId="WW8Num323z7">
    <w:name w:val="WW8Num323z7"/>
    <w:uiPriority w:val="99"/>
    <w:rsid w:val="00B53919"/>
  </w:style>
  <w:style w:type="character" w:customStyle="1" w:styleId="WW8Num323z8">
    <w:name w:val="WW8Num323z8"/>
    <w:uiPriority w:val="99"/>
    <w:rsid w:val="00B53919"/>
  </w:style>
  <w:style w:type="character" w:customStyle="1" w:styleId="WW8Num324z0">
    <w:name w:val="WW8Num324z0"/>
    <w:uiPriority w:val="99"/>
    <w:rsid w:val="00B53919"/>
  </w:style>
  <w:style w:type="character" w:customStyle="1" w:styleId="WW8Num324z1">
    <w:name w:val="WW8Num324z1"/>
    <w:uiPriority w:val="99"/>
    <w:rsid w:val="00B53919"/>
  </w:style>
  <w:style w:type="character" w:customStyle="1" w:styleId="WW8Num324z2">
    <w:name w:val="WW8Num324z2"/>
    <w:uiPriority w:val="99"/>
    <w:rsid w:val="00B53919"/>
  </w:style>
  <w:style w:type="character" w:customStyle="1" w:styleId="WW8Num324z3">
    <w:name w:val="WW8Num324z3"/>
    <w:uiPriority w:val="99"/>
    <w:rsid w:val="00B53919"/>
  </w:style>
  <w:style w:type="character" w:customStyle="1" w:styleId="WW8Num324z4">
    <w:name w:val="WW8Num324z4"/>
    <w:uiPriority w:val="99"/>
    <w:rsid w:val="00B53919"/>
  </w:style>
  <w:style w:type="character" w:customStyle="1" w:styleId="WW8Num324z5">
    <w:name w:val="WW8Num324z5"/>
    <w:uiPriority w:val="99"/>
    <w:rsid w:val="00B53919"/>
  </w:style>
  <w:style w:type="character" w:customStyle="1" w:styleId="WW8Num324z6">
    <w:name w:val="WW8Num324z6"/>
    <w:uiPriority w:val="99"/>
    <w:rsid w:val="00B53919"/>
  </w:style>
  <w:style w:type="character" w:customStyle="1" w:styleId="WW8Num324z7">
    <w:name w:val="WW8Num324z7"/>
    <w:uiPriority w:val="99"/>
    <w:rsid w:val="00B53919"/>
  </w:style>
  <w:style w:type="character" w:customStyle="1" w:styleId="WW8Num324z8">
    <w:name w:val="WW8Num324z8"/>
    <w:uiPriority w:val="99"/>
    <w:rsid w:val="00B53919"/>
  </w:style>
  <w:style w:type="character" w:customStyle="1" w:styleId="WW8Num325z0">
    <w:name w:val="WW8Num325z0"/>
    <w:uiPriority w:val="99"/>
    <w:rsid w:val="00B53919"/>
  </w:style>
  <w:style w:type="character" w:customStyle="1" w:styleId="WW8Num325z1">
    <w:name w:val="WW8Num325z1"/>
    <w:uiPriority w:val="99"/>
    <w:rsid w:val="00B53919"/>
  </w:style>
  <w:style w:type="character" w:customStyle="1" w:styleId="WW8Num325z2">
    <w:name w:val="WW8Num325z2"/>
    <w:uiPriority w:val="99"/>
    <w:rsid w:val="00B53919"/>
  </w:style>
  <w:style w:type="character" w:customStyle="1" w:styleId="WW8Num325z3">
    <w:name w:val="WW8Num325z3"/>
    <w:uiPriority w:val="99"/>
    <w:rsid w:val="00B53919"/>
  </w:style>
  <w:style w:type="character" w:customStyle="1" w:styleId="WW8Num325z4">
    <w:name w:val="WW8Num325z4"/>
    <w:uiPriority w:val="99"/>
    <w:rsid w:val="00B53919"/>
  </w:style>
  <w:style w:type="character" w:customStyle="1" w:styleId="WW8Num325z5">
    <w:name w:val="WW8Num325z5"/>
    <w:uiPriority w:val="99"/>
    <w:rsid w:val="00B53919"/>
  </w:style>
  <w:style w:type="character" w:customStyle="1" w:styleId="WW8Num325z6">
    <w:name w:val="WW8Num325z6"/>
    <w:uiPriority w:val="99"/>
    <w:rsid w:val="00B53919"/>
  </w:style>
  <w:style w:type="character" w:customStyle="1" w:styleId="WW8Num325z7">
    <w:name w:val="WW8Num325z7"/>
    <w:uiPriority w:val="99"/>
    <w:rsid w:val="00B53919"/>
  </w:style>
  <w:style w:type="character" w:customStyle="1" w:styleId="WW8Num325z8">
    <w:name w:val="WW8Num325z8"/>
    <w:uiPriority w:val="99"/>
    <w:rsid w:val="00B53919"/>
  </w:style>
  <w:style w:type="character" w:customStyle="1" w:styleId="WW8Num45z1">
    <w:name w:val="WW8Num45z1"/>
    <w:uiPriority w:val="99"/>
    <w:rsid w:val="00B53919"/>
  </w:style>
  <w:style w:type="character" w:customStyle="1" w:styleId="WW8Num48z2">
    <w:name w:val="WW8Num48z2"/>
    <w:uiPriority w:val="99"/>
    <w:rsid w:val="00B53919"/>
    <w:rPr>
      <w:lang w:val="pl-PL"/>
    </w:rPr>
  </w:style>
  <w:style w:type="character" w:customStyle="1" w:styleId="WW8Num51z1">
    <w:name w:val="WW8Num51z1"/>
    <w:uiPriority w:val="99"/>
    <w:rsid w:val="00B53919"/>
    <w:rPr>
      <w:lang w:val="pl-PL"/>
    </w:rPr>
  </w:style>
  <w:style w:type="character" w:customStyle="1" w:styleId="WW8Num3z1">
    <w:name w:val="WW8Num3z1"/>
    <w:uiPriority w:val="99"/>
    <w:rsid w:val="00B53919"/>
  </w:style>
  <w:style w:type="character" w:customStyle="1" w:styleId="WW8Num4z1">
    <w:name w:val="WW8Num4z1"/>
    <w:uiPriority w:val="99"/>
    <w:rsid w:val="00B53919"/>
  </w:style>
  <w:style w:type="character" w:customStyle="1" w:styleId="WW8Num6z2">
    <w:name w:val="WW8Num6z2"/>
    <w:uiPriority w:val="99"/>
    <w:rsid w:val="00B53919"/>
    <w:rPr>
      <w:lang w:val="pl-PL"/>
    </w:rPr>
  </w:style>
  <w:style w:type="character" w:customStyle="1" w:styleId="WW8Num7z1">
    <w:name w:val="WW8Num7z1"/>
    <w:uiPriority w:val="99"/>
    <w:rsid w:val="00B53919"/>
    <w:rPr>
      <w:rFonts w:ascii="Times New Roman" w:hAnsi="Times New Roman"/>
      <w:lang w:val="pl-PL"/>
    </w:rPr>
  </w:style>
  <w:style w:type="character" w:customStyle="1" w:styleId="WW8Num16z2">
    <w:name w:val="WW8Num16z2"/>
    <w:uiPriority w:val="99"/>
    <w:rsid w:val="00B53919"/>
  </w:style>
  <w:style w:type="character" w:customStyle="1" w:styleId="WW8Num17z1">
    <w:name w:val="WW8Num17z1"/>
    <w:uiPriority w:val="99"/>
    <w:rsid w:val="00B53919"/>
  </w:style>
  <w:style w:type="character" w:customStyle="1" w:styleId="WW8Num5z1">
    <w:name w:val="WW8Num5z1"/>
    <w:uiPriority w:val="99"/>
    <w:rsid w:val="00B53919"/>
    <w:rPr>
      <w:rFonts w:ascii="Times New Roman" w:hAnsi="Times New Roman"/>
    </w:rPr>
  </w:style>
  <w:style w:type="character" w:customStyle="1" w:styleId="WW8Num37z2">
    <w:name w:val="WW8Num37z2"/>
    <w:uiPriority w:val="99"/>
    <w:rsid w:val="00B53919"/>
  </w:style>
  <w:style w:type="character" w:customStyle="1" w:styleId="WW8Num37z3">
    <w:name w:val="WW8Num37z3"/>
    <w:uiPriority w:val="99"/>
    <w:rsid w:val="00B53919"/>
  </w:style>
  <w:style w:type="character" w:customStyle="1" w:styleId="WW8Num37z4">
    <w:name w:val="WW8Num37z4"/>
    <w:uiPriority w:val="99"/>
    <w:rsid w:val="00B53919"/>
  </w:style>
  <w:style w:type="character" w:customStyle="1" w:styleId="WW8Num37z5">
    <w:name w:val="WW8Num37z5"/>
    <w:uiPriority w:val="99"/>
    <w:rsid w:val="00B53919"/>
  </w:style>
  <w:style w:type="character" w:customStyle="1" w:styleId="WW8Num37z6">
    <w:name w:val="WW8Num37z6"/>
    <w:uiPriority w:val="99"/>
    <w:rsid w:val="00B53919"/>
  </w:style>
  <w:style w:type="character" w:customStyle="1" w:styleId="WW8Num37z7">
    <w:name w:val="WW8Num37z7"/>
    <w:uiPriority w:val="99"/>
    <w:rsid w:val="00B53919"/>
  </w:style>
  <w:style w:type="character" w:customStyle="1" w:styleId="WW8Num37z8">
    <w:name w:val="WW8Num37z8"/>
    <w:uiPriority w:val="99"/>
    <w:rsid w:val="00B53919"/>
  </w:style>
  <w:style w:type="character" w:customStyle="1" w:styleId="WW8Num44z1">
    <w:name w:val="WW8Num44z1"/>
    <w:uiPriority w:val="99"/>
    <w:rsid w:val="00B53919"/>
    <w:rPr>
      <w:lang w:val="pl-PL"/>
    </w:rPr>
  </w:style>
  <w:style w:type="character" w:customStyle="1" w:styleId="WW8Num44z2">
    <w:name w:val="WW8Num44z2"/>
    <w:uiPriority w:val="99"/>
    <w:rsid w:val="00B53919"/>
  </w:style>
  <w:style w:type="character" w:customStyle="1" w:styleId="WW8Num44z3">
    <w:name w:val="WW8Num44z3"/>
    <w:uiPriority w:val="99"/>
    <w:rsid w:val="00B53919"/>
  </w:style>
  <w:style w:type="character" w:customStyle="1" w:styleId="WW8Num44z4">
    <w:name w:val="WW8Num44z4"/>
    <w:uiPriority w:val="99"/>
    <w:rsid w:val="00B53919"/>
  </w:style>
  <w:style w:type="character" w:customStyle="1" w:styleId="WW8Num44z5">
    <w:name w:val="WW8Num44z5"/>
    <w:uiPriority w:val="99"/>
    <w:rsid w:val="00B53919"/>
  </w:style>
  <w:style w:type="character" w:customStyle="1" w:styleId="WW8Num44z6">
    <w:name w:val="WW8Num44z6"/>
    <w:uiPriority w:val="99"/>
    <w:rsid w:val="00B53919"/>
  </w:style>
  <w:style w:type="character" w:customStyle="1" w:styleId="WW8Num44z7">
    <w:name w:val="WW8Num44z7"/>
    <w:uiPriority w:val="99"/>
    <w:rsid w:val="00B53919"/>
  </w:style>
  <w:style w:type="character" w:customStyle="1" w:styleId="WW8Num44z8">
    <w:name w:val="WW8Num44z8"/>
    <w:uiPriority w:val="99"/>
    <w:rsid w:val="00B53919"/>
  </w:style>
  <w:style w:type="character" w:customStyle="1" w:styleId="WW8Num46z3">
    <w:name w:val="WW8Num46z3"/>
    <w:uiPriority w:val="99"/>
    <w:rsid w:val="00B53919"/>
  </w:style>
  <w:style w:type="character" w:customStyle="1" w:styleId="WW8Num46z4">
    <w:name w:val="WW8Num46z4"/>
    <w:uiPriority w:val="99"/>
    <w:rsid w:val="00B53919"/>
  </w:style>
  <w:style w:type="character" w:customStyle="1" w:styleId="WW8Num46z5">
    <w:name w:val="WW8Num46z5"/>
    <w:uiPriority w:val="99"/>
    <w:rsid w:val="00B53919"/>
  </w:style>
  <w:style w:type="character" w:customStyle="1" w:styleId="WW8Num46z6">
    <w:name w:val="WW8Num46z6"/>
    <w:uiPriority w:val="99"/>
    <w:rsid w:val="00B53919"/>
  </w:style>
  <w:style w:type="character" w:customStyle="1" w:styleId="WW8Num46z7">
    <w:name w:val="WW8Num46z7"/>
    <w:uiPriority w:val="99"/>
    <w:rsid w:val="00B53919"/>
  </w:style>
  <w:style w:type="character" w:customStyle="1" w:styleId="WW8Num46z8">
    <w:name w:val="WW8Num46z8"/>
    <w:uiPriority w:val="99"/>
    <w:rsid w:val="00B53919"/>
  </w:style>
  <w:style w:type="character" w:customStyle="1" w:styleId="WW8Num28z1">
    <w:name w:val="WW8Num28z1"/>
    <w:uiPriority w:val="99"/>
    <w:rsid w:val="00B53919"/>
  </w:style>
  <w:style w:type="character" w:customStyle="1" w:styleId="WW8Num28z2">
    <w:name w:val="WW8Num28z2"/>
    <w:uiPriority w:val="99"/>
    <w:rsid w:val="00B53919"/>
  </w:style>
  <w:style w:type="character" w:customStyle="1" w:styleId="WW8Num28z3">
    <w:name w:val="WW8Num28z3"/>
    <w:uiPriority w:val="99"/>
    <w:rsid w:val="00B53919"/>
  </w:style>
  <w:style w:type="character" w:customStyle="1" w:styleId="WW8Num28z4">
    <w:name w:val="WW8Num28z4"/>
    <w:uiPriority w:val="99"/>
    <w:rsid w:val="00B53919"/>
  </w:style>
  <w:style w:type="character" w:customStyle="1" w:styleId="WW8Num28z5">
    <w:name w:val="WW8Num28z5"/>
    <w:uiPriority w:val="99"/>
    <w:rsid w:val="00B53919"/>
  </w:style>
  <w:style w:type="character" w:customStyle="1" w:styleId="WW8Num28z6">
    <w:name w:val="WW8Num28z6"/>
    <w:uiPriority w:val="99"/>
    <w:rsid w:val="00B53919"/>
  </w:style>
  <w:style w:type="character" w:customStyle="1" w:styleId="WW8Num28z7">
    <w:name w:val="WW8Num28z7"/>
    <w:uiPriority w:val="99"/>
    <w:rsid w:val="00B53919"/>
  </w:style>
  <w:style w:type="character" w:customStyle="1" w:styleId="WW8Num28z8">
    <w:name w:val="WW8Num28z8"/>
    <w:uiPriority w:val="99"/>
    <w:rsid w:val="00B53919"/>
  </w:style>
  <w:style w:type="character" w:customStyle="1" w:styleId="WW8Num25z1">
    <w:name w:val="WW8Num25z1"/>
    <w:uiPriority w:val="99"/>
    <w:rsid w:val="00B53919"/>
    <w:rPr>
      <w:rFonts w:ascii="Bookman Old Style" w:hAnsi="Bookman Old Style"/>
    </w:rPr>
  </w:style>
  <w:style w:type="character" w:customStyle="1" w:styleId="WW8Num25z2">
    <w:name w:val="WW8Num25z2"/>
    <w:uiPriority w:val="99"/>
    <w:rsid w:val="00B53919"/>
  </w:style>
  <w:style w:type="character" w:customStyle="1" w:styleId="WW8Num25z3">
    <w:name w:val="WW8Num25z3"/>
    <w:uiPriority w:val="99"/>
    <w:rsid w:val="00B53919"/>
  </w:style>
  <w:style w:type="character" w:customStyle="1" w:styleId="WW8Num25z4">
    <w:name w:val="WW8Num25z4"/>
    <w:uiPriority w:val="99"/>
    <w:rsid w:val="00B53919"/>
  </w:style>
  <w:style w:type="character" w:customStyle="1" w:styleId="WW8Num25z5">
    <w:name w:val="WW8Num25z5"/>
    <w:uiPriority w:val="99"/>
    <w:rsid w:val="00B53919"/>
  </w:style>
  <w:style w:type="character" w:customStyle="1" w:styleId="WW8Num25z6">
    <w:name w:val="WW8Num25z6"/>
    <w:uiPriority w:val="99"/>
    <w:rsid w:val="00B53919"/>
  </w:style>
  <w:style w:type="character" w:customStyle="1" w:styleId="WW8Num25z7">
    <w:name w:val="WW8Num25z7"/>
    <w:uiPriority w:val="99"/>
    <w:rsid w:val="00B53919"/>
  </w:style>
  <w:style w:type="character" w:customStyle="1" w:styleId="WW8Num25z8">
    <w:name w:val="WW8Num25z8"/>
    <w:uiPriority w:val="99"/>
    <w:rsid w:val="00B53919"/>
  </w:style>
  <w:style w:type="character" w:customStyle="1" w:styleId="WW8Num36z1">
    <w:name w:val="WW8Num36z1"/>
    <w:uiPriority w:val="99"/>
    <w:rsid w:val="00B53919"/>
  </w:style>
  <w:style w:type="character" w:customStyle="1" w:styleId="WW8Num36z2">
    <w:name w:val="WW8Num36z2"/>
    <w:uiPriority w:val="99"/>
    <w:rsid w:val="00B53919"/>
  </w:style>
  <w:style w:type="character" w:customStyle="1" w:styleId="WW8Num36z3">
    <w:name w:val="WW8Num36z3"/>
    <w:uiPriority w:val="99"/>
    <w:rsid w:val="00B53919"/>
  </w:style>
  <w:style w:type="character" w:customStyle="1" w:styleId="WW8Num36z4">
    <w:name w:val="WW8Num36z4"/>
    <w:uiPriority w:val="99"/>
    <w:rsid w:val="00B53919"/>
  </w:style>
  <w:style w:type="character" w:customStyle="1" w:styleId="WW8Num36z5">
    <w:name w:val="WW8Num36z5"/>
    <w:uiPriority w:val="99"/>
    <w:rsid w:val="00B53919"/>
  </w:style>
  <w:style w:type="character" w:customStyle="1" w:styleId="WW8Num36z6">
    <w:name w:val="WW8Num36z6"/>
    <w:uiPriority w:val="99"/>
    <w:rsid w:val="00B53919"/>
  </w:style>
  <w:style w:type="character" w:customStyle="1" w:styleId="WW8Num36z7">
    <w:name w:val="WW8Num36z7"/>
    <w:uiPriority w:val="99"/>
    <w:rsid w:val="00B53919"/>
  </w:style>
  <w:style w:type="character" w:customStyle="1" w:styleId="WW8Num36z8">
    <w:name w:val="WW8Num36z8"/>
    <w:uiPriority w:val="99"/>
    <w:rsid w:val="00B53919"/>
  </w:style>
  <w:style w:type="character" w:customStyle="1" w:styleId="WW8Num37z1">
    <w:name w:val="WW8Num37z1"/>
    <w:uiPriority w:val="99"/>
    <w:rsid w:val="00B53919"/>
  </w:style>
  <w:style w:type="character" w:customStyle="1" w:styleId="WW8Num38z1">
    <w:name w:val="WW8Num38z1"/>
    <w:uiPriority w:val="99"/>
    <w:rsid w:val="00B53919"/>
  </w:style>
  <w:style w:type="character" w:customStyle="1" w:styleId="WW8Num38z2">
    <w:name w:val="WW8Num38z2"/>
    <w:uiPriority w:val="99"/>
    <w:rsid w:val="00B53919"/>
  </w:style>
  <w:style w:type="character" w:customStyle="1" w:styleId="WW8Num38z3">
    <w:name w:val="WW8Num38z3"/>
    <w:uiPriority w:val="99"/>
    <w:rsid w:val="00B53919"/>
  </w:style>
  <w:style w:type="character" w:customStyle="1" w:styleId="WW8Num38z4">
    <w:name w:val="WW8Num38z4"/>
    <w:uiPriority w:val="99"/>
    <w:rsid w:val="00B53919"/>
  </w:style>
  <w:style w:type="character" w:customStyle="1" w:styleId="WW8Num38z5">
    <w:name w:val="WW8Num38z5"/>
    <w:uiPriority w:val="99"/>
    <w:rsid w:val="00B53919"/>
  </w:style>
  <w:style w:type="character" w:customStyle="1" w:styleId="WW8Num38z6">
    <w:name w:val="WW8Num38z6"/>
    <w:uiPriority w:val="99"/>
    <w:rsid w:val="00B53919"/>
  </w:style>
  <w:style w:type="character" w:customStyle="1" w:styleId="WW8Num38z7">
    <w:name w:val="WW8Num38z7"/>
    <w:uiPriority w:val="99"/>
    <w:rsid w:val="00B53919"/>
  </w:style>
  <w:style w:type="character" w:customStyle="1" w:styleId="WW8Num38z8">
    <w:name w:val="WW8Num38z8"/>
    <w:uiPriority w:val="99"/>
    <w:rsid w:val="00B53919"/>
  </w:style>
  <w:style w:type="character" w:customStyle="1" w:styleId="WW8Num39z1">
    <w:name w:val="WW8Num39z1"/>
    <w:uiPriority w:val="99"/>
    <w:rsid w:val="00B53919"/>
  </w:style>
  <w:style w:type="character" w:customStyle="1" w:styleId="WW8Num39z2">
    <w:name w:val="WW8Num39z2"/>
    <w:uiPriority w:val="99"/>
    <w:rsid w:val="00B53919"/>
  </w:style>
  <w:style w:type="character" w:customStyle="1" w:styleId="WW8Num39z3">
    <w:name w:val="WW8Num39z3"/>
    <w:uiPriority w:val="99"/>
    <w:rsid w:val="00B53919"/>
  </w:style>
  <w:style w:type="character" w:customStyle="1" w:styleId="WW8Num39z4">
    <w:name w:val="WW8Num39z4"/>
    <w:uiPriority w:val="99"/>
    <w:rsid w:val="00B53919"/>
  </w:style>
  <w:style w:type="character" w:customStyle="1" w:styleId="WW8Num39z5">
    <w:name w:val="WW8Num39z5"/>
    <w:uiPriority w:val="99"/>
    <w:rsid w:val="00B53919"/>
  </w:style>
  <w:style w:type="character" w:customStyle="1" w:styleId="WW8Num39z6">
    <w:name w:val="WW8Num39z6"/>
    <w:uiPriority w:val="99"/>
    <w:rsid w:val="00B53919"/>
  </w:style>
  <w:style w:type="character" w:customStyle="1" w:styleId="WW8Num39z7">
    <w:name w:val="WW8Num39z7"/>
    <w:uiPriority w:val="99"/>
    <w:rsid w:val="00B53919"/>
  </w:style>
  <w:style w:type="character" w:customStyle="1" w:styleId="WW8Num39z8">
    <w:name w:val="WW8Num39z8"/>
    <w:uiPriority w:val="99"/>
    <w:rsid w:val="00B53919"/>
  </w:style>
  <w:style w:type="character" w:customStyle="1" w:styleId="WW8Num40z1">
    <w:name w:val="WW8Num40z1"/>
    <w:uiPriority w:val="99"/>
    <w:rsid w:val="00B53919"/>
  </w:style>
  <w:style w:type="character" w:customStyle="1" w:styleId="WW8Num40z2">
    <w:name w:val="WW8Num40z2"/>
    <w:uiPriority w:val="99"/>
    <w:rsid w:val="00B53919"/>
  </w:style>
  <w:style w:type="character" w:customStyle="1" w:styleId="WW8Num40z3">
    <w:name w:val="WW8Num40z3"/>
    <w:uiPriority w:val="99"/>
    <w:rsid w:val="00B53919"/>
  </w:style>
  <w:style w:type="character" w:customStyle="1" w:styleId="WW8Num40z4">
    <w:name w:val="WW8Num40z4"/>
    <w:uiPriority w:val="99"/>
    <w:rsid w:val="00B53919"/>
  </w:style>
  <w:style w:type="character" w:customStyle="1" w:styleId="WW8Num40z5">
    <w:name w:val="WW8Num40z5"/>
    <w:uiPriority w:val="99"/>
    <w:rsid w:val="00B53919"/>
  </w:style>
  <w:style w:type="character" w:customStyle="1" w:styleId="WW8Num40z6">
    <w:name w:val="WW8Num40z6"/>
    <w:uiPriority w:val="99"/>
    <w:rsid w:val="00B53919"/>
  </w:style>
  <w:style w:type="character" w:customStyle="1" w:styleId="WW8Num40z7">
    <w:name w:val="WW8Num40z7"/>
    <w:uiPriority w:val="99"/>
    <w:rsid w:val="00B53919"/>
  </w:style>
  <w:style w:type="character" w:customStyle="1" w:styleId="WW8Num40z8">
    <w:name w:val="WW8Num40z8"/>
    <w:uiPriority w:val="99"/>
    <w:rsid w:val="00B53919"/>
  </w:style>
  <w:style w:type="character" w:customStyle="1" w:styleId="WW8Num41z1">
    <w:name w:val="WW8Num41z1"/>
    <w:uiPriority w:val="99"/>
    <w:rsid w:val="00B53919"/>
  </w:style>
  <w:style w:type="character" w:customStyle="1" w:styleId="WW8Num41z2">
    <w:name w:val="WW8Num41z2"/>
    <w:uiPriority w:val="99"/>
    <w:rsid w:val="00B53919"/>
  </w:style>
  <w:style w:type="character" w:customStyle="1" w:styleId="WW8Num41z3">
    <w:name w:val="WW8Num41z3"/>
    <w:uiPriority w:val="99"/>
    <w:rsid w:val="00B53919"/>
  </w:style>
  <w:style w:type="character" w:customStyle="1" w:styleId="WW8Num41z4">
    <w:name w:val="WW8Num41z4"/>
    <w:uiPriority w:val="99"/>
    <w:rsid w:val="00B53919"/>
  </w:style>
  <w:style w:type="character" w:customStyle="1" w:styleId="WW8Num41z5">
    <w:name w:val="WW8Num41z5"/>
    <w:uiPriority w:val="99"/>
    <w:rsid w:val="00B53919"/>
  </w:style>
  <w:style w:type="character" w:customStyle="1" w:styleId="WW8Num41z6">
    <w:name w:val="WW8Num41z6"/>
    <w:uiPriority w:val="99"/>
    <w:rsid w:val="00B53919"/>
  </w:style>
  <w:style w:type="character" w:customStyle="1" w:styleId="WW8Num41z7">
    <w:name w:val="WW8Num41z7"/>
    <w:uiPriority w:val="99"/>
    <w:rsid w:val="00B53919"/>
  </w:style>
  <w:style w:type="character" w:customStyle="1" w:styleId="WW8Num41z8">
    <w:name w:val="WW8Num41z8"/>
    <w:uiPriority w:val="99"/>
    <w:rsid w:val="00B53919"/>
  </w:style>
  <w:style w:type="character" w:customStyle="1" w:styleId="WW8Num43z1">
    <w:name w:val="WW8Num43z1"/>
    <w:uiPriority w:val="99"/>
    <w:rsid w:val="00B53919"/>
  </w:style>
  <w:style w:type="character" w:customStyle="1" w:styleId="WW8Num43z2">
    <w:name w:val="WW8Num43z2"/>
    <w:uiPriority w:val="99"/>
    <w:rsid w:val="00B53919"/>
  </w:style>
  <w:style w:type="character" w:customStyle="1" w:styleId="WW8Num43z3">
    <w:name w:val="WW8Num43z3"/>
    <w:uiPriority w:val="99"/>
    <w:rsid w:val="00B53919"/>
  </w:style>
  <w:style w:type="character" w:customStyle="1" w:styleId="WW8Num43z4">
    <w:name w:val="WW8Num43z4"/>
    <w:uiPriority w:val="99"/>
    <w:rsid w:val="00B53919"/>
  </w:style>
  <w:style w:type="character" w:customStyle="1" w:styleId="WW8Num43z5">
    <w:name w:val="WW8Num43z5"/>
    <w:uiPriority w:val="99"/>
    <w:rsid w:val="00B53919"/>
  </w:style>
  <w:style w:type="character" w:customStyle="1" w:styleId="WW8Num43z6">
    <w:name w:val="WW8Num43z6"/>
    <w:uiPriority w:val="99"/>
    <w:rsid w:val="00B53919"/>
  </w:style>
  <w:style w:type="character" w:customStyle="1" w:styleId="WW8Num43z7">
    <w:name w:val="WW8Num43z7"/>
    <w:uiPriority w:val="99"/>
    <w:rsid w:val="00B53919"/>
  </w:style>
  <w:style w:type="character" w:customStyle="1" w:styleId="WW8Num43z8">
    <w:name w:val="WW8Num43z8"/>
    <w:uiPriority w:val="99"/>
    <w:rsid w:val="00B53919"/>
  </w:style>
  <w:style w:type="character" w:customStyle="1" w:styleId="Domylnaczcionkaakapitu1">
    <w:name w:val="Domyślna czcionka akapitu1"/>
    <w:uiPriority w:val="99"/>
    <w:rsid w:val="00B53919"/>
  </w:style>
  <w:style w:type="character" w:styleId="Numerstrony">
    <w:name w:val="page number"/>
    <w:uiPriority w:val="99"/>
    <w:rsid w:val="00B53919"/>
    <w:rPr>
      <w:rFonts w:cs="Times New Roman"/>
    </w:rPr>
  </w:style>
  <w:style w:type="character" w:customStyle="1" w:styleId="TekstpodstawowyZnak">
    <w:name w:val="Tekst podstawowy Znak"/>
    <w:uiPriority w:val="99"/>
    <w:rsid w:val="00B53919"/>
    <w:rPr>
      <w:rFonts w:ascii="Bookman Old Style" w:hAnsi="Bookman Old Style"/>
      <w:sz w:val="24"/>
    </w:rPr>
  </w:style>
  <w:style w:type="character" w:customStyle="1" w:styleId="StopkaZnak">
    <w:name w:val="Stopka Znak"/>
    <w:uiPriority w:val="99"/>
    <w:rsid w:val="00B53919"/>
    <w:rPr>
      <w:rFonts w:ascii="Bookman Old Style" w:hAnsi="Bookman Old Style"/>
      <w:sz w:val="24"/>
    </w:rPr>
  </w:style>
  <w:style w:type="character" w:customStyle="1" w:styleId="NagwekZnak">
    <w:name w:val="Nagłówek Znak"/>
    <w:uiPriority w:val="99"/>
    <w:rsid w:val="00B53919"/>
    <w:rPr>
      <w:rFonts w:ascii="Bookman Old Style" w:hAnsi="Bookman Old Style"/>
      <w:sz w:val="24"/>
    </w:rPr>
  </w:style>
  <w:style w:type="character" w:customStyle="1" w:styleId="Symbolewypunktowania">
    <w:name w:val="Symbole wypunktowania"/>
    <w:uiPriority w:val="99"/>
    <w:rsid w:val="00B53919"/>
    <w:rPr>
      <w:rFonts w:ascii="OpenSymbol" w:hAnsi="OpenSymbol"/>
    </w:rPr>
  </w:style>
  <w:style w:type="character" w:customStyle="1" w:styleId="Znakinumeracji">
    <w:name w:val="Znaki numeracji"/>
    <w:uiPriority w:val="99"/>
    <w:rsid w:val="00B53919"/>
  </w:style>
  <w:style w:type="character" w:styleId="Pogrubienie">
    <w:name w:val="Strong"/>
    <w:uiPriority w:val="99"/>
    <w:qFormat/>
    <w:rsid w:val="00B53919"/>
    <w:rPr>
      <w:rFonts w:cs="Times New Roman"/>
      <w:b/>
    </w:rPr>
  </w:style>
  <w:style w:type="character" w:styleId="Uwydatnienie">
    <w:name w:val="Emphasis"/>
    <w:uiPriority w:val="99"/>
    <w:qFormat/>
    <w:rsid w:val="00B53919"/>
    <w:rPr>
      <w:rFonts w:cs="Times New Roman"/>
      <w:i/>
    </w:rPr>
  </w:style>
  <w:style w:type="character" w:customStyle="1" w:styleId="Odwoaniedokomentarza1">
    <w:name w:val="Odwołanie do komentarza1"/>
    <w:uiPriority w:val="99"/>
    <w:rsid w:val="00B53919"/>
    <w:rPr>
      <w:rFonts w:cs="Times New Roman"/>
      <w:sz w:val="16"/>
      <w:szCs w:val="16"/>
    </w:rPr>
  </w:style>
  <w:style w:type="paragraph" w:customStyle="1" w:styleId="Nagwek10">
    <w:name w:val="Nagłówek1"/>
    <w:basedOn w:val="Normalny"/>
    <w:next w:val="Tekstpodstawowy"/>
    <w:uiPriority w:val="99"/>
    <w:rsid w:val="00B5391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B53919"/>
    <w:pPr>
      <w:jc w:val="both"/>
    </w:pPr>
    <w:rPr>
      <w:rFonts w:cs="Times New Roman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B53919"/>
    <w:rPr>
      <w:rFonts w:ascii="Bookman Old Style" w:eastAsia="Calibri" w:hAnsi="Bookman Old Style" w:cs="Times New Roman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B53919"/>
    <w:rPr>
      <w:rFonts w:cs="Mangal"/>
    </w:rPr>
  </w:style>
  <w:style w:type="paragraph" w:styleId="Legenda">
    <w:name w:val="caption"/>
    <w:basedOn w:val="Normalny"/>
    <w:uiPriority w:val="99"/>
    <w:qFormat/>
    <w:rsid w:val="00B5391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B53919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uiPriority w:val="99"/>
    <w:rsid w:val="00B53919"/>
    <w:pPr>
      <w:spacing w:line="360" w:lineRule="auto"/>
      <w:jc w:val="center"/>
    </w:pPr>
    <w:rPr>
      <w:sz w:val="56"/>
    </w:rPr>
  </w:style>
  <w:style w:type="paragraph" w:customStyle="1" w:styleId="Tekstpodstawowy31">
    <w:name w:val="Tekst podstawowy 31"/>
    <w:basedOn w:val="Normalny"/>
    <w:uiPriority w:val="99"/>
    <w:rsid w:val="00B53919"/>
    <w:pPr>
      <w:spacing w:line="360" w:lineRule="auto"/>
      <w:jc w:val="center"/>
    </w:pPr>
    <w:rPr>
      <w:b/>
      <w:bCs/>
      <w:color w:val="003300"/>
    </w:rPr>
  </w:style>
  <w:style w:type="paragraph" w:styleId="Stopka">
    <w:name w:val="footer"/>
    <w:basedOn w:val="Normalny"/>
    <w:link w:val="StopkaZnak1"/>
    <w:uiPriority w:val="99"/>
    <w:rsid w:val="00B5391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1">
    <w:name w:val="Stopka Znak1"/>
    <w:basedOn w:val="Domylnaczcionkaakapitu"/>
    <w:link w:val="Stopka"/>
    <w:uiPriority w:val="99"/>
    <w:rsid w:val="00B53919"/>
    <w:rPr>
      <w:rFonts w:ascii="Bookman Old Style" w:eastAsia="Calibri" w:hAnsi="Bookman Old Style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1"/>
    <w:uiPriority w:val="99"/>
    <w:rsid w:val="00B5391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1">
    <w:name w:val="Nagłówek Znak1"/>
    <w:basedOn w:val="Domylnaczcionkaakapitu"/>
    <w:link w:val="Nagwek"/>
    <w:uiPriority w:val="99"/>
    <w:rsid w:val="00B53919"/>
    <w:rPr>
      <w:rFonts w:ascii="Bookman Old Style" w:eastAsia="Calibri" w:hAnsi="Bookman Old Style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B53919"/>
    <w:pPr>
      <w:suppressAutoHyphens w:val="0"/>
      <w:spacing w:before="280" w:after="119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basedOn w:val="Normalny"/>
    <w:uiPriority w:val="99"/>
    <w:rsid w:val="00B53919"/>
    <w:pPr>
      <w:autoSpaceDE w:val="0"/>
    </w:pPr>
    <w:rPr>
      <w:rFonts w:ascii="Times New Roman" w:eastAsia="Times New Roman" w:hAnsi="Times New Roman" w:cs="Times New Roman"/>
      <w:color w:val="000000"/>
      <w:lang w:bidi="hi-IN"/>
    </w:rPr>
  </w:style>
  <w:style w:type="paragraph" w:customStyle="1" w:styleId="Cytaty">
    <w:name w:val="Cytaty"/>
    <w:basedOn w:val="Normalny"/>
    <w:uiPriority w:val="99"/>
    <w:rsid w:val="00B53919"/>
    <w:pPr>
      <w:spacing w:after="283"/>
      <w:ind w:left="567" w:right="567"/>
    </w:pPr>
  </w:style>
  <w:style w:type="paragraph" w:styleId="Tytu">
    <w:name w:val="Title"/>
    <w:basedOn w:val="Nagwek10"/>
    <w:next w:val="Tekstpodstawowy"/>
    <w:link w:val="TytuZnak"/>
    <w:uiPriority w:val="99"/>
    <w:qFormat/>
    <w:rsid w:val="00B53919"/>
    <w:pPr>
      <w:jc w:val="center"/>
    </w:pPr>
    <w:rPr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99"/>
    <w:rsid w:val="00B53919"/>
    <w:rPr>
      <w:rFonts w:ascii="Arial" w:eastAsia="Microsoft YaHei" w:hAnsi="Arial" w:cs="Mangal"/>
      <w:b/>
      <w:bCs/>
      <w:sz w:val="56"/>
      <w:szCs w:val="56"/>
      <w:lang w:eastAsia="zh-CN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B53919"/>
    <w:pPr>
      <w:spacing w:before="60"/>
      <w:jc w:val="center"/>
    </w:pPr>
    <w:rPr>
      <w:sz w:val="36"/>
      <w:szCs w:val="36"/>
    </w:rPr>
  </w:style>
  <w:style w:type="character" w:customStyle="1" w:styleId="PodtytuZnak">
    <w:name w:val="Podtytuł Znak"/>
    <w:basedOn w:val="Domylnaczcionkaakapitu"/>
    <w:link w:val="Podtytu"/>
    <w:uiPriority w:val="99"/>
    <w:rsid w:val="00B53919"/>
    <w:rPr>
      <w:rFonts w:ascii="Arial" w:eastAsia="Microsoft YaHei" w:hAnsi="Arial" w:cs="Mangal"/>
      <w:sz w:val="36"/>
      <w:szCs w:val="36"/>
      <w:lang w:eastAsia="zh-CN"/>
    </w:rPr>
  </w:style>
  <w:style w:type="paragraph" w:customStyle="1" w:styleId="p05">
    <w:name w:val="p05"/>
    <w:basedOn w:val="Normalny"/>
    <w:uiPriority w:val="99"/>
    <w:rsid w:val="00B53919"/>
    <w:pPr>
      <w:ind w:firstLine="454"/>
    </w:pPr>
  </w:style>
  <w:style w:type="paragraph" w:customStyle="1" w:styleId="p12">
    <w:name w:val="p12"/>
    <w:basedOn w:val="Normalny"/>
    <w:uiPriority w:val="99"/>
    <w:rsid w:val="00B53919"/>
  </w:style>
  <w:style w:type="paragraph" w:customStyle="1" w:styleId="Tekstpodstawowy211">
    <w:name w:val="Tekst podstawowy 211"/>
    <w:basedOn w:val="Normalny"/>
    <w:uiPriority w:val="99"/>
    <w:rsid w:val="00B53919"/>
    <w:pPr>
      <w:spacing w:after="120" w:line="480" w:lineRule="auto"/>
    </w:pPr>
  </w:style>
  <w:style w:type="paragraph" w:styleId="Akapitzlist">
    <w:name w:val="List Paragraph"/>
    <w:basedOn w:val="Normalny"/>
    <w:qFormat/>
    <w:rsid w:val="00F75CD6"/>
    <w:pPr>
      <w:ind w:left="720"/>
      <w:contextualSpacing/>
    </w:pPr>
  </w:style>
  <w:style w:type="paragraph" w:customStyle="1" w:styleId="Standard">
    <w:name w:val="Standard"/>
    <w:rsid w:val="00B96AE9"/>
    <w:pPr>
      <w:suppressAutoHyphens/>
      <w:autoSpaceDN w:val="0"/>
      <w:spacing w:after="0" w:line="240" w:lineRule="auto"/>
      <w:ind w:left="0" w:firstLine="0"/>
      <w:textAlignment w:val="baseline"/>
    </w:pPr>
    <w:rPr>
      <w:rFonts w:ascii="Bookman Old Style" w:eastAsia="Bookman Old Style" w:hAnsi="Bookman Old Style" w:cs="Bookman Old Style"/>
      <w:kern w:val="3"/>
      <w:sz w:val="24"/>
      <w:szCs w:val="24"/>
      <w:lang w:eastAsia="zh-CN"/>
    </w:rPr>
  </w:style>
  <w:style w:type="numbering" w:customStyle="1" w:styleId="WW8Num2">
    <w:name w:val="WW8Num2"/>
    <w:basedOn w:val="Bezlisty"/>
    <w:rsid w:val="00B96AE9"/>
    <w:pPr>
      <w:numPr>
        <w:numId w:val="218"/>
      </w:numPr>
    </w:pPr>
  </w:style>
  <w:style w:type="numbering" w:customStyle="1" w:styleId="WW8Num315">
    <w:name w:val="WW8Num315"/>
    <w:basedOn w:val="Bezlisty"/>
    <w:rsid w:val="00B96AE9"/>
    <w:pPr>
      <w:numPr>
        <w:numId w:val="219"/>
      </w:numPr>
    </w:pPr>
  </w:style>
  <w:style w:type="numbering" w:customStyle="1" w:styleId="WW8Num312">
    <w:name w:val="WW8Num312"/>
    <w:basedOn w:val="Bezlisty"/>
    <w:rsid w:val="00B96AE9"/>
    <w:pPr>
      <w:numPr>
        <w:numId w:val="220"/>
      </w:numPr>
    </w:pPr>
  </w:style>
  <w:style w:type="numbering" w:customStyle="1" w:styleId="WW8Num3">
    <w:name w:val="WW8Num3"/>
    <w:basedOn w:val="Bezlisty"/>
    <w:rsid w:val="00C95E71"/>
    <w:pPr>
      <w:numPr>
        <w:numId w:val="221"/>
      </w:numPr>
    </w:pPr>
  </w:style>
  <w:style w:type="paragraph" w:customStyle="1" w:styleId="Textbody">
    <w:name w:val="Text body"/>
    <w:basedOn w:val="Standard"/>
    <w:rsid w:val="00C95E71"/>
    <w:pPr>
      <w:jc w:val="both"/>
    </w:pPr>
    <w:rPr>
      <w:rFonts w:cs="Times New Roman"/>
    </w:rPr>
  </w:style>
  <w:style w:type="numbering" w:customStyle="1" w:styleId="WW8Num317">
    <w:name w:val="WW8Num317"/>
    <w:basedOn w:val="Bezlisty"/>
    <w:rsid w:val="00C95E71"/>
    <w:pPr>
      <w:numPr>
        <w:numId w:val="222"/>
      </w:numPr>
    </w:pPr>
  </w:style>
  <w:style w:type="numbering" w:customStyle="1" w:styleId="WW8Num319">
    <w:name w:val="WW8Num319"/>
    <w:basedOn w:val="Bezlisty"/>
    <w:rsid w:val="004A490E"/>
    <w:pPr>
      <w:numPr>
        <w:numId w:val="223"/>
      </w:numPr>
    </w:pPr>
  </w:style>
  <w:style w:type="numbering" w:customStyle="1" w:styleId="WW8Num10">
    <w:name w:val="WW8Num10"/>
    <w:basedOn w:val="Bezlisty"/>
    <w:rsid w:val="004A490E"/>
    <w:pPr>
      <w:numPr>
        <w:numId w:val="224"/>
      </w:numPr>
    </w:pPr>
  </w:style>
  <w:style w:type="numbering" w:customStyle="1" w:styleId="WW8Num15">
    <w:name w:val="WW8Num15"/>
    <w:basedOn w:val="Bezlisty"/>
    <w:rsid w:val="00356721"/>
    <w:pPr>
      <w:numPr>
        <w:numId w:val="225"/>
      </w:numPr>
    </w:pPr>
  </w:style>
  <w:style w:type="numbering" w:customStyle="1" w:styleId="WW8Num16">
    <w:name w:val="WW8Num16"/>
    <w:basedOn w:val="Bezlisty"/>
    <w:rsid w:val="00356721"/>
    <w:pPr>
      <w:numPr>
        <w:numId w:val="22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85</Pages>
  <Words>18573</Words>
  <Characters>111442</Characters>
  <Application>Microsoft Office Word</Application>
  <DocSecurity>0</DocSecurity>
  <Lines>928</Lines>
  <Paragraphs>259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adax</dc:creator>
  <cp:lastModifiedBy>user</cp:lastModifiedBy>
  <cp:revision>2</cp:revision>
  <dcterms:created xsi:type="dcterms:W3CDTF">2016-09-20T19:00:00Z</dcterms:created>
  <dcterms:modified xsi:type="dcterms:W3CDTF">2016-09-20T19:00:00Z</dcterms:modified>
</cp:coreProperties>
</file>